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42" w:rsidRDefault="00377A08">
      <w:pPr>
        <w:spacing w:before="67" w:line="250" w:lineRule="auto"/>
        <w:ind w:left="103" w:right="203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w w:val="102"/>
          <w:sz w:val="28"/>
          <w:szCs w:val="28"/>
        </w:rPr>
        <w:t>To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102"/>
          <w:sz w:val="28"/>
          <w:szCs w:val="28"/>
        </w:rPr>
        <w:t>the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102"/>
          <w:sz w:val="28"/>
          <w:szCs w:val="28"/>
        </w:rPr>
        <w:t>ERASMUS+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102"/>
          <w:sz w:val="28"/>
          <w:szCs w:val="28"/>
        </w:rPr>
        <w:t>"</w:t>
      </w:r>
      <w:proofErr w:type="spellStart"/>
      <w:r>
        <w:rPr>
          <w:rFonts w:ascii="Arial" w:eastAsia="Arial" w:hAnsi="Arial" w:cs="Arial"/>
          <w:b/>
          <w:w w:val="102"/>
          <w:sz w:val="28"/>
          <w:szCs w:val="28"/>
        </w:rPr>
        <w:t>PRINTeL</w:t>
      </w:r>
      <w:proofErr w:type="spellEnd"/>
      <w:r>
        <w:rPr>
          <w:rFonts w:ascii="Arial" w:eastAsia="Arial" w:hAnsi="Arial" w:cs="Arial"/>
          <w:b/>
          <w:w w:val="102"/>
          <w:sz w:val="28"/>
          <w:szCs w:val="28"/>
        </w:rPr>
        <w:t>"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102"/>
          <w:sz w:val="28"/>
          <w:szCs w:val="28"/>
        </w:rPr>
        <w:t>Project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102"/>
          <w:sz w:val="28"/>
          <w:szCs w:val="28"/>
        </w:rPr>
        <w:t>№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102"/>
          <w:sz w:val="28"/>
          <w:szCs w:val="28"/>
        </w:rPr>
        <w:t>585760 "Change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102"/>
          <w:sz w:val="28"/>
          <w:szCs w:val="28"/>
        </w:rPr>
        <w:t>in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102"/>
          <w:sz w:val="28"/>
          <w:szCs w:val="28"/>
        </w:rPr>
        <w:t>Classroom..."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102"/>
          <w:sz w:val="28"/>
          <w:szCs w:val="28"/>
        </w:rPr>
        <w:t>Coordinator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102"/>
          <w:sz w:val="28"/>
          <w:szCs w:val="28"/>
        </w:rPr>
        <w:t>A.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w w:val="102"/>
          <w:sz w:val="28"/>
          <w:szCs w:val="28"/>
        </w:rPr>
        <w:t>Budaghyan</w:t>
      </w:r>
      <w:proofErr w:type="spellEnd"/>
    </w:p>
    <w:p w:rsidR="00DE1B42" w:rsidRDefault="00377A08">
      <w:pPr>
        <w:spacing w:before="5"/>
        <w:ind w:left="1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C43A1D"/>
          <w:w w:val="104"/>
          <w:sz w:val="16"/>
          <w:szCs w:val="16"/>
        </w:rPr>
        <w:t>*</w:t>
      </w:r>
      <w:r>
        <w:rPr>
          <w:rFonts w:ascii="Arial" w:eastAsia="Arial" w:hAnsi="Arial" w:cs="Arial"/>
          <w:color w:val="C43A1D"/>
          <w:sz w:val="16"/>
          <w:szCs w:val="16"/>
        </w:rPr>
        <w:t xml:space="preserve"> </w:t>
      </w:r>
      <w:r>
        <w:rPr>
          <w:rFonts w:ascii="Arial" w:eastAsia="Arial" w:hAnsi="Arial" w:cs="Arial"/>
          <w:color w:val="C43A1D"/>
          <w:w w:val="104"/>
          <w:sz w:val="16"/>
          <w:szCs w:val="16"/>
        </w:rPr>
        <w:t>Required</w:t>
      </w:r>
    </w:p>
    <w:p w:rsidR="00DE1B42" w:rsidRDefault="00DE1B42">
      <w:pPr>
        <w:spacing w:line="200" w:lineRule="exact"/>
      </w:pPr>
    </w:p>
    <w:p w:rsidR="00DE1B42" w:rsidRDefault="00DE1B42">
      <w:pPr>
        <w:spacing w:before="16" w:line="260" w:lineRule="exact"/>
        <w:rPr>
          <w:sz w:val="26"/>
          <w:szCs w:val="26"/>
        </w:rPr>
      </w:pPr>
    </w:p>
    <w:p w:rsidR="00DE1B42" w:rsidRDefault="00377A08">
      <w:pPr>
        <w:ind w:left="2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4"/>
          <w:sz w:val="16"/>
          <w:szCs w:val="16"/>
        </w:rPr>
        <w:t>1.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Full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name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C43A1D"/>
          <w:w w:val="104"/>
          <w:sz w:val="16"/>
          <w:szCs w:val="16"/>
        </w:rPr>
        <w:t>*</w:t>
      </w:r>
    </w:p>
    <w:p w:rsidR="00DE1B42" w:rsidRDefault="00500B4D">
      <w:pPr>
        <w:spacing w:before="43"/>
        <w:ind w:left="415"/>
        <w:rPr>
          <w:rFonts w:ascii="Arial" w:eastAsia="Arial" w:hAnsi="Arial" w:cs="Arial"/>
          <w:sz w:val="16"/>
          <w:szCs w:val="16"/>
        </w:rPr>
      </w:pPr>
      <w:r w:rsidRPr="00500B4D">
        <w:pict>
          <v:group id="_x0000_s1057" style="position:absolute;left:0;text-align:left;margin-left:77.6pt;margin-top:26.9pt;width:178.85pt;height:0;z-index:-251666432;mso-position-horizontal-relative:page" coordorigin="1552,538" coordsize="3577,0">
            <v:shape id="_x0000_s1058" style="position:absolute;left:1552;top:538;width:3577;height:0" coordorigin="1552,538" coordsize="3577,0" path="m1552,538r3578,e" filled="f" strokecolor="#ccc" strokeweight=".24703mm">
              <v:path arrowok="t"/>
            </v:shape>
            <w10:wrap anchorx="page"/>
          </v:group>
        </w:pict>
      </w:r>
      <w:r w:rsidR="00377A08">
        <w:rPr>
          <w:rFonts w:ascii="Arial" w:eastAsia="Arial" w:hAnsi="Arial" w:cs="Arial"/>
          <w:color w:val="666666"/>
          <w:w w:val="104"/>
          <w:sz w:val="16"/>
          <w:szCs w:val="16"/>
        </w:rPr>
        <w:t>First</w:t>
      </w:r>
      <w:r w:rsidR="00377A08"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color w:val="666666"/>
          <w:w w:val="104"/>
          <w:sz w:val="16"/>
          <w:szCs w:val="16"/>
        </w:rPr>
        <w:t>name,</w:t>
      </w:r>
      <w:r w:rsidR="00377A08"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color w:val="666666"/>
          <w:w w:val="104"/>
          <w:sz w:val="16"/>
          <w:szCs w:val="16"/>
        </w:rPr>
        <w:t>Last</w:t>
      </w:r>
      <w:r w:rsidR="00377A08"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color w:val="666666"/>
          <w:w w:val="104"/>
          <w:sz w:val="16"/>
          <w:szCs w:val="16"/>
        </w:rPr>
        <w:t>name</w:t>
      </w:r>
    </w:p>
    <w:p w:rsidR="00DE1B42" w:rsidRDefault="00DE1B42">
      <w:pPr>
        <w:spacing w:line="200" w:lineRule="exact"/>
      </w:pPr>
    </w:p>
    <w:p w:rsidR="00DE1B42" w:rsidRDefault="00DE1B42">
      <w:pPr>
        <w:spacing w:line="200" w:lineRule="exact"/>
      </w:pPr>
    </w:p>
    <w:p w:rsidR="00DE1B42" w:rsidRDefault="00DE1B42">
      <w:pPr>
        <w:spacing w:before="4" w:line="240" w:lineRule="exact"/>
        <w:rPr>
          <w:sz w:val="24"/>
          <w:szCs w:val="24"/>
        </w:rPr>
      </w:pPr>
    </w:p>
    <w:p w:rsidR="00DE1B42" w:rsidRDefault="00500B4D">
      <w:pPr>
        <w:ind w:left="244"/>
        <w:rPr>
          <w:rFonts w:ascii="Arial" w:eastAsia="Arial" w:hAnsi="Arial" w:cs="Arial"/>
          <w:sz w:val="16"/>
          <w:szCs w:val="16"/>
        </w:rPr>
      </w:pPr>
      <w:r w:rsidRPr="00500B4D">
        <w:pict>
          <v:group id="_x0000_s1055" style="position:absolute;left:0;text-align:left;margin-left:77.6pt;margin-top:26.55pt;width:178.85pt;height:0;z-index:-251665408;mso-position-horizontal-relative:page" coordorigin="1552,531" coordsize="3577,0">
            <v:shape id="_x0000_s1056" style="position:absolute;left:1552;top:531;width:3577;height:0" coordorigin="1552,531" coordsize="3577,0" path="m1552,531r3578,e" filled="f" strokecolor="#ccc" strokeweight=".24703mm">
              <v:path arrowok="t"/>
            </v:shape>
            <w10:wrap anchorx="page"/>
          </v:group>
        </w:pict>
      </w:r>
      <w:r w:rsidR="00377A08">
        <w:rPr>
          <w:rFonts w:ascii="Arial" w:eastAsia="Arial" w:hAnsi="Arial" w:cs="Arial"/>
          <w:w w:val="104"/>
          <w:sz w:val="16"/>
          <w:szCs w:val="16"/>
        </w:rPr>
        <w:t>2.</w:t>
      </w:r>
      <w:r w:rsidR="00377A08">
        <w:rPr>
          <w:rFonts w:ascii="Arial" w:eastAsia="Arial" w:hAnsi="Arial" w:cs="Arial"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w w:val="104"/>
          <w:sz w:val="16"/>
          <w:szCs w:val="16"/>
        </w:rPr>
        <w:t>Faculty/Centre</w:t>
      </w:r>
      <w:r w:rsidR="00377A08">
        <w:rPr>
          <w:rFonts w:ascii="Arial" w:eastAsia="Arial" w:hAnsi="Arial" w:cs="Arial"/>
          <w:b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color w:val="C43A1D"/>
          <w:w w:val="104"/>
          <w:sz w:val="16"/>
          <w:szCs w:val="16"/>
        </w:rPr>
        <w:t>*</w:t>
      </w:r>
    </w:p>
    <w:p w:rsidR="00DE1B42" w:rsidRDefault="00DE1B42">
      <w:pPr>
        <w:spacing w:line="200" w:lineRule="exact"/>
      </w:pPr>
    </w:p>
    <w:p w:rsidR="00DE1B42" w:rsidRDefault="00DE1B42">
      <w:pPr>
        <w:spacing w:line="200" w:lineRule="exact"/>
      </w:pPr>
    </w:p>
    <w:p w:rsidR="00DE1B42" w:rsidRDefault="00DE1B42">
      <w:pPr>
        <w:spacing w:before="20" w:line="260" w:lineRule="exact"/>
        <w:rPr>
          <w:sz w:val="26"/>
          <w:szCs w:val="26"/>
        </w:rPr>
      </w:pPr>
    </w:p>
    <w:p w:rsidR="00DE1B42" w:rsidRDefault="00500B4D">
      <w:pPr>
        <w:ind w:left="244"/>
        <w:rPr>
          <w:rFonts w:ascii="Arial" w:eastAsia="Arial" w:hAnsi="Arial" w:cs="Arial"/>
          <w:sz w:val="16"/>
          <w:szCs w:val="16"/>
        </w:rPr>
      </w:pPr>
      <w:r w:rsidRPr="00500B4D">
        <w:pict>
          <v:group id="_x0000_s1053" style="position:absolute;left:0;text-align:left;margin-left:77.6pt;margin-top:26.55pt;width:178.85pt;height:0;z-index:-251664384;mso-position-horizontal-relative:page" coordorigin="1552,531" coordsize="3577,0">
            <v:shape id="_x0000_s1054" style="position:absolute;left:1552;top:531;width:3577;height:0" coordorigin="1552,531" coordsize="3577,0" path="m1552,531r3578,e" filled="f" strokecolor="#ccc" strokeweight=".24703mm">
              <v:path arrowok="t"/>
            </v:shape>
            <w10:wrap anchorx="page"/>
          </v:group>
        </w:pict>
      </w:r>
      <w:r w:rsidR="00377A08">
        <w:rPr>
          <w:rFonts w:ascii="Arial" w:eastAsia="Arial" w:hAnsi="Arial" w:cs="Arial"/>
          <w:w w:val="104"/>
          <w:sz w:val="16"/>
          <w:szCs w:val="16"/>
        </w:rPr>
        <w:t>3.</w:t>
      </w:r>
      <w:r w:rsidR="00377A08">
        <w:rPr>
          <w:rFonts w:ascii="Arial" w:eastAsia="Arial" w:hAnsi="Arial" w:cs="Arial"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w w:val="104"/>
          <w:sz w:val="16"/>
          <w:szCs w:val="16"/>
        </w:rPr>
        <w:t>Department</w:t>
      </w:r>
      <w:r w:rsidR="00377A08">
        <w:rPr>
          <w:rFonts w:ascii="Arial" w:eastAsia="Arial" w:hAnsi="Arial" w:cs="Arial"/>
          <w:b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color w:val="C43A1D"/>
          <w:w w:val="104"/>
          <w:sz w:val="16"/>
          <w:szCs w:val="16"/>
        </w:rPr>
        <w:t>*</w:t>
      </w:r>
    </w:p>
    <w:p w:rsidR="00DE1B42" w:rsidRDefault="00DE1B42">
      <w:pPr>
        <w:spacing w:line="200" w:lineRule="exact"/>
      </w:pPr>
    </w:p>
    <w:p w:rsidR="00DE1B42" w:rsidRDefault="00DE1B42">
      <w:pPr>
        <w:spacing w:line="200" w:lineRule="exact"/>
      </w:pPr>
    </w:p>
    <w:p w:rsidR="00DE1B42" w:rsidRDefault="00DE1B42">
      <w:pPr>
        <w:spacing w:before="20" w:line="260" w:lineRule="exact"/>
        <w:rPr>
          <w:sz w:val="26"/>
          <w:szCs w:val="26"/>
        </w:rPr>
      </w:pPr>
    </w:p>
    <w:p w:rsidR="00DE1B42" w:rsidRDefault="00500B4D">
      <w:pPr>
        <w:ind w:left="244"/>
        <w:rPr>
          <w:rFonts w:ascii="Arial" w:eastAsia="Arial" w:hAnsi="Arial" w:cs="Arial"/>
          <w:sz w:val="16"/>
          <w:szCs w:val="16"/>
        </w:rPr>
      </w:pPr>
      <w:r w:rsidRPr="00500B4D">
        <w:pict>
          <v:group id="_x0000_s1051" style="position:absolute;left:0;text-align:left;margin-left:77.6pt;margin-top:27.15pt;width:178.85pt;height:0;z-index:-251663360;mso-position-horizontal-relative:page" coordorigin="1552,543" coordsize="3577,0">
            <v:shape id="_x0000_s1052" style="position:absolute;left:1552;top:543;width:3577;height:0" coordorigin="1552,543" coordsize="3577,0" path="m1552,543r3578,e" filled="f" strokecolor="#ccc" strokeweight=".24703mm">
              <v:path arrowok="t"/>
            </v:shape>
            <w10:wrap anchorx="page"/>
          </v:group>
        </w:pict>
      </w:r>
      <w:r w:rsidR="00377A08">
        <w:rPr>
          <w:rFonts w:ascii="Arial" w:eastAsia="Arial" w:hAnsi="Arial" w:cs="Arial"/>
          <w:w w:val="104"/>
          <w:sz w:val="16"/>
          <w:szCs w:val="16"/>
        </w:rPr>
        <w:t>4.</w:t>
      </w:r>
      <w:r w:rsidR="00377A08">
        <w:rPr>
          <w:rFonts w:ascii="Arial" w:eastAsia="Arial" w:hAnsi="Arial" w:cs="Arial"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w w:val="104"/>
          <w:sz w:val="16"/>
          <w:szCs w:val="16"/>
        </w:rPr>
        <w:t>Phone</w:t>
      </w:r>
      <w:r w:rsidR="00377A08">
        <w:rPr>
          <w:rFonts w:ascii="Arial" w:eastAsia="Arial" w:hAnsi="Arial" w:cs="Arial"/>
          <w:b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w w:val="104"/>
          <w:sz w:val="16"/>
          <w:szCs w:val="16"/>
        </w:rPr>
        <w:t>number</w:t>
      </w:r>
      <w:r w:rsidR="00377A08">
        <w:rPr>
          <w:rFonts w:ascii="Arial" w:eastAsia="Arial" w:hAnsi="Arial" w:cs="Arial"/>
          <w:b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color w:val="C43A1D"/>
          <w:w w:val="104"/>
          <w:sz w:val="16"/>
          <w:szCs w:val="16"/>
        </w:rPr>
        <w:t>*</w:t>
      </w:r>
    </w:p>
    <w:p w:rsidR="00DE1B42" w:rsidRDefault="00DE1B42">
      <w:pPr>
        <w:spacing w:line="200" w:lineRule="exact"/>
      </w:pPr>
    </w:p>
    <w:p w:rsidR="00DE1B42" w:rsidRDefault="00DE1B42">
      <w:pPr>
        <w:spacing w:line="200" w:lineRule="exact"/>
      </w:pPr>
    </w:p>
    <w:p w:rsidR="00DE1B42" w:rsidRDefault="00DE1B42">
      <w:pPr>
        <w:spacing w:before="12" w:line="280" w:lineRule="exact"/>
        <w:rPr>
          <w:sz w:val="28"/>
          <w:szCs w:val="28"/>
        </w:rPr>
      </w:pPr>
    </w:p>
    <w:p w:rsidR="00DE1B42" w:rsidRDefault="00500B4D">
      <w:pPr>
        <w:ind w:left="244"/>
        <w:rPr>
          <w:rFonts w:ascii="Arial" w:eastAsia="Arial" w:hAnsi="Arial" w:cs="Arial"/>
          <w:sz w:val="16"/>
          <w:szCs w:val="16"/>
        </w:rPr>
      </w:pPr>
      <w:r w:rsidRPr="00500B4D">
        <w:pict>
          <v:group id="_x0000_s1049" style="position:absolute;left:0;text-align:left;margin-left:77.6pt;margin-top:26.55pt;width:178.85pt;height:0;z-index:-251662336;mso-position-horizontal-relative:page" coordorigin="1552,531" coordsize="3577,0">
            <v:shape id="_x0000_s1050" style="position:absolute;left:1552;top:531;width:3577;height:0" coordorigin="1552,531" coordsize="3577,0" path="m1552,531r3578,e" filled="f" strokecolor="#ccc" strokeweight=".24703mm">
              <v:path arrowok="t"/>
            </v:shape>
            <w10:wrap anchorx="page"/>
          </v:group>
        </w:pict>
      </w:r>
      <w:r w:rsidR="00377A08">
        <w:rPr>
          <w:rFonts w:ascii="Arial" w:eastAsia="Arial" w:hAnsi="Arial" w:cs="Arial"/>
          <w:w w:val="104"/>
          <w:sz w:val="16"/>
          <w:szCs w:val="16"/>
        </w:rPr>
        <w:t>5.</w:t>
      </w:r>
      <w:r w:rsidR="00377A08">
        <w:rPr>
          <w:rFonts w:ascii="Arial" w:eastAsia="Arial" w:hAnsi="Arial" w:cs="Arial"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w w:val="104"/>
          <w:sz w:val="16"/>
          <w:szCs w:val="16"/>
        </w:rPr>
        <w:t>E-mail</w:t>
      </w:r>
      <w:r w:rsidR="00377A08">
        <w:rPr>
          <w:rFonts w:ascii="Arial" w:eastAsia="Arial" w:hAnsi="Arial" w:cs="Arial"/>
          <w:b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w w:val="104"/>
          <w:sz w:val="16"/>
          <w:szCs w:val="16"/>
        </w:rPr>
        <w:t>address</w:t>
      </w:r>
      <w:r w:rsidR="00377A08">
        <w:rPr>
          <w:rFonts w:ascii="Arial" w:eastAsia="Arial" w:hAnsi="Arial" w:cs="Arial"/>
          <w:b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color w:val="C43A1D"/>
          <w:w w:val="104"/>
          <w:sz w:val="16"/>
          <w:szCs w:val="16"/>
        </w:rPr>
        <w:t>*</w:t>
      </w:r>
    </w:p>
    <w:p w:rsidR="00DE1B42" w:rsidRDefault="00DE1B42">
      <w:pPr>
        <w:spacing w:line="200" w:lineRule="exact"/>
      </w:pPr>
    </w:p>
    <w:p w:rsidR="00DE1B42" w:rsidRDefault="00DE1B42">
      <w:pPr>
        <w:spacing w:line="200" w:lineRule="exact"/>
      </w:pPr>
    </w:p>
    <w:p w:rsidR="00DE1B42" w:rsidRDefault="00DE1B42">
      <w:pPr>
        <w:spacing w:before="17" w:line="260" w:lineRule="exact"/>
        <w:rPr>
          <w:sz w:val="26"/>
          <w:szCs w:val="26"/>
        </w:rPr>
      </w:pPr>
    </w:p>
    <w:p w:rsidR="00DE1B42" w:rsidRDefault="00500B4D">
      <w:pPr>
        <w:ind w:left="103"/>
        <w:rPr>
          <w:rFonts w:ascii="Arial" w:eastAsia="Arial" w:hAnsi="Arial" w:cs="Arial"/>
          <w:sz w:val="23"/>
          <w:szCs w:val="23"/>
        </w:rPr>
      </w:pPr>
      <w:r w:rsidRPr="00500B4D">
        <w:pict>
          <v:group id="_x0000_s1047" style="position:absolute;left:0;text-align:left;margin-left:62pt;margin-top:14.1pt;width:373.35pt;height:0;z-index:-251661312;mso-position-horizontal-relative:page" coordorigin="1240,282" coordsize="7467,0">
            <v:shape id="_x0000_s1048" style="position:absolute;left:1240;top:282;width:7467;height:0" coordorigin="1240,282" coordsize="7467,0" path="m1240,282r7467,e" filled="f" strokeweight=".24703mm">
              <v:path arrowok="t"/>
            </v:shape>
            <w10:wrap anchorx="page"/>
          </v:group>
        </w:pict>
      </w:r>
      <w:r w:rsidR="00377A08">
        <w:rPr>
          <w:rFonts w:ascii="Arial" w:eastAsia="Arial" w:hAnsi="Arial" w:cs="Arial"/>
          <w:b/>
          <w:w w:val="101"/>
          <w:sz w:val="23"/>
          <w:szCs w:val="23"/>
        </w:rPr>
        <w:t>Application</w:t>
      </w:r>
    </w:p>
    <w:p w:rsidR="00DE1B42" w:rsidRDefault="00DE1B42">
      <w:pPr>
        <w:spacing w:before="2" w:line="160" w:lineRule="exact"/>
        <w:rPr>
          <w:sz w:val="17"/>
          <w:szCs w:val="17"/>
        </w:rPr>
      </w:pPr>
    </w:p>
    <w:p w:rsidR="00DE1B42" w:rsidRDefault="00DE1B42">
      <w:pPr>
        <w:spacing w:line="200" w:lineRule="exact"/>
      </w:pPr>
    </w:p>
    <w:p w:rsidR="00DE1B42" w:rsidRDefault="00377A08">
      <w:pPr>
        <w:tabs>
          <w:tab w:val="left" w:pos="7560"/>
        </w:tabs>
        <w:spacing w:line="250" w:lineRule="auto"/>
        <w:ind w:left="103" w:right="149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w w:val="101"/>
          <w:sz w:val="23"/>
          <w:szCs w:val="23"/>
        </w:rPr>
        <w:t>I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would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like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to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express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my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interest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for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participation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in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five-day Teacher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Training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courses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organised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within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the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frame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of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 xml:space="preserve">the </w:t>
      </w:r>
      <w:r>
        <w:rPr>
          <w:rFonts w:ascii="Arial" w:eastAsia="Arial" w:hAnsi="Arial" w:cs="Arial"/>
          <w:b/>
          <w:w w:val="101"/>
          <w:sz w:val="23"/>
          <w:szCs w:val="23"/>
          <w:u w:val="single" w:color="000000"/>
        </w:rPr>
        <w:t xml:space="preserve">ERASMUS+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  <w:u w:val="single" w:color="000000"/>
        </w:rPr>
        <w:t>PRINTeL</w:t>
      </w:r>
      <w:proofErr w:type="spellEnd"/>
      <w:r>
        <w:rPr>
          <w:rFonts w:ascii="Arial" w:eastAsia="Arial" w:hAnsi="Arial" w:cs="Arial"/>
          <w:b/>
          <w:w w:val="101"/>
          <w:sz w:val="23"/>
          <w:szCs w:val="23"/>
          <w:u w:val="single" w:color="000000"/>
        </w:rPr>
        <w:t xml:space="preserve"> project. </w:t>
      </w:r>
      <w:r>
        <w:rPr>
          <w:rFonts w:ascii="Arial" w:eastAsia="Arial" w:hAnsi="Arial" w:cs="Arial"/>
          <w:b/>
          <w:sz w:val="23"/>
          <w:szCs w:val="23"/>
          <w:u w:val="single" w:color="000000"/>
        </w:rPr>
        <w:tab/>
      </w:r>
    </w:p>
    <w:p w:rsidR="00DE1B42" w:rsidRDefault="00DE1B42">
      <w:pPr>
        <w:spacing w:line="160" w:lineRule="exact"/>
        <w:rPr>
          <w:sz w:val="16"/>
          <w:szCs w:val="16"/>
        </w:rPr>
      </w:pPr>
    </w:p>
    <w:p w:rsidR="00DE1B42" w:rsidRDefault="00DE1B42">
      <w:pPr>
        <w:spacing w:line="200" w:lineRule="exact"/>
      </w:pPr>
    </w:p>
    <w:p w:rsidR="00DE1B42" w:rsidRDefault="00377A08">
      <w:pPr>
        <w:tabs>
          <w:tab w:val="left" w:pos="7560"/>
        </w:tabs>
        <w:spacing w:line="250" w:lineRule="auto"/>
        <w:ind w:left="103" w:right="149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w w:val="101"/>
          <w:sz w:val="23"/>
          <w:szCs w:val="23"/>
        </w:rPr>
        <w:t>I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take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the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responsibility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for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undertaking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similar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teacher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training course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at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 w:rsidR="00EA3188">
        <w:rPr>
          <w:rFonts w:ascii="Arial" w:eastAsia="Arial" w:hAnsi="Arial" w:cs="Arial"/>
          <w:b/>
          <w:w w:val="101"/>
          <w:sz w:val="23"/>
          <w:szCs w:val="23"/>
        </w:rPr>
        <w:t>TeSaU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and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transfer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the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gained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knowledge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and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 xml:space="preserve">experience </w:t>
      </w:r>
      <w:r>
        <w:rPr>
          <w:rFonts w:ascii="Arial" w:eastAsia="Arial" w:hAnsi="Arial" w:cs="Arial"/>
          <w:b/>
          <w:w w:val="101"/>
          <w:sz w:val="23"/>
          <w:szCs w:val="23"/>
          <w:u w:val="single" w:color="000000"/>
        </w:rPr>
        <w:t xml:space="preserve">to my colleague lecturers. </w:t>
      </w:r>
      <w:r>
        <w:rPr>
          <w:rFonts w:ascii="Arial" w:eastAsia="Arial" w:hAnsi="Arial" w:cs="Arial"/>
          <w:b/>
          <w:sz w:val="23"/>
          <w:szCs w:val="23"/>
          <w:u w:val="single" w:color="000000"/>
        </w:rPr>
        <w:tab/>
      </w:r>
    </w:p>
    <w:p w:rsidR="00DE1B42" w:rsidRDefault="00DE1B42">
      <w:pPr>
        <w:spacing w:before="5" w:line="160" w:lineRule="exact"/>
        <w:rPr>
          <w:sz w:val="17"/>
          <w:szCs w:val="17"/>
        </w:rPr>
      </w:pPr>
    </w:p>
    <w:p w:rsidR="00DE1B42" w:rsidRDefault="00DE1B42">
      <w:pPr>
        <w:spacing w:line="200" w:lineRule="exact"/>
      </w:pPr>
    </w:p>
    <w:p w:rsidR="00DE1B42" w:rsidRDefault="00377A08">
      <w:pPr>
        <w:ind w:left="1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4"/>
          <w:sz w:val="16"/>
          <w:szCs w:val="16"/>
        </w:rPr>
        <w:t>Hereby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inform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that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comply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with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requirements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for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candidate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selection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criteria.</w:t>
      </w:r>
    </w:p>
    <w:p w:rsidR="00DE1B42" w:rsidRDefault="00DE1B42">
      <w:pPr>
        <w:spacing w:before="16" w:line="220" w:lineRule="exact"/>
        <w:rPr>
          <w:sz w:val="22"/>
          <w:szCs w:val="22"/>
        </w:rPr>
      </w:pPr>
    </w:p>
    <w:p w:rsidR="00DE1B42" w:rsidRDefault="00377A08">
      <w:pPr>
        <w:ind w:left="2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4"/>
          <w:sz w:val="16"/>
          <w:szCs w:val="16"/>
        </w:rPr>
        <w:t>6.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1.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 w:rsidR="001F7559">
        <w:rPr>
          <w:rFonts w:ascii="Arial" w:eastAsia="Arial" w:hAnsi="Arial" w:cs="Arial"/>
          <w:b/>
          <w:w w:val="104"/>
          <w:sz w:val="16"/>
          <w:szCs w:val="16"/>
        </w:rPr>
        <w:t>TeSaU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full-time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faculty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member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C43A1D"/>
          <w:w w:val="104"/>
          <w:sz w:val="16"/>
          <w:szCs w:val="16"/>
        </w:rPr>
        <w:t>*</w:t>
      </w:r>
    </w:p>
    <w:p w:rsidR="00DE1B42" w:rsidRDefault="00377A08">
      <w:pPr>
        <w:spacing w:before="43"/>
        <w:ind w:left="384" w:right="725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454545"/>
          <w:w w:val="104"/>
          <w:sz w:val="16"/>
          <w:szCs w:val="16"/>
        </w:rPr>
        <w:t>Check</w:t>
      </w:r>
      <w:r>
        <w:rPr>
          <w:rFonts w:ascii="Arial" w:eastAsia="Arial" w:hAnsi="Arial" w:cs="Arial"/>
          <w:i/>
          <w:color w:val="45454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454545"/>
          <w:w w:val="104"/>
          <w:sz w:val="16"/>
          <w:szCs w:val="16"/>
        </w:rPr>
        <w:t>all</w:t>
      </w:r>
      <w:r>
        <w:rPr>
          <w:rFonts w:ascii="Arial" w:eastAsia="Arial" w:hAnsi="Arial" w:cs="Arial"/>
          <w:i/>
          <w:color w:val="45454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454545"/>
          <w:w w:val="104"/>
          <w:sz w:val="16"/>
          <w:szCs w:val="16"/>
        </w:rPr>
        <w:t>that</w:t>
      </w:r>
      <w:r>
        <w:rPr>
          <w:rFonts w:ascii="Arial" w:eastAsia="Arial" w:hAnsi="Arial" w:cs="Arial"/>
          <w:i/>
          <w:color w:val="45454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454545"/>
          <w:w w:val="104"/>
          <w:sz w:val="16"/>
          <w:szCs w:val="16"/>
        </w:rPr>
        <w:t>apply.</w:t>
      </w:r>
    </w:p>
    <w:p w:rsidR="00DE1B42" w:rsidRDefault="00DE1B42">
      <w:pPr>
        <w:spacing w:before="4" w:line="160" w:lineRule="exact"/>
        <w:rPr>
          <w:sz w:val="16"/>
          <w:szCs w:val="16"/>
        </w:rPr>
      </w:pPr>
    </w:p>
    <w:p w:rsidR="00DE1B42" w:rsidRDefault="00500B4D">
      <w:pPr>
        <w:ind w:left="763" w:right="8019"/>
        <w:jc w:val="center"/>
        <w:rPr>
          <w:rFonts w:ascii="Arial" w:eastAsia="Arial" w:hAnsi="Arial" w:cs="Arial"/>
          <w:sz w:val="16"/>
          <w:szCs w:val="16"/>
        </w:rPr>
      </w:pPr>
      <w:r w:rsidRPr="00500B4D">
        <w:pict>
          <v:group id="_x0000_s1045" style="position:absolute;left:0;text-align:left;margin-left:80.9pt;margin-top:.15pt;width:10.2pt;height:10.2pt;z-index:-251657216;mso-position-horizontal-relative:page" coordorigin="1618,3" coordsize="204,204">
            <v:shape id="_x0000_s1046" style="position:absolute;left:1618;top:3;width:204;height:204" coordorigin="1618,3" coordsize="204,204" path="m1618,3r204,l1822,207r-204,l1618,3xe" filled="f" strokecolor="#999" strokeweight=".21175mm">
              <v:path arrowok="t"/>
            </v:shape>
            <w10:wrap anchorx="page"/>
          </v:group>
        </w:pict>
      </w:r>
      <w:r w:rsidR="00377A08">
        <w:rPr>
          <w:rFonts w:ascii="Arial" w:eastAsia="Arial" w:hAnsi="Arial" w:cs="Arial"/>
          <w:w w:val="104"/>
          <w:sz w:val="16"/>
          <w:szCs w:val="16"/>
        </w:rPr>
        <w:t>Yes</w:t>
      </w:r>
    </w:p>
    <w:p w:rsidR="00DE1B42" w:rsidRDefault="00DE1B42">
      <w:pPr>
        <w:spacing w:before="6" w:line="140" w:lineRule="exact"/>
        <w:rPr>
          <w:sz w:val="15"/>
          <w:szCs w:val="15"/>
        </w:rPr>
      </w:pPr>
    </w:p>
    <w:p w:rsidR="00DE1B42" w:rsidRDefault="00DE1B42">
      <w:pPr>
        <w:spacing w:line="200" w:lineRule="exact"/>
      </w:pPr>
    </w:p>
    <w:p w:rsidR="00DE1B42" w:rsidRDefault="00500B4D">
      <w:pPr>
        <w:ind w:left="244"/>
        <w:rPr>
          <w:rFonts w:ascii="Arial" w:eastAsia="Arial" w:hAnsi="Arial" w:cs="Arial"/>
          <w:sz w:val="16"/>
          <w:szCs w:val="16"/>
        </w:rPr>
      </w:pPr>
      <w:r w:rsidRPr="00500B4D">
        <w:pict>
          <v:group id="_x0000_s1043" style="position:absolute;left:0;text-align:left;margin-left:77.6pt;margin-top:27.15pt;width:178.85pt;height:0;z-index:-251660288;mso-position-horizontal-relative:page" coordorigin="1552,543" coordsize="3577,0">
            <v:shape id="_x0000_s1044" style="position:absolute;left:1552;top:543;width:3577;height:0" coordorigin="1552,543" coordsize="3577,0" path="m1552,543r3578,e" filled="f" strokecolor="#ccc" strokeweight=".24703mm">
              <v:path arrowok="t"/>
            </v:shape>
            <w10:wrap anchorx="page"/>
          </v:group>
        </w:pict>
      </w:r>
      <w:r w:rsidR="00377A08">
        <w:rPr>
          <w:rFonts w:ascii="Arial" w:eastAsia="Arial" w:hAnsi="Arial" w:cs="Arial"/>
          <w:w w:val="104"/>
          <w:sz w:val="16"/>
          <w:szCs w:val="16"/>
        </w:rPr>
        <w:t>7.</w:t>
      </w:r>
      <w:r w:rsidR="00377A08">
        <w:rPr>
          <w:rFonts w:ascii="Arial" w:eastAsia="Arial" w:hAnsi="Arial" w:cs="Arial"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w w:val="104"/>
          <w:sz w:val="16"/>
          <w:szCs w:val="16"/>
        </w:rPr>
        <w:t>2.</w:t>
      </w:r>
      <w:r w:rsidR="00377A08">
        <w:rPr>
          <w:rFonts w:ascii="Arial" w:eastAsia="Arial" w:hAnsi="Arial" w:cs="Arial"/>
          <w:b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w w:val="104"/>
          <w:sz w:val="16"/>
          <w:szCs w:val="16"/>
        </w:rPr>
        <w:t>Academic</w:t>
      </w:r>
      <w:r w:rsidR="00377A08">
        <w:rPr>
          <w:rFonts w:ascii="Arial" w:eastAsia="Arial" w:hAnsi="Arial" w:cs="Arial"/>
          <w:b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w w:val="104"/>
          <w:sz w:val="16"/>
          <w:szCs w:val="16"/>
        </w:rPr>
        <w:t>degree/title</w:t>
      </w:r>
      <w:r w:rsidR="00377A08">
        <w:rPr>
          <w:rFonts w:ascii="Arial" w:eastAsia="Arial" w:hAnsi="Arial" w:cs="Arial"/>
          <w:b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color w:val="C43A1D"/>
          <w:w w:val="104"/>
          <w:sz w:val="16"/>
          <w:szCs w:val="16"/>
        </w:rPr>
        <w:t>*</w:t>
      </w:r>
    </w:p>
    <w:p w:rsidR="00DE1B42" w:rsidRDefault="00DE1B42">
      <w:pPr>
        <w:spacing w:line="200" w:lineRule="exact"/>
      </w:pPr>
    </w:p>
    <w:p w:rsidR="00DE1B42" w:rsidRDefault="00DE1B42">
      <w:pPr>
        <w:spacing w:line="200" w:lineRule="exact"/>
      </w:pPr>
    </w:p>
    <w:p w:rsidR="00DE1B42" w:rsidRDefault="00DE1B42">
      <w:pPr>
        <w:spacing w:before="12" w:line="280" w:lineRule="exact"/>
        <w:rPr>
          <w:sz w:val="28"/>
          <w:szCs w:val="28"/>
        </w:rPr>
      </w:pPr>
    </w:p>
    <w:p w:rsidR="00DE1B42" w:rsidRDefault="00377A08">
      <w:pPr>
        <w:ind w:left="2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4"/>
          <w:sz w:val="16"/>
          <w:szCs w:val="16"/>
        </w:rPr>
        <w:t>8.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3.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Age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C43A1D"/>
          <w:w w:val="104"/>
          <w:sz w:val="16"/>
          <w:szCs w:val="16"/>
        </w:rPr>
        <w:t>*</w:t>
      </w:r>
    </w:p>
    <w:p w:rsidR="00DE1B42" w:rsidRDefault="00500B4D">
      <w:pPr>
        <w:spacing w:before="43"/>
        <w:ind w:left="384" w:right="7412"/>
        <w:jc w:val="center"/>
        <w:rPr>
          <w:rFonts w:ascii="Arial" w:eastAsia="Arial" w:hAnsi="Arial" w:cs="Arial"/>
          <w:sz w:val="16"/>
          <w:szCs w:val="16"/>
        </w:rPr>
      </w:pPr>
      <w:r w:rsidRPr="00500B4D">
        <w:pict>
          <v:group id="_x0000_s1041" style="position:absolute;left:0;text-align:left;margin-left:77.6pt;margin-top:26.9pt;width:178.85pt;height:0;z-index:-251659264;mso-position-horizontal-relative:page" coordorigin="1552,538" coordsize="3577,0">
            <v:shape id="_x0000_s1042" style="position:absolute;left:1552;top:538;width:3577;height:0" coordorigin="1552,538" coordsize="3577,0" path="m1552,538r3578,e" filled="f" strokecolor="#ccc" strokeweight=".24703mm">
              <v:path arrowok="t"/>
            </v:shape>
            <w10:wrap anchorx="page"/>
          </v:group>
        </w:pict>
      </w:r>
      <w:r w:rsidR="00377A08">
        <w:rPr>
          <w:rFonts w:ascii="Arial" w:eastAsia="Arial" w:hAnsi="Arial" w:cs="Arial"/>
          <w:color w:val="666666"/>
          <w:w w:val="104"/>
          <w:sz w:val="16"/>
          <w:szCs w:val="16"/>
        </w:rPr>
        <w:t>Indicate</w:t>
      </w:r>
      <w:r w:rsidR="00377A08"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color w:val="666666"/>
          <w:w w:val="104"/>
          <w:sz w:val="16"/>
          <w:szCs w:val="16"/>
        </w:rPr>
        <w:t>your</w:t>
      </w:r>
      <w:r w:rsidR="00377A08"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color w:val="666666"/>
          <w:w w:val="104"/>
          <w:sz w:val="16"/>
          <w:szCs w:val="16"/>
        </w:rPr>
        <w:t>age.</w:t>
      </w:r>
    </w:p>
    <w:p w:rsidR="00DE1B42" w:rsidRDefault="00DE1B42">
      <w:pPr>
        <w:spacing w:line="200" w:lineRule="exact"/>
      </w:pPr>
    </w:p>
    <w:p w:rsidR="00DE1B42" w:rsidRDefault="00DE1B42">
      <w:pPr>
        <w:spacing w:line="200" w:lineRule="exact"/>
      </w:pPr>
    </w:p>
    <w:p w:rsidR="00DE1B42" w:rsidRDefault="00DE1B42">
      <w:pPr>
        <w:spacing w:before="4" w:line="240" w:lineRule="exact"/>
        <w:rPr>
          <w:sz w:val="24"/>
          <w:szCs w:val="24"/>
        </w:rPr>
      </w:pPr>
    </w:p>
    <w:p w:rsidR="00DE1B42" w:rsidRDefault="00377A08">
      <w:pPr>
        <w:ind w:left="2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4"/>
          <w:sz w:val="16"/>
          <w:szCs w:val="16"/>
        </w:rPr>
        <w:t>9.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4.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English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language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proficiency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level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C43A1D"/>
          <w:w w:val="104"/>
          <w:sz w:val="16"/>
          <w:szCs w:val="16"/>
        </w:rPr>
        <w:t>*</w:t>
      </w:r>
    </w:p>
    <w:p w:rsidR="00DE1B42" w:rsidRDefault="00377A08">
      <w:pPr>
        <w:spacing w:before="43"/>
        <w:ind w:left="384" w:right="73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454545"/>
          <w:w w:val="104"/>
          <w:sz w:val="16"/>
          <w:szCs w:val="16"/>
        </w:rPr>
        <w:t>Mark</w:t>
      </w:r>
      <w:r>
        <w:rPr>
          <w:rFonts w:ascii="Arial" w:eastAsia="Arial" w:hAnsi="Arial" w:cs="Arial"/>
          <w:i/>
          <w:color w:val="45454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454545"/>
          <w:w w:val="104"/>
          <w:sz w:val="16"/>
          <w:szCs w:val="16"/>
        </w:rPr>
        <w:t>only</w:t>
      </w:r>
      <w:r>
        <w:rPr>
          <w:rFonts w:ascii="Arial" w:eastAsia="Arial" w:hAnsi="Arial" w:cs="Arial"/>
          <w:i/>
          <w:color w:val="45454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454545"/>
          <w:w w:val="104"/>
          <w:sz w:val="16"/>
          <w:szCs w:val="16"/>
        </w:rPr>
        <w:t>one</w:t>
      </w:r>
      <w:r>
        <w:rPr>
          <w:rFonts w:ascii="Arial" w:eastAsia="Arial" w:hAnsi="Arial" w:cs="Arial"/>
          <w:i/>
          <w:color w:val="45454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454545"/>
          <w:w w:val="104"/>
          <w:sz w:val="16"/>
          <w:szCs w:val="16"/>
        </w:rPr>
        <w:t>oval.</w:t>
      </w:r>
    </w:p>
    <w:p w:rsidR="00DE1B42" w:rsidRDefault="00DE1B42">
      <w:pPr>
        <w:spacing w:before="4" w:line="160" w:lineRule="exact"/>
        <w:rPr>
          <w:sz w:val="16"/>
          <w:szCs w:val="16"/>
        </w:rPr>
      </w:pPr>
    </w:p>
    <w:p w:rsidR="00DE1B42" w:rsidRDefault="00500B4D">
      <w:pPr>
        <w:ind w:left="893" w:right="7953"/>
        <w:jc w:val="center"/>
        <w:rPr>
          <w:rFonts w:ascii="Arial" w:eastAsia="Arial" w:hAnsi="Arial" w:cs="Arial"/>
          <w:sz w:val="16"/>
          <w:szCs w:val="16"/>
        </w:rPr>
      </w:pPr>
      <w:r w:rsidRPr="00500B4D">
        <w:pict>
          <v:group id="_x0000_s1039" style="position:absolute;left:0;text-align:left;margin-left:80.9pt;margin-top:.15pt;width:16.8pt;height:10.2pt;z-index:-251656192;mso-position-horizontal-relative:page" coordorigin="1618,3" coordsize="336,204">
            <v:shape id="_x0000_s1040" style="position:absolute;left:1618;top:3;width:336;height:204" coordorigin="1618,3" coordsize="336,204" path="m1618,105r,-14l1621,78r5,-12l1631,53r8,-11l1648,33r10,-10l1669,16r12,-6l1694,5r13,-2l1720,3r132,l1866,3r13,2l1892,10r12,6l1915,23r10,10l1934,42r8,11l1947,66r5,12l1955,91r,14l1955,118r-3,13l1947,144r-5,12l1934,167r-9,10l1915,186r-11,8l1892,199r-13,5l1866,207r-14,l1720,207r-13,l1694,204r-13,-5l1669,194r-11,-8l1648,177r-9,-10l1631,156r-5,-12l1621,131r-3,-13l1618,105xe" filled="f" strokecolor="#999" strokeweight=".21175mm">
              <v:path arrowok="t"/>
            </v:shape>
            <w10:wrap anchorx="page"/>
          </v:group>
        </w:pict>
      </w:r>
      <w:r w:rsidR="00377A08">
        <w:rPr>
          <w:rFonts w:ascii="Arial" w:eastAsia="Arial" w:hAnsi="Arial" w:cs="Arial"/>
          <w:w w:val="104"/>
          <w:sz w:val="16"/>
          <w:szCs w:val="16"/>
        </w:rPr>
        <w:t>B2</w:t>
      </w:r>
    </w:p>
    <w:p w:rsidR="00DE1B42" w:rsidRDefault="00DE1B42">
      <w:pPr>
        <w:spacing w:before="8" w:line="120" w:lineRule="exact"/>
        <w:rPr>
          <w:sz w:val="12"/>
          <w:szCs w:val="12"/>
        </w:rPr>
      </w:pPr>
    </w:p>
    <w:p w:rsidR="00DE1B42" w:rsidRDefault="00500B4D">
      <w:pPr>
        <w:ind w:left="893" w:right="7945"/>
        <w:jc w:val="center"/>
        <w:rPr>
          <w:rFonts w:ascii="Arial" w:eastAsia="Arial" w:hAnsi="Arial" w:cs="Arial"/>
          <w:sz w:val="16"/>
          <w:szCs w:val="16"/>
        </w:rPr>
      </w:pPr>
      <w:r w:rsidRPr="00500B4D">
        <w:pict>
          <v:group id="_x0000_s1037" style="position:absolute;left:0;text-align:left;margin-left:80.9pt;margin-top:.15pt;width:16.8pt;height:10.2pt;z-index:-251655168;mso-position-horizontal-relative:page" coordorigin="1618,3" coordsize="336,204">
            <v:shape id="_x0000_s1038" style="position:absolute;left:1618;top:3;width:336;height:204" coordorigin="1618,3" coordsize="336,204" path="m1618,105r,-14l1621,78r5,-12l1631,53r8,-11l1648,33r10,-10l1669,16r12,-6l1694,5r13,-2l1720,3r132,l1866,3r13,2l1892,10r12,6l1915,23r10,10l1934,42r8,11l1947,66r5,12l1955,91r,14l1955,118r-3,13l1947,144r-5,12l1934,167r-9,10l1915,186r-11,8l1892,199r-13,5l1866,207r-14,l1720,207r-13,l1694,204r-13,-5l1669,194r-11,-8l1648,177r-9,-10l1631,156r-5,-12l1621,131r-3,-13l1618,105xe" filled="f" strokecolor="#999" strokeweight=".21175mm">
              <v:path arrowok="t"/>
            </v:shape>
            <w10:wrap anchorx="page"/>
          </v:group>
        </w:pict>
      </w:r>
      <w:r w:rsidR="00377A08">
        <w:rPr>
          <w:rFonts w:ascii="Arial" w:eastAsia="Arial" w:hAnsi="Arial" w:cs="Arial"/>
          <w:w w:val="104"/>
          <w:sz w:val="16"/>
          <w:szCs w:val="16"/>
        </w:rPr>
        <w:t>C1</w:t>
      </w:r>
    </w:p>
    <w:p w:rsidR="00DE1B42" w:rsidRDefault="00DE1B42">
      <w:pPr>
        <w:spacing w:before="6" w:line="100" w:lineRule="exact"/>
        <w:rPr>
          <w:sz w:val="11"/>
          <w:szCs w:val="11"/>
        </w:rPr>
      </w:pPr>
    </w:p>
    <w:p w:rsidR="00DE1B42" w:rsidRDefault="00500B4D">
      <w:pPr>
        <w:ind w:left="893" w:right="7945"/>
        <w:jc w:val="center"/>
        <w:rPr>
          <w:rFonts w:ascii="Arial" w:eastAsia="Arial" w:hAnsi="Arial" w:cs="Arial"/>
          <w:sz w:val="16"/>
          <w:szCs w:val="16"/>
        </w:rPr>
      </w:pPr>
      <w:r w:rsidRPr="00500B4D">
        <w:pict>
          <v:group id="_x0000_s1035" style="position:absolute;left:0;text-align:left;margin-left:80.9pt;margin-top:.15pt;width:16.8pt;height:10.2pt;z-index:-251654144;mso-position-horizontal-relative:page" coordorigin="1618,3" coordsize="336,204">
            <v:shape id="_x0000_s1036" style="position:absolute;left:1618;top:3;width:336;height:204" coordorigin="1618,3" coordsize="336,204" path="m1618,105r,-14l1621,78r5,-12l1631,53r8,-11l1648,33r10,-10l1669,16r12,-6l1694,5r13,-2l1720,3r132,l1866,3r13,2l1892,10r12,6l1915,23r10,10l1934,42r8,11l1947,66r5,12l1955,91r,14l1955,118r-3,13l1947,144r-5,12l1934,167r-9,10l1915,186r-11,8l1892,199r-13,5l1866,207r-14,l1720,207r-13,l1694,204r-13,-5l1669,194r-11,-8l1648,177r-9,-10l1631,156r-5,-12l1621,131r-3,-13l1618,105xe" filled="f" strokecolor="#999" strokeweight=".21175mm">
              <v:path arrowok="t"/>
            </v:shape>
            <w10:wrap anchorx="page"/>
          </v:group>
        </w:pict>
      </w:r>
      <w:r w:rsidR="00377A08">
        <w:rPr>
          <w:rFonts w:ascii="Arial" w:eastAsia="Arial" w:hAnsi="Arial" w:cs="Arial"/>
          <w:w w:val="104"/>
          <w:sz w:val="16"/>
          <w:szCs w:val="16"/>
        </w:rPr>
        <w:t>C2</w:t>
      </w:r>
    </w:p>
    <w:p w:rsidR="00DE1B42" w:rsidRDefault="00DE1B42">
      <w:pPr>
        <w:spacing w:before="6" w:line="140" w:lineRule="exact"/>
        <w:rPr>
          <w:sz w:val="15"/>
          <w:szCs w:val="15"/>
        </w:rPr>
      </w:pPr>
    </w:p>
    <w:p w:rsidR="00DE1B42" w:rsidRDefault="00DE1B42">
      <w:pPr>
        <w:spacing w:line="200" w:lineRule="exact"/>
      </w:pPr>
    </w:p>
    <w:p w:rsidR="00DE1B42" w:rsidRDefault="00377A08">
      <w:pPr>
        <w:ind w:left="1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4"/>
          <w:sz w:val="16"/>
          <w:szCs w:val="16"/>
        </w:rPr>
        <w:t>10.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5.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ICT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04"/>
          <w:sz w:val="16"/>
          <w:szCs w:val="16"/>
        </w:rPr>
        <w:t>skills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C43A1D"/>
          <w:w w:val="104"/>
          <w:sz w:val="16"/>
          <w:szCs w:val="16"/>
        </w:rPr>
        <w:t>*</w:t>
      </w:r>
    </w:p>
    <w:p w:rsidR="00DE1B42" w:rsidRDefault="00500B4D">
      <w:pPr>
        <w:spacing w:before="43"/>
        <w:ind w:left="384" w:right="7456"/>
        <w:jc w:val="center"/>
        <w:rPr>
          <w:rFonts w:ascii="Arial" w:eastAsia="Arial" w:hAnsi="Arial" w:cs="Arial"/>
          <w:sz w:val="16"/>
          <w:szCs w:val="16"/>
        </w:rPr>
        <w:sectPr w:rsidR="00DE1B42">
          <w:pgSz w:w="11920" w:h="16860"/>
          <w:pgMar w:top="1220" w:right="1680" w:bottom="280" w:left="1140" w:header="720" w:footer="720" w:gutter="0"/>
          <w:cols w:space="720"/>
        </w:sectPr>
      </w:pPr>
      <w:r w:rsidRPr="00500B4D">
        <w:lastRenderedPageBreak/>
        <w:pict>
          <v:group id="_x0000_s1033" style="position:absolute;left:0;text-align:left;margin-left:77.6pt;margin-top:26.9pt;width:178.85pt;height:0;z-index:-251658240;mso-position-horizontal-relative:page" coordorigin="1552,538" coordsize="3577,0">
            <v:shape id="_x0000_s1034" style="position:absolute;left:1552;top:538;width:3577;height:0" coordorigin="1552,538" coordsize="3577,0" path="m1552,538r3578,e" filled="f" strokecolor="#ccc" strokeweight=".24703mm">
              <v:path arrowok="t"/>
            </v:shape>
            <w10:wrap anchorx="page"/>
          </v:group>
        </w:pict>
      </w:r>
      <w:r w:rsidR="00377A08">
        <w:rPr>
          <w:rFonts w:ascii="Arial" w:eastAsia="Arial" w:hAnsi="Arial" w:cs="Arial"/>
          <w:color w:val="666666"/>
          <w:w w:val="104"/>
          <w:sz w:val="16"/>
          <w:szCs w:val="16"/>
        </w:rPr>
        <w:t>Specify</w:t>
      </w:r>
      <w:r w:rsidR="00377A08"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color w:val="666666"/>
          <w:w w:val="104"/>
          <w:sz w:val="16"/>
          <w:szCs w:val="16"/>
        </w:rPr>
        <w:t>the</w:t>
      </w:r>
      <w:r w:rsidR="00377A08">
        <w:rPr>
          <w:rFonts w:ascii="Arial" w:eastAsia="Arial" w:hAnsi="Arial" w:cs="Arial"/>
          <w:color w:val="666666"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color w:val="666666"/>
          <w:w w:val="104"/>
          <w:sz w:val="16"/>
          <w:szCs w:val="16"/>
        </w:rPr>
        <w:t>skills.</w:t>
      </w:r>
    </w:p>
    <w:p w:rsidR="00DE1B42" w:rsidRDefault="00DE1B42">
      <w:pPr>
        <w:spacing w:line="200" w:lineRule="exact"/>
      </w:pPr>
    </w:p>
    <w:p w:rsidR="00DE1B42" w:rsidRDefault="00DE1B42">
      <w:pPr>
        <w:spacing w:before="4" w:line="240" w:lineRule="exact"/>
        <w:rPr>
          <w:sz w:val="24"/>
          <w:szCs w:val="24"/>
        </w:rPr>
      </w:pPr>
    </w:p>
    <w:p w:rsidR="00DE1B42" w:rsidRDefault="00500B4D">
      <w:pPr>
        <w:ind w:left="160"/>
        <w:rPr>
          <w:rFonts w:ascii="Arial" w:eastAsia="Arial" w:hAnsi="Arial" w:cs="Arial"/>
          <w:sz w:val="16"/>
          <w:szCs w:val="16"/>
        </w:rPr>
      </w:pPr>
      <w:r w:rsidRPr="00500B4D">
        <w:pict>
          <v:group id="_x0000_s1027" style="position:absolute;left:0;text-align:left;margin-left:77.6pt;margin-top:20.55pt;width:178.85pt;height:0;z-index:-251652096;mso-position-horizontal-relative:page" coordorigin="1552,411" coordsize="3577,0">
            <v:shape id="_x0000_s1028" style="position:absolute;left:1552;top:411;width:3577;height:0" coordorigin="1552,411" coordsize="3577,0" path="m1552,411r3578,e" filled="f" strokecolor="#ccc" strokeweight=".24703mm">
              <v:path arrowok="t"/>
            </v:shape>
            <w10:wrap anchorx="page"/>
          </v:group>
        </w:pict>
      </w:r>
      <w:r w:rsidR="00377A08">
        <w:rPr>
          <w:rFonts w:ascii="Arial" w:eastAsia="Arial" w:hAnsi="Arial" w:cs="Arial"/>
          <w:w w:val="104"/>
          <w:sz w:val="16"/>
          <w:szCs w:val="16"/>
        </w:rPr>
        <w:t>12.</w:t>
      </w:r>
      <w:r w:rsidR="00377A08">
        <w:rPr>
          <w:rFonts w:ascii="Arial" w:eastAsia="Arial" w:hAnsi="Arial" w:cs="Arial"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w w:val="104"/>
          <w:sz w:val="16"/>
          <w:szCs w:val="16"/>
        </w:rPr>
        <w:t>Date</w:t>
      </w:r>
      <w:r w:rsidR="00377A08">
        <w:rPr>
          <w:rFonts w:ascii="Arial" w:eastAsia="Arial" w:hAnsi="Arial" w:cs="Arial"/>
          <w:b/>
          <w:sz w:val="16"/>
          <w:szCs w:val="16"/>
        </w:rPr>
        <w:t xml:space="preserve"> </w:t>
      </w:r>
      <w:r w:rsidR="00377A08">
        <w:rPr>
          <w:rFonts w:ascii="Arial" w:eastAsia="Arial" w:hAnsi="Arial" w:cs="Arial"/>
          <w:b/>
          <w:color w:val="C43A1D"/>
          <w:w w:val="104"/>
          <w:sz w:val="16"/>
          <w:szCs w:val="16"/>
        </w:rPr>
        <w:t>*</w:t>
      </w:r>
    </w:p>
    <w:p w:rsidR="00DE1B42" w:rsidRDefault="00DE1B42">
      <w:pPr>
        <w:spacing w:before="8" w:line="240" w:lineRule="exact"/>
        <w:rPr>
          <w:sz w:val="24"/>
          <w:szCs w:val="24"/>
        </w:rPr>
      </w:pPr>
    </w:p>
    <w:p w:rsidR="00DE1B42" w:rsidRDefault="00377A08">
      <w:pPr>
        <w:spacing w:line="160" w:lineRule="exact"/>
        <w:ind w:left="4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454545"/>
          <w:w w:val="104"/>
          <w:sz w:val="16"/>
          <w:szCs w:val="16"/>
        </w:rPr>
        <w:t>Example:</w:t>
      </w:r>
      <w:r>
        <w:rPr>
          <w:rFonts w:ascii="Arial" w:eastAsia="Arial" w:hAnsi="Arial" w:cs="Arial"/>
          <w:i/>
          <w:color w:val="45454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454545"/>
          <w:w w:val="104"/>
          <w:sz w:val="16"/>
          <w:szCs w:val="16"/>
        </w:rPr>
        <w:t>December</w:t>
      </w:r>
      <w:r>
        <w:rPr>
          <w:rFonts w:ascii="Arial" w:eastAsia="Arial" w:hAnsi="Arial" w:cs="Arial"/>
          <w:i/>
          <w:color w:val="45454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454545"/>
          <w:w w:val="104"/>
          <w:sz w:val="16"/>
          <w:szCs w:val="16"/>
        </w:rPr>
        <w:t>15,</w:t>
      </w:r>
      <w:r>
        <w:rPr>
          <w:rFonts w:ascii="Arial" w:eastAsia="Arial" w:hAnsi="Arial" w:cs="Arial"/>
          <w:i/>
          <w:color w:val="45454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454545"/>
          <w:w w:val="104"/>
          <w:sz w:val="16"/>
          <w:szCs w:val="16"/>
        </w:rPr>
        <w:t>2012</w:t>
      </w:r>
    </w:p>
    <w:p w:rsidR="00DE1B42" w:rsidRDefault="00DE1B42">
      <w:pPr>
        <w:spacing w:line="200" w:lineRule="exact"/>
      </w:pPr>
    </w:p>
    <w:p w:rsidR="00DE1B42" w:rsidRDefault="00DE1B42">
      <w:pPr>
        <w:spacing w:line="200" w:lineRule="exact"/>
      </w:pPr>
    </w:p>
    <w:p w:rsidR="00DE1B42" w:rsidRDefault="00DE1B42">
      <w:pPr>
        <w:spacing w:line="200" w:lineRule="exact"/>
      </w:pPr>
    </w:p>
    <w:p w:rsidR="00DE1B42" w:rsidRDefault="00DE1B42">
      <w:pPr>
        <w:spacing w:before="20"/>
        <w:ind w:left="100"/>
      </w:pPr>
    </w:p>
    <w:sectPr w:rsidR="00DE1B42" w:rsidSect="00DE1B42">
      <w:pgSz w:w="11920" w:h="16860"/>
      <w:pgMar w:top="500" w:right="168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D30FC"/>
    <w:multiLevelType w:val="multilevel"/>
    <w:tmpl w:val="13B8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B42"/>
    <w:rsid w:val="001F7559"/>
    <w:rsid w:val="00377A08"/>
    <w:rsid w:val="00490478"/>
    <w:rsid w:val="00500B4D"/>
    <w:rsid w:val="007A0567"/>
    <w:rsid w:val="00843593"/>
    <w:rsid w:val="00D94602"/>
    <w:rsid w:val="00DE1B42"/>
    <w:rsid w:val="00E7051E"/>
    <w:rsid w:val="00EA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</cp:lastModifiedBy>
  <cp:revision>7</cp:revision>
  <dcterms:created xsi:type="dcterms:W3CDTF">2018-07-20T09:52:00Z</dcterms:created>
  <dcterms:modified xsi:type="dcterms:W3CDTF">2018-08-02T07:49:00Z</dcterms:modified>
</cp:coreProperties>
</file>