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2" w:rsidRDefault="00377A08">
      <w:pPr>
        <w:spacing w:before="67" w:line="250" w:lineRule="auto"/>
        <w:ind w:left="103" w:right="203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102"/>
          <w:sz w:val="28"/>
          <w:szCs w:val="28"/>
        </w:rPr>
        <w:t>To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the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ERASMUS+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"</w:t>
      </w:r>
      <w:proofErr w:type="spellStart"/>
      <w:r>
        <w:rPr>
          <w:rFonts w:ascii="Arial" w:eastAsia="Arial" w:hAnsi="Arial" w:cs="Arial"/>
          <w:b/>
          <w:w w:val="102"/>
          <w:sz w:val="28"/>
          <w:szCs w:val="28"/>
        </w:rPr>
        <w:t>PRINTeL</w:t>
      </w:r>
      <w:proofErr w:type="spellEnd"/>
      <w:r>
        <w:rPr>
          <w:rFonts w:ascii="Arial" w:eastAsia="Arial" w:hAnsi="Arial" w:cs="Arial"/>
          <w:b/>
          <w:w w:val="102"/>
          <w:sz w:val="28"/>
          <w:szCs w:val="28"/>
        </w:rPr>
        <w:t>"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Project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№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585760 "Change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Classroom..."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Coordinator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A.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8"/>
          <w:szCs w:val="28"/>
        </w:rPr>
        <w:t>Budaghyan</w:t>
      </w:r>
      <w:proofErr w:type="spellEnd"/>
    </w:p>
    <w:p w:rsidR="00DE1B42" w:rsidRDefault="00377A08">
      <w:pPr>
        <w:spacing w:before="5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43A1D"/>
          <w:w w:val="104"/>
          <w:sz w:val="16"/>
          <w:szCs w:val="16"/>
        </w:rPr>
        <w:t>*</w:t>
      </w:r>
      <w:r>
        <w:rPr>
          <w:rFonts w:ascii="Arial" w:eastAsia="Arial" w:hAnsi="Arial" w:cs="Arial"/>
          <w:color w:val="C43A1D"/>
          <w:sz w:val="16"/>
          <w:szCs w:val="16"/>
        </w:rPr>
        <w:t xml:space="preserve"> </w:t>
      </w:r>
      <w:r>
        <w:rPr>
          <w:rFonts w:ascii="Arial" w:eastAsia="Arial" w:hAnsi="Arial" w:cs="Arial"/>
          <w:color w:val="C43A1D"/>
          <w:w w:val="104"/>
          <w:sz w:val="16"/>
          <w:szCs w:val="16"/>
        </w:rPr>
        <w:t>Required</w:t>
      </w:r>
    </w:p>
    <w:p w:rsidR="00DE1B42" w:rsidRDefault="00DE1B42">
      <w:pPr>
        <w:spacing w:line="200" w:lineRule="exact"/>
      </w:pPr>
    </w:p>
    <w:p w:rsidR="00DE1B42" w:rsidRDefault="00DE1B42">
      <w:pPr>
        <w:spacing w:before="16" w:line="260" w:lineRule="exact"/>
        <w:rPr>
          <w:sz w:val="26"/>
          <w:szCs w:val="26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Full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name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61BC9">
      <w:pPr>
        <w:spacing w:before="43"/>
        <w:ind w:left="415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57" style="position:absolute;left:0;text-align:left;margin-left:77.6pt;margin-top:26.9pt;width:178.85pt;height:0;z-index:-251666432;mso-position-horizontal-relative:page" coordorigin="1552,538" coordsize="3577,0">
            <v:shape id="_x0000_s1058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First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name,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Last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name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4" w:line="240" w:lineRule="exact"/>
        <w:rPr>
          <w:sz w:val="24"/>
          <w:szCs w:val="24"/>
        </w:rPr>
      </w:pPr>
    </w:p>
    <w:p w:rsidR="00DE1B42" w:rsidRDefault="00361BC9">
      <w:pPr>
        <w:ind w:left="244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55" style="position:absolute;left:0;text-align:left;margin-left:77.6pt;margin-top:26.55pt;width:178.85pt;height:0;z-index:-251665408;mso-position-horizontal-relative:page" coordorigin="1552,531" coordsize="3577,0">
            <v:shape id="_x0000_s1056" style="position:absolute;left:1552;top:531;width:3577;height:0" coordorigin="1552,531" coordsize="3577,0" path="m1552,53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2.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Faculty/Centre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20" w:line="260" w:lineRule="exact"/>
        <w:rPr>
          <w:sz w:val="26"/>
          <w:szCs w:val="26"/>
        </w:rPr>
      </w:pPr>
    </w:p>
    <w:p w:rsidR="00DE1B42" w:rsidRDefault="00361BC9">
      <w:pPr>
        <w:ind w:left="244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53" style="position:absolute;left:0;text-align:left;margin-left:77.6pt;margin-top:26.55pt;width:178.85pt;height:0;z-index:-251664384;mso-position-horizontal-relative:page" coordorigin="1552,531" coordsize="3577,0">
            <v:shape id="_x0000_s1054" style="position:absolute;left:1552;top:531;width:3577;height:0" coordorigin="1552,531" coordsize="3577,0" path="m1552,53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3.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Department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20" w:line="260" w:lineRule="exact"/>
        <w:rPr>
          <w:sz w:val="26"/>
          <w:szCs w:val="26"/>
        </w:rPr>
      </w:pPr>
    </w:p>
    <w:p w:rsidR="00DE1B42" w:rsidRDefault="00361BC9">
      <w:pPr>
        <w:ind w:left="244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51" style="position:absolute;left:0;text-align:left;margin-left:77.6pt;margin-top:27.15pt;width:178.85pt;height:0;z-index:-251663360;mso-position-horizontal-relative:page" coordorigin="1552,543" coordsize="3577,0">
            <v:shape id="_x0000_s1052" style="position:absolute;left:1552;top:543;width:3577;height:0" coordorigin="1552,543" coordsize="3577,0" path="m1552,543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4.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Phone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number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12" w:line="280" w:lineRule="exact"/>
        <w:rPr>
          <w:sz w:val="28"/>
          <w:szCs w:val="28"/>
        </w:rPr>
      </w:pPr>
    </w:p>
    <w:p w:rsidR="00DE1B42" w:rsidRDefault="00361BC9">
      <w:pPr>
        <w:ind w:left="244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49" style="position:absolute;left:0;text-align:left;margin-left:77.6pt;margin-top:26.55pt;width:178.85pt;height:0;z-index:-251662336;mso-position-horizontal-relative:page" coordorigin="1552,531" coordsize="3577,0">
            <v:shape id="_x0000_s1050" style="position:absolute;left:1552;top:531;width:3577;height:0" coordorigin="1552,531" coordsize="3577,0" path="m1552,53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5.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E-mail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address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17" w:line="260" w:lineRule="exact"/>
        <w:rPr>
          <w:sz w:val="26"/>
          <w:szCs w:val="26"/>
        </w:rPr>
      </w:pPr>
    </w:p>
    <w:p w:rsidR="00DE1B42" w:rsidRDefault="00361BC9">
      <w:pPr>
        <w:ind w:left="103"/>
        <w:rPr>
          <w:rFonts w:ascii="Arial" w:eastAsia="Arial" w:hAnsi="Arial" w:cs="Arial"/>
          <w:sz w:val="23"/>
          <w:szCs w:val="23"/>
        </w:rPr>
      </w:pPr>
      <w:r w:rsidRPr="00361BC9">
        <w:pict>
          <v:group id="_x0000_s1047" style="position:absolute;left:0;text-align:left;margin-left:62pt;margin-top:14.1pt;width:373.35pt;height:0;z-index:-251661312;mso-position-horizontal-relative:page" coordorigin="1240,282" coordsize="7467,0">
            <v:shape id="_x0000_s1048" style="position:absolute;left:1240;top:282;width:7467;height:0" coordorigin="1240,282" coordsize="7467,0" path="m1240,282r7467,e" filled="f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b/>
          <w:w w:val="101"/>
          <w:sz w:val="23"/>
          <w:szCs w:val="23"/>
        </w:rPr>
        <w:t>Application</w:t>
      </w:r>
    </w:p>
    <w:p w:rsidR="00DE1B42" w:rsidRDefault="00DE1B42">
      <w:pPr>
        <w:spacing w:before="2" w:line="160" w:lineRule="exact"/>
        <w:rPr>
          <w:sz w:val="17"/>
          <w:szCs w:val="17"/>
        </w:rPr>
      </w:pPr>
    </w:p>
    <w:p w:rsidR="00DE1B42" w:rsidRDefault="00DE1B42">
      <w:pPr>
        <w:spacing w:line="200" w:lineRule="exact"/>
      </w:pPr>
    </w:p>
    <w:p w:rsidR="00DE1B42" w:rsidRDefault="00377A08">
      <w:pPr>
        <w:tabs>
          <w:tab w:val="left" w:pos="7560"/>
        </w:tabs>
        <w:spacing w:line="250" w:lineRule="auto"/>
        <w:ind w:left="103" w:right="14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would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like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express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my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interest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for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participation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in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five-day Teacher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Training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courses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organised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within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the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frame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of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 xml:space="preserve">ERASMUS+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>PRINTeL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 xml:space="preserve"> project. </w:t>
      </w:r>
      <w:r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</w:p>
    <w:p w:rsidR="00DE1B42" w:rsidRDefault="00DE1B42">
      <w:pPr>
        <w:spacing w:line="160" w:lineRule="exact"/>
        <w:rPr>
          <w:sz w:val="16"/>
          <w:szCs w:val="16"/>
        </w:rPr>
      </w:pPr>
    </w:p>
    <w:p w:rsidR="00DE1B42" w:rsidRDefault="00DE1B42">
      <w:pPr>
        <w:spacing w:line="200" w:lineRule="exact"/>
      </w:pPr>
    </w:p>
    <w:p w:rsidR="00DE1B42" w:rsidRDefault="00377A08">
      <w:pPr>
        <w:tabs>
          <w:tab w:val="left" w:pos="7560"/>
        </w:tabs>
        <w:spacing w:line="250" w:lineRule="auto"/>
        <w:ind w:left="103" w:right="14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take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the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responsibility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for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undertaking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similar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teacher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training course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at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EA3188">
        <w:rPr>
          <w:rFonts w:ascii="Arial" w:eastAsia="Arial" w:hAnsi="Arial" w:cs="Arial"/>
          <w:b/>
          <w:w w:val="101"/>
          <w:sz w:val="23"/>
          <w:szCs w:val="23"/>
        </w:rPr>
        <w:t>TeSaU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and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transfer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the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gained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knowledge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and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experience </w:t>
      </w:r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 xml:space="preserve">to my colleague lecturers. </w:t>
      </w:r>
      <w:r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</w:p>
    <w:p w:rsidR="00DE1B42" w:rsidRDefault="00DE1B42">
      <w:pPr>
        <w:spacing w:before="5" w:line="160" w:lineRule="exact"/>
        <w:rPr>
          <w:sz w:val="17"/>
          <w:szCs w:val="17"/>
        </w:rPr>
      </w:pPr>
    </w:p>
    <w:p w:rsidR="00DE1B42" w:rsidRDefault="00DE1B42">
      <w:pPr>
        <w:spacing w:line="200" w:lineRule="exact"/>
      </w:pPr>
    </w:p>
    <w:p w:rsidR="00DE1B42" w:rsidRDefault="00377A08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Hereby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inform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that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comply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with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requirements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candidate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selection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criteria.</w:t>
      </w:r>
    </w:p>
    <w:p w:rsidR="00DE1B42" w:rsidRDefault="00DE1B42">
      <w:pPr>
        <w:spacing w:before="16" w:line="220" w:lineRule="exact"/>
        <w:rPr>
          <w:sz w:val="22"/>
          <w:szCs w:val="22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1.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YSU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full-time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faculty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member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77A08">
      <w:pPr>
        <w:spacing w:before="43"/>
        <w:ind w:left="384" w:right="72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Check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all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that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apply.</w:t>
      </w:r>
    </w:p>
    <w:p w:rsidR="00DE1B42" w:rsidRDefault="00DE1B42">
      <w:pPr>
        <w:spacing w:before="4" w:line="160" w:lineRule="exact"/>
        <w:rPr>
          <w:sz w:val="16"/>
          <w:szCs w:val="16"/>
        </w:rPr>
      </w:pPr>
    </w:p>
    <w:p w:rsidR="00DE1B42" w:rsidRDefault="00361BC9">
      <w:pPr>
        <w:ind w:left="763" w:right="8019"/>
        <w:jc w:val="center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45" style="position:absolute;left:0;text-align:left;margin-left:80.9pt;margin-top:.15pt;width:10.2pt;height:10.2pt;z-index:-251657216;mso-position-horizontal-relative:page" coordorigin="1618,3" coordsize="204,204">
            <v:shape id="_x0000_s1046" style="position:absolute;left:1618;top:3;width:204;height:204" coordorigin="1618,3" coordsize="204,204" path="m1618,3r204,l1822,207r-204,l1618,3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Yes</w:t>
      </w:r>
    </w:p>
    <w:p w:rsidR="00DE1B42" w:rsidRDefault="00DE1B42">
      <w:pPr>
        <w:spacing w:before="6" w:line="140" w:lineRule="exact"/>
        <w:rPr>
          <w:sz w:val="15"/>
          <w:szCs w:val="15"/>
        </w:rPr>
      </w:pPr>
    </w:p>
    <w:p w:rsidR="00DE1B42" w:rsidRDefault="00DE1B42">
      <w:pPr>
        <w:spacing w:line="200" w:lineRule="exact"/>
      </w:pPr>
    </w:p>
    <w:p w:rsidR="00DE1B42" w:rsidRDefault="00361BC9">
      <w:pPr>
        <w:ind w:left="244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43" style="position:absolute;left:0;text-align:left;margin-left:77.6pt;margin-top:27.15pt;width:178.85pt;height:0;z-index:-251660288;mso-position-horizontal-relative:page" coordorigin="1552,543" coordsize="3577,0">
            <v:shape id="_x0000_s1044" style="position:absolute;left:1552;top:543;width:3577;height:0" coordorigin="1552,543" coordsize="3577,0" path="m1552,543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7.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2.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Academic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degree/title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12" w:line="280" w:lineRule="exact"/>
        <w:rPr>
          <w:sz w:val="28"/>
          <w:szCs w:val="28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3.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Age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61BC9">
      <w:pPr>
        <w:spacing w:before="43"/>
        <w:ind w:left="384" w:right="7412"/>
        <w:jc w:val="center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41" style="position:absolute;left:0;text-align:left;margin-left:77.6pt;margin-top:26.9pt;width:178.85pt;height:0;z-index:-251659264;mso-position-horizontal-relative:page" coordorigin="1552,538" coordsize="3577,0">
            <v:shape id="_x0000_s1042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Indicate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your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age.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4" w:line="240" w:lineRule="exact"/>
        <w:rPr>
          <w:sz w:val="24"/>
          <w:szCs w:val="24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9.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4.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English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language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proficiency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level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77A08">
      <w:pPr>
        <w:spacing w:before="43"/>
        <w:ind w:left="384" w:right="73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Mark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only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one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oval.</w:t>
      </w:r>
    </w:p>
    <w:p w:rsidR="00DE1B42" w:rsidRDefault="00DE1B42">
      <w:pPr>
        <w:spacing w:before="4" w:line="160" w:lineRule="exact"/>
        <w:rPr>
          <w:sz w:val="16"/>
          <w:szCs w:val="16"/>
        </w:rPr>
      </w:pPr>
    </w:p>
    <w:p w:rsidR="00DE1B42" w:rsidRDefault="00361BC9">
      <w:pPr>
        <w:ind w:left="893" w:right="7953"/>
        <w:jc w:val="center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39" style="position:absolute;left:0;text-align:left;margin-left:80.9pt;margin-top:.15pt;width:16.8pt;height:10.2pt;z-index:-251656192;mso-position-horizontal-relative:page" coordorigin="1618,3" coordsize="336,204">
            <v:shape id="_x0000_s1040" style="position:absolute;left:1618;top:3;width:336;height:204" coordorigin="1618,3" coordsize="336,204" path="m1618,105r,-14l1621,78r5,-12l1631,53r8,-11l1648,33r10,-10l1669,16r12,-6l1694,5r13,-2l1720,3r132,l1866,3r13,2l1892,10r12,6l1915,23r10,10l1934,42r8,11l1947,66r5,12l1955,91r,14l1955,118r-3,13l1947,144r-5,12l1934,167r-9,10l1915,186r-11,8l1892,199r-13,5l1866,207r-14,l1720,207r-13,l1694,204r-13,-5l1669,194r-11,-8l1648,177r-9,-10l1631,156r-5,-12l1621,131r-3,-13l1618,105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B2</w:t>
      </w:r>
    </w:p>
    <w:p w:rsidR="00DE1B42" w:rsidRDefault="00DE1B42">
      <w:pPr>
        <w:spacing w:before="8" w:line="120" w:lineRule="exact"/>
        <w:rPr>
          <w:sz w:val="12"/>
          <w:szCs w:val="12"/>
        </w:rPr>
      </w:pPr>
    </w:p>
    <w:p w:rsidR="00DE1B42" w:rsidRDefault="00361BC9">
      <w:pPr>
        <w:ind w:left="893" w:right="7945"/>
        <w:jc w:val="center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37" style="position:absolute;left:0;text-align:left;margin-left:80.9pt;margin-top:.15pt;width:16.8pt;height:10.2pt;z-index:-251655168;mso-position-horizontal-relative:page" coordorigin="1618,3" coordsize="336,204">
            <v:shape id="_x0000_s1038" style="position:absolute;left:1618;top:3;width:336;height:204" coordorigin="1618,3" coordsize="336,204" path="m1618,105r,-14l1621,78r5,-12l1631,53r8,-11l1648,33r10,-10l1669,16r12,-6l1694,5r13,-2l1720,3r132,l1866,3r13,2l1892,10r12,6l1915,23r10,10l1934,42r8,11l1947,66r5,12l1955,91r,14l1955,118r-3,13l1947,144r-5,12l1934,167r-9,10l1915,186r-11,8l1892,199r-13,5l1866,207r-14,l1720,207r-13,l1694,204r-13,-5l1669,194r-11,-8l1648,177r-9,-10l1631,156r-5,-12l1621,131r-3,-13l1618,105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C1</w:t>
      </w:r>
    </w:p>
    <w:p w:rsidR="00DE1B42" w:rsidRDefault="00DE1B42">
      <w:pPr>
        <w:spacing w:before="6" w:line="100" w:lineRule="exact"/>
        <w:rPr>
          <w:sz w:val="11"/>
          <w:szCs w:val="11"/>
        </w:rPr>
      </w:pPr>
    </w:p>
    <w:p w:rsidR="00DE1B42" w:rsidRDefault="00361BC9">
      <w:pPr>
        <w:ind w:left="893" w:right="7945"/>
        <w:jc w:val="center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35" style="position:absolute;left:0;text-align:left;margin-left:80.9pt;margin-top:.15pt;width:16.8pt;height:10.2pt;z-index:-251654144;mso-position-horizontal-relative:page" coordorigin="1618,3" coordsize="336,204">
            <v:shape id="_x0000_s1036" style="position:absolute;left:1618;top:3;width:336;height:204" coordorigin="1618,3" coordsize="336,204" path="m1618,105r,-14l1621,78r5,-12l1631,53r8,-11l1648,33r10,-10l1669,16r12,-6l1694,5r13,-2l1720,3r132,l1866,3r13,2l1892,10r12,6l1915,23r10,10l1934,42r8,11l1947,66r5,12l1955,91r,14l1955,118r-3,13l1947,144r-5,12l1934,167r-9,10l1915,186r-11,8l1892,199r-13,5l1866,207r-14,l1720,207r-13,l1694,204r-13,-5l1669,194r-11,-8l1648,177r-9,-10l1631,156r-5,-12l1621,131r-3,-13l1618,105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C2</w:t>
      </w:r>
    </w:p>
    <w:p w:rsidR="00DE1B42" w:rsidRDefault="00DE1B42">
      <w:pPr>
        <w:spacing w:before="6" w:line="140" w:lineRule="exact"/>
        <w:rPr>
          <w:sz w:val="15"/>
          <w:szCs w:val="15"/>
        </w:rPr>
      </w:pPr>
    </w:p>
    <w:p w:rsidR="00DE1B42" w:rsidRDefault="00DE1B42">
      <w:pPr>
        <w:spacing w:line="200" w:lineRule="exact"/>
      </w:pPr>
    </w:p>
    <w:p w:rsidR="00DE1B42" w:rsidRDefault="00377A08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10.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5.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ICT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skills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61BC9">
      <w:pPr>
        <w:spacing w:before="43"/>
        <w:ind w:left="384" w:right="7456"/>
        <w:jc w:val="center"/>
        <w:rPr>
          <w:rFonts w:ascii="Arial" w:eastAsia="Arial" w:hAnsi="Arial" w:cs="Arial"/>
          <w:sz w:val="16"/>
          <w:szCs w:val="16"/>
        </w:rPr>
        <w:sectPr w:rsidR="00DE1B42">
          <w:pgSz w:w="11920" w:h="16860"/>
          <w:pgMar w:top="1220" w:right="1680" w:bottom="280" w:left="1140" w:header="720" w:footer="720" w:gutter="0"/>
          <w:cols w:space="720"/>
        </w:sectPr>
      </w:pPr>
      <w:r w:rsidRPr="00361BC9">
        <w:lastRenderedPageBreak/>
        <w:pict>
          <v:group id="_x0000_s1033" style="position:absolute;left:0;text-align:left;margin-left:77.6pt;margin-top:26.9pt;width:178.85pt;height:0;z-index:-251658240;mso-position-horizontal-relative:page" coordorigin="1552,538" coordsize="3577,0">
            <v:shape id="_x0000_s1034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Specify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the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skills.</w:t>
      </w:r>
    </w:p>
    <w:p w:rsidR="00DE1B42" w:rsidRDefault="00361BC9">
      <w:pPr>
        <w:spacing w:before="83"/>
        <w:ind w:left="172"/>
        <w:rPr>
          <w:rFonts w:ascii="Arial" w:eastAsia="Arial" w:hAnsi="Arial" w:cs="Arial"/>
          <w:sz w:val="16"/>
          <w:szCs w:val="16"/>
        </w:rPr>
      </w:pPr>
      <w:r w:rsidRPr="00361BC9">
        <w:lastRenderedPageBreak/>
        <w:pict>
          <v:group id="_x0000_s1031" style="position:absolute;left:0;text-align:left;margin-left:38.6pt;margin-top:143.35pt;width:420.15pt;height:0;z-index:-251651072;mso-position-horizontal-relative:page;mso-position-vertical-relative:page" coordorigin="772,2867" coordsize="8403,0">
            <v:shape id="_x0000_s1032" style="position:absolute;left:772;top:2867;width:8403;height:0" coordorigin="772,2867" coordsize="8403,0" path="m772,2867r8403,e" filled="f" strokecolor="#ddd" strokeweight=".24703mm">
              <v:path arrowok="t"/>
            </v:shape>
            <w10:wrap anchorx="page" anchory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11.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6.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I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teach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at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YSU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Teaching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Staff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Development</w:t>
      </w:r>
    </w:p>
    <w:p w:rsidR="00DE1B42" w:rsidRDefault="00377A08">
      <w:pPr>
        <w:spacing w:before="7"/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t>Centre</w:t>
      </w:r>
    </w:p>
    <w:p w:rsidR="00DE1B42" w:rsidRDefault="00361BC9">
      <w:pPr>
        <w:spacing w:before="43"/>
        <w:ind w:left="415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29" style="position:absolute;left:0;text-align:left;margin-left:77.6pt;margin-top:26.9pt;width:178.85pt;height:0;z-index:-251653120;mso-position-horizontal-relative:page" coordorigin="1552,538" coordsize="3577,0">
            <v:shape id="_x0000_s1030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No/Yes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-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indicate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your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teaching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course.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4" w:line="240" w:lineRule="exact"/>
        <w:rPr>
          <w:sz w:val="24"/>
          <w:szCs w:val="24"/>
        </w:rPr>
      </w:pPr>
    </w:p>
    <w:p w:rsidR="00DE1B42" w:rsidRDefault="00361BC9">
      <w:pPr>
        <w:ind w:left="160"/>
        <w:rPr>
          <w:rFonts w:ascii="Arial" w:eastAsia="Arial" w:hAnsi="Arial" w:cs="Arial"/>
          <w:sz w:val="16"/>
          <w:szCs w:val="16"/>
        </w:rPr>
      </w:pPr>
      <w:r w:rsidRPr="00361BC9">
        <w:pict>
          <v:group id="_x0000_s1027" style="position:absolute;left:0;text-align:left;margin-left:77.6pt;margin-top:20.55pt;width:178.85pt;height:0;z-index:-251652096;mso-position-horizontal-relative:page" coordorigin="1552,411" coordsize="3577,0">
            <v:shape id="_x0000_s1028" style="position:absolute;left:1552;top:411;width:3577;height:0" coordorigin="1552,411" coordsize="3577,0" path="m1552,41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12.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Date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before="8" w:line="240" w:lineRule="exact"/>
        <w:rPr>
          <w:sz w:val="24"/>
          <w:szCs w:val="24"/>
        </w:rPr>
      </w:pPr>
    </w:p>
    <w:p w:rsidR="00DE1B42" w:rsidRDefault="00377A08">
      <w:pPr>
        <w:spacing w:line="160" w:lineRule="exact"/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Example: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December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15,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2012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8" w:line="240" w:lineRule="exact"/>
        <w:rPr>
          <w:rFonts w:ascii="Sylfaen" w:hAnsi="Sylfaen"/>
          <w:sz w:val="24"/>
          <w:szCs w:val="24"/>
          <w:lang w:val="ka-GE"/>
        </w:rPr>
      </w:pPr>
    </w:p>
    <w:p w:rsidR="00670DB7" w:rsidRDefault="00670DB7">
      <w:pPr>
        <w:spacing w:before="8" w:line="240" w:lineRule="exact"/>
        <w:rPr>
          <w:rFonts w:ascii="Sylfaen" w:hAnsi="Sylfaen"/>
          <w:sz w:val="24"/>
          <w:szCs w:val="24"/>
          <w:lang w:val="ka-GE"/>
        </w:rPr>
      </w:pPr>
    </w:p>
    <w:p w:rsidR="00670DB7" w:rsidRPr="00670DB7" w:rsidRDefault="00670DB7">
      <w:pPr>
        <w:spacing w:before="8" w:line="240" w:lineRule="exact"/>
        <w:rPr>
          <w:rFonts w:ascii="Sylfaen" w:hAnsi="Sylfaen"/>
          <w:sz w:val="24"/>
          <w:szCs w:val="24"/>
          <w:lang w:val="ka-GE"/>
        </w:rPr>
      </w:pPr>
    </w:p>
    <w:sectPr w:rsidR="00670DB7" w:rsidRPr="00670DB7" w:rsidSect="00DE1B42">
      <w:pgSz w:w="11920" w:h="16860"/>
      <w:pgMar w:top="500" w:right="16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30FC"/>
    <w:multiLevelType w:val="multilevel"/>
    <w:tmpl w:val="13B8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B42"/>
    <w:rsid w:val="00361BC9"/>
    <w:rsid w:val="00377A08"/>
    <w:rsid w:val="00670DB7"/>
    <w:rsid w:val="00843593"/>
    <w:rsid w:val="00D60FA3"/>
    <w:rsid w:val="00DE1B42"/>
    <w:rsid w:val="00E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5</cp:revision>
  <dcterms:created xsi:type="dcterms:W3CDTF">2018-07-20T09:52:00Z</dcterms:created>
  <dcterms:modified xsi:type="dcterms:W3CDTF">2018-07-23T12:55:00Z</dcterms:modified>
</cp:coreProperties>
</file>