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CA1" w:rsidRDefault="005F2CA1">
      <w:pPr>
        <w:spacing w:before="17" w:line="200" w:lineRule="exact"/>
      </w:pPr>
    </w:p>
    <w:p w:rsidR="005F2CA1" w:rsidRDefault="00610177" w:rsidP="00610177">
      <w:pPr>
        <w:spacing w:before="22"/>
        <w:ind w:left="3509" w:right="3413"/>
        <w:rPr>
          <w:sz w:val="31"/>
          <w:szCs w:val="31"/>
        </w:rPr>
      </w:pPr>
      <w:r>
        <w:rPr>
          <w:b/>
          <w:spacing w:val="-2"/>
          <w:sz w:val="31"/>
          <w:szCs w:val="31"/>
        </w:rPr>
        <w:t xml:space="preserve">Natalia </w:t>
      </w:r>
      <w:proofErr w:type="spellStart"/>
      <w:r>
        <w:rPr>
          <w:b/>
          <w:spacing w:val="-2"/>
          <w:sz w:val="31"/>
          <w:szCs w:val="31"/>
        </w:rPr>
        <w:t>Dalaqishvili</w:t>
      </w:r>
      <w:proofErr w:type="spellEnd"/>
    </w:p>
    <w:p w:rsidR="005F2CA1" w:rsidRDefault="005F2CA1">
      <w:pPr>
        <w:spacing w:before="8" w:line="120" w:lineRule="exact"/>
        <w:rPr>
          <w:sz w:val="13"/>
          <w:szCs w:val="13"/>
        </w:rPr>
      </w:pPr>
    </w:p>
    <w:p w:rsidR="005F2CA1" w:rsidRDefault="005F2CA1">
      <w:pPr>
        <w:spacing w:line="200" w:lineRule="exact"/>
      </w:pPr>
    </w:p>
    <w:p w:rsidR="005F2CA1" w:rsidRDefault="005F2CA1">
      <w:pPr>
        <w:spacing w:line="200" w:lineRule="exact"/>
      </w:pPr>
    </w:p>
    <w:p w:rsidR="005F2CA1" w:rsidRDefault="006E32D9">
      <w:pPr>
        <w:ind w:left="2513" w:right="2417"/>
        <w:jc w:val="center"/>
        <w:rPr>
          <w:sz w:val="21"/>
          <w:szCs w:val="21"/>
        </w:rPr>
      </w:pPr>
      <w:r>
        <w:rPr>
          <w:b/>
          <w:spacing w:val="-2"/>
          <w:sz w:val="21"/>
          <w:szCs w:val="21"/>
        </w:rPr>
        <w:t>A</w:t>
      </w:r>
      <w:r>
        <w:rPr>
          <w:b/>
          <w:sz w:val="21"/>
          <w:szCs w:val="21"/>
        </w:rPr>
        <w:t>d</w:t>
      </w:r>
      <w:r>
        <w:rPr>
          <w:b/>
          <w:spacing w:val="-4"/>
          <w:sz w:val="21"/>
          <w:szCs w:val="21"/>
        </w:rPr>
        <w:t>d</w:t>
      </w:r>
      <w:r>
        <w:rPr>
          <w:b/>
          <w:spacing w:val="5"/>
          <w:sz w:val="21"/>
          <w:szCs w:val="21"/>
        </w:rPr>
        <w:t>r</w:t>
      </w:r>
      <w:r>
        <w:rPr>
          <w:b/>
          <w:sz w:val="21"/>
          <w:szCs w:val="21"/>
        </w:rPr>
        <w:t>e</w:t>
      </w:r>
      <w:r>
        <w:rPr>
          <w:b/>
          <w:spacing w:val="-2"/>
          <w:sz w:val="21"/>
          <w:szCs w:val="21"/>
        </w:rPr>
        <w:t>ss</w:t>
      </w:r>
      <w:r>
        <w:rPr>
          <w:sz w:val="21"/>
          <w:szCs w:val="21"/>
        </w:rPr>
        <w:t>:</w:t>
      </w:r>
      <w:r>
        <w:rPr>
          <w:spacing w:val="14"/>
          <w:sz w:val="21"/>
          <w:szCs w:val="21"/>
        </w:rPr>
        <w:t xml:space="preserve"> </w:t>
      </w:r>
      <w:r>
        <w:rPr>
          <w:spacing w:val="3"/>
          <w:sz w:val="21"/>
          <w:szCs w:val="21"/>
        </w:rPr>
        <w:t xml:space="preserve"> </w:t>
      </w:r>
      <w:proofErr w:type="spellStart"/>
      <w:r w:rsidR="00610177">
        <w:rPr>
          <w:spacing w:val="3"/>
          <w:sz w:val="21"/>
          <w:szCs w:val="21"/>
        </w:rPr>
        <w:t>Kakhi</w:t>
      </w:r>
      <w:proofErr w:type="spellEnd"/>
      <w:r w:rsidR="00610177">
        <w:rPr>
          <w:spacing w:val="3"/>
          <w:sz w:val="21"/>
          <w:szCs w:val="21"/>
        </w:rPr>
        <w:t xml:space="preserve"> </w:t>
      </w:r>
      <w:proofErr w:type="spellStart"/>
      <w:proofErr w:type="gramStart"/>
      <w:r w:rsidR="00610177">
        <w:rPr>
          <w:spacing w:val="3"/>
          <w:sz w:val="21"/>
          <w:szCs w:val="21"/>
        </w:rPr>
        <w:t>Asatiani</w:t>
      </w:r>
      <w:proofErr w:type="spellEnd"/>
      <w:r w:rsidR="00610177">
        <w:rPr>
          <w:spacing w:val="3"/>
          <w:sz w:val="21"/>
          <w:szCs w:val="21"/>
        </w:rPr>
        <w:t xml:space="preserve">  </w:t>
      </w:r>
      <w:r>
        <w:rPr>
          <w:spacing w:val="3"/>
          <w:sz w:val="21"/>
          <w:szCs w:val="21"/>
        </w:rPr>
        <w:t>s</w:t>
      </w:r>
      <w:r>
        <w:rPr>
          <w:spacing w:val="-2"/>
          <w:sz w:val="21"/>
          <w:szCs w:val="21"/>
        </w:rPr>
        <w:t>t</w:t>
      </w:r>
      <w:r>
        <w:rPr>
          <w:sz w:val="21"/>
          <w:szCs w:val="21"/>
        </w:rPr>
        <w:t>r</w:t>
      </w:r>
      <w:r>
        <w:rPr>
          <w:spacing w:val="-4"/>
          <w:sz w:val="21"/>
          <w:szCs w:val="21"/>
        </w:rPr>
        <w:t>e</w:t>
      </w:r>
      <w:r>
        <w:rPr>
          <w:sz w:val="21"/>
          <w:szCs w:val="21"/>
        </w:rPr>
        <w:t>e</w:t>
      </w:r>
      <w:r>
        <w:rPr>
          <w:spacing w:val="-2"/>
          <w:sz w:val="21"/>
          <w:szCs w:val="21"/>
        </w:rPr>
        <w:t>t</w:t>
      </w:r>
      <w:proofErr w:type="gramEnd"/>
      <w:r>
        <w:rPr>
          <w:sz w:val="21"/>
          <w:szCs w:val="21"/>
        </w:rPr>
        <w:t>,</w:t>
      </w:r>
      <w:r>
        <w:rPr>
          <w:spacing w:val="14"/>
          <w:sz w:val="21"/>
          <w:szCs w:val="21"/>
        </w:rPr>
        <w:t xml:space="preserve"> </w:t>
      </w:r>
      <w:proofErr w:type="spellStart"/>
      <w:r>
        <w:rPr>
          <w:spacing w:val="3"/>
          <w:sz w:val="21"/>
          <w:szCs w:val="21"/>
        </w:rPr>
        <w:t>T</w:t>
      </w:r>
      <w:r>
        <w:rPr>
          <w:sz w:val="21"/>
          <w:szCs w:val="21"/>
        </w:rPr>
        <w:t>e</w:t>
      </w:r>
      <w:r>
        <w:rPr>
          <w:spacing w:val="-7"/>
          <w:sz w:val="21"/>
          <w:szCs w:val="21"/>
        </w:rPr>
        <w:t>l</w:t>
      </w:r>
      <w:r>
        <w:rPr>
          <w:spacing w:val="5"/>
          <w:sz w:val="21"/>
          <w:szCs w:val="21"/>
        </w:rPr>
        <w:t>a</w:t>
      </w:r>
      <w:r>
        <w:rPr>
          <w:spacing w:val="-2"/>
          <w:sz w:val="21"/>
          <w:szCs w:val="21"/>
        </w:rPr>
        <w:t>vi</w:t>
      </w:r>
      <w:proofErr w:type="spellEnd"/>
      <w:r>
        <w:rPr>
          <w:sz w:val="21"/>
          <w:szCs w:val="21"/>
        </w:rPr>
        <w:t>,</w:t>
      </w:r>
      <w:r>
        <w:rPr>
          <w:spacing w:val="12"/>
          <w:sz w:val="21"/>
          <w:szCs w:val="21"/>
        </w:rPr>
        <w:t xml:space="preserve"> </w:t>
      </w:r>
      <w:r>
        <w:rPr>
          <w:spacing w:val="3"/>
          <w:w w:val="102"/>
          <w:sz w:val="21"/>
          <w:szCs w:val="21"/>
        </w:rPr>
        <w:t>2</w:t>
      </w:r>
      <w:r>
        <w:rPr>
          <w:spacing w:val="-2"/>
          <w:w w:val="102"/>
          <w:sz w:val="21"/>
          <w:szCs w:val="21"/>
        </w:rPr>
        <w:t>20</w:t>
      </w:r>
      <w:r>
        <w:rPr>
          <w:w w:val="102"/>
          <w:sz w:val="21"/>
          <w:szCs w:val="21"/>
        </w:rPr>
        <w:t>0</w:t>
      </w:r>
    </w:p>
    <w:p w:rsidR="005F2CA1" w:rsidRDefault="00610177">
      <w:pPr>
        <w:spacing w:before="8" w:line="240" w:lineRule="exac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5F2CA1" w:rsidRDefault="00610177" w:rsidP="00610177">
      <w:pPr>
        <w:ind w:right="3243"/>
        <w:rPr>
          <w:sz w:val="21"/>
          <w:szCs w:val="21"/>
        </w:rPr>
      </w:pPr>
      <w:r>
        <w:rPr>
          <w:b/>
          <w:spacing w:val="-1"/>
          <w:sz w:val="21"/>
          <w:szCs w:val="21"/>
        </w:rPr>
        <w:t xml:space="preserve">                                                             </w:t>
      </w:r>
      <w:r w:rsidR="006E32D9">
        <w:rPr>
          <w:b/>
          <w:spacing w:val="-1"/>
          <w:sz w:val="21"/>
          <w:szCs w:val="21"/>
        </w:rPr>
        <w:t>M</w:t>
      </w:r>
      <w:r w:rsidR="006E32D9">
        <w:rPr>
          <w:b/>
          <w:spacing w:val="3"/>
          <w:sz w:val="21"/>
          <w:szCs w:val="21"/>
        </w:rPr>
        <w:t>o</w:t>
      </w:r>
      <w:r w:rsidR="006E32D9">
        <w:rPr>
          <w:b/>
          <w:sz w:val="21"/>
          <w:szCs w:val="21"/>
        </w:rPr>
        <w:t>b</w:t>
      </w:r>
      <w:r w:rsidR="006E32D9">
        <w:rPr>
          <w:b/>
          <w:spacing w:val="-2"/>
          <w:sz w:val="21"/>
          <w:szCs w:val="21"/>
        </w:rPr>
        <w:t>il</w:t>
      </w:r>
      <w:r w:rsidR="006E32D9">
        <w:rPr>
          <w:b/>
          <w:sz w:val="21"/>
          <w:szCs w:val="21"/>
        </w:rPr>
        <w:t>e</w:t>
      </w:r>
      <w:r w:rsidR="006E32D9">
        <w:rPr>
          <w:b/>
          <w:spacing w:val="14"/>
          <w:sz w:val="21"/>
          <w:szCs w:val="21"/>
        </w:rPr>
        <w:t xml:space="preserve"> </w:t>
      </w:r>
      <w:r w:rsidR="006E32D9">
        <w:rPr>
          <w:b/>
          <w:spacing w:val="-2"/>
          <w:sz w:val="21"/>
          <w:szCs w:val="21"/>
        </w:rPr>
        <w:t>P</w:t>
      </w:r>
      <w:r w:rsidR="006E32D9">
        <w:rPr>
          <w:b/>
          <w:sz w:val="21"/>
          <w:szCs w:val="21"/>
        </w:rPr>
        <w:t>h</w:t>
      </w:r>
      <w:r w:rsidR="006E32D9">
        <w:rPr>
          <w:b/>
          <w:spacing w:val="3"/>
          <w:sz w:val="21"/>
          <w:szCs w:val="21"/>
        </w:rPr>
        <w:t>o</w:t>
      </w:r>
      <w:r w:rsidR="006E32D9">
        <w:rPr>
          <w:b/>
          <w:spacing w:val="-4"/>
          <w:sz w:val="21"/>
          <w:szCs w:val="21"/>
        </w:rPr>
        <w:t>n</w:t>
      </w:r>
      <w:r w:rsidR="006E32D9">
        <w:rPr>
          <w:b/>
          <w:spacing w:val="5"/>
          <w:sz w:val="21"/>
          <w:szCs w:val="21"/>
        </w:rPr>
        <w:t>e</w:t>
      </w:r>
      <w:r w:rsidR="006E32D9">
        <w:rPr>
          <w:b/>
          <w:sz w:val="21"/>
          <w:szCs w:val="21"/>
        </w:rPr>
        <w:t>:</w:t>
      </w:r>
      <w:r w:rsidR="006E32D9">
        <w:rPr>
          <w:b/>
          <w:spacing w:val="9"/>
          <w:sz w:val="21"/>
          <w:szCs w:val="21"/>
        </w:rPr>
        <w:t xml:space="preserve"> </w:t>
      </w:r>
      <w:r w:rsidR="006E32D9">
        <w:rPr>
          <w:sz w:val="21"/>
          <w:szCs w:val="21"/>
        </w:rPr>
        <w:t>+</w:t>
      </w:r>
      <w:r w:rsidR="006E32D9">
        <w:rPr>
          <w:spacing w:val="1"/>
          <w:sz w:val="21"/>
          <w:szCs w:val="21"/>
        </w:rPr>
        <w:t xml:space="preserve"> </w:t>
      </w:r>
      <w:r w:rsidR="006E32D9">
        <w:rPr>
          <w:spacing w:val="-2"/>
          <w:sz w:val="21"/>
          <w:szCs w:val="21"/>
        </w:rPr>
        <w:t>9</w:t>
      </w:r>
      <w:r w:rsidR="006E32D9">
        <w:rPr>
          <w:spacing w:val="3"/>
          <w:sz w:val="21"/>
          <w:szCs w:val="21"/>
        </w:rPr>
        <w:t>9</w:t>
      </w:r>
      <w:r w:rsidR="006E32D9">
        <w:rPr>
          <w:sz w:val="21"/>
          <w:szCs w:val="21"/>
        </w:rPr>
        <w:t>5</w:t>
      </w:r>
      <w:r w:rsidR="006E32D9">
        <w:rPr>
          <w:spacing w:val="4"/>
          <w:sz w:val="21"/>
          <w:szCs w:val="21"/>
        </w:rPr>
        <w:t xml:space="preserve"> </w:t>
      </w:r>
      <w:r>
        <w:rPr>
          <w:spacing w:val="4"/>
          <w:sz w:val="21"/>
          <w:szCs w:val="21"/>
        </w:rPr>
        <w:t xml:space="preserve">555 165 696            </w:t>
      </w:r>
    </w:p>
    <w:p w:rsidR="005F2CA1" w:rsidRDefault="005F2CA1">
      <w:pPr>
        <w:spacing w:before="18" w:line="240" w:lineRule="exact"/>
        <w:rPr>
          <w:sz w:val="24"/>
          <w:szCs w:val="24"/>
        </w:rPr>
      </w:pPr>
    </w:p>
    <w:p w:rsidR="00610177" w:rsidRPr="0095008F" w:rsidRDefault="00610177" w:rsidP="00610177">
      <w:r>
        <w:rPr>
          <w:b/>
          <w:spacing w:val="1"/>
          <w:sz w:val="21"/>
          <w:szCs w:val="21"/>
        </w:rPr>
        <w:t xml:space="preserve">                                                           </w:t>
      </w:r>
      <w:r w:rsidR="006E32D9">
        <w:rPr>
          <w:b/>
          <w:spacing w:val="1"/>
          <w:sz w:val="21"/>
          <w:szCs w:val="21"/>
        </w:rPr>
        <w:t>E</w:t>
      </w:r>
      <w:r w:rsidR="006E32D9">
        <w:rPr>
          <w:b/>
          <w:sz w:val="21"/>
          <w:szCs w:val="21"/>
        </w:rPr>
        <w:t xml:space="preserve">- </w:t>
      </w:r>
      <w:r w:rsidR="006E32D9">
        <w:rPr>
          <w:b/>
          <w:spacing w:val="-6"/>
          <w:sz w:val="21"/>
          <w:szCs w:val="21"/>
        </w:rPr>
        <w:t>m</w:t>
      </w:r>
      <w:r w:rsidR="006E32D9">
        <w:rPr>
          <w:b/>
          <w:spacing w:val="8"/>
          <w:sz w:val="21"/>
          <w:szCs w:val="21"/>
        </w:rPr>
        <w:t>a</w:t>
      </w:r>
      <w:r w:rsidR="006E32D9">
        <w:rPr>
          <w:b/>
          <w:spacing w:val="-2"/>
          <w:sz w:val="21"/>
          <w:szCs w:val="21"/>
        </w:rPr>
        <w:t>il</w:t>
      </w:r>
      <w:r w:rsidR="006E32D9">
        <w:rPr>
          <w:b/>
          <w:sz w:val="21"/>
          <w:szCs w:val="21"/>
        </w:rPr>
        <w:t xml:space="preserve">: </w:t>
      </w:r>
      <w:r w:rsidR="006E32D9">
        <w:rPr>
          <w:b/>
          <w:spacing w:val="9"/>
          <w:sz w:val="21"/>
          <w:szCs w:val="21"/>
        </w:rPr>
        <w:t xml:space="preserve"> </w:t>
      </w:r>
      <w:r w:rsidRPr="0095008F">
        <w:t>nataliadalaqishvili@mail.ru</w:t>
      </w:r>
    </w:p>
    <w:p w:rsidR="005F2CA1" w:rsidRDefault="005F2CA1">
      <w:pPr>
        <w:ind w:left="3383" w:right="3280"/>
        <w:jc w:val="center"/>
        <w:rPr>
          <w:sz w:val="21"/>
          <w:szCs w:val="21"/>
        </w:rPr>
      </w:pPr>
    </w:p>
    <w:p w:rsidR="005F2CA1" w:rsidRDefault="005F2CA1" w:rsidP="006E32D9">
      <w:pPr>
        <w:spacing w:line="240" w:lineRule="exact"/>
        <w:rPr>
          <w:sz w:val="23"/>
          <w:szCs w:val="23"/>
        </w:rPr>
      </w:pPr>
    </w:p>
    <w:p w:rsidR="005F2CA1" w:rsidRDefault="005F2CA1">
      <w:pPr>
        <w:spacing w:before="8" w:line="100" w:lineRule="exact"/>
        <w:rPr>
          <w:sz w:val="11"/>
          <w:szCs w:val="11"/>
        </w:rPr>
      </w:pPr>
    </w:p>
    <w:p w:rsidR="005F2CA1" w:rsidRDefault="005F2CA1">
      <w:pPr>
        <w:spacing w:line="200" w:lineRule="exact"/>
      </w:pPr>
    </w:p>
    <w:p w:rsidR="005F2CA1" w:rsidRDefault="005F2CA1">
      <w:pPr>
        <w:spacing w:line="200" w:lineRule="exact"/>
      </w:pPr>
    </w:p>
    <w:p w:rsidR="005F2CA1" w:rsidRPr="00610177" w:rsidRDefault="006E32D9" w:rsidP="00610177">
      <w:pPr>
        <w:rPr>
          <w:rFonts w:ascii="Sylfaen" w:hAnsi="Sylfaen"/>
        </w:rPr>
      </w:pPr>
      <w:r>
        <w:rPr>
          <w:b/>
          <w:sz w:val="23"/>
          <w:szCs w:val="23"/>
        </w:rPr>
        <w:t>D</w:t>
      </w:r>
      <w:r>
        <w:rPr>
          <w:b/>
          <w:spacing w:val="3"/>
          <w:sz w:val="23"/>
          <w:szCs w:val="23"/>
        </w:rPr>
        <w:t>a</w:t>
      </w:r>
      <w:r>
        <w:rPr>
          <w:b/>
          <w:spacing w:val="-1"/>
          <w:sz w:val="23"/>
          <w:szCs w:val="23"/>
        </w:rPr>
        <w:t>t</w:t>
      </w:r>
      <w:r>
        <w:rPr>
          <w:b/>
          <w:sz w:val="23"/>
          <w:szCs w:val="23"/>
        </w:rPr>
        <w:t>e</w:t>
      </w:r>
      <w:r>
        <w:rPr>
          <w:b/>
          <w:spacing w:val="2"/>
          <w:sz w:val="23"/>
          <w:szCs w:val="23"/>
        </w:rPr>
        <w:t xml:space="preserve"> </w:t>
      </w:r>
      <w:r>
        <w:rPr>
          <w:b/>
          <w:spacing w:val="3"/>
          <w:sz w:val="23"/>
          <w:szCs w:val="23"/>
        </w:rPr>
        <w:t>o</w:t>
      </w:r>
      <w:r>
        <w:rPr>
          <w:b/>
          <w:sz w:val="23"/>
          <w:szCs w:val="23"/>
        </w:rPr>
        <w:t>f</w:t>
      </w:r>
      <w:r>
        <w:rPr>
          <w:b/>
          <w:spacing w:val="-3"/>
          <w:sz w:val="23"/>
          <w:szCs w:val="23"/>
        </w:rPr>
        <w:t xml:space="preserve"> </w:t>
      </w:r>
      <w:r>
        <w:rPr>
          <w:b/>
          <w:sz w:val="23"/>
          <w:szCs w:val="23"/>
        </w:rPr>
        <w:t>b</w:t>
      </w:r>
      <w:r>
        <w:rPr>
          <w:b/>
          <w:spacing w:val="2"/>
          <w:sz w:val="23"/>
          <w:szCs w:val="23"/>
        </w:rPr>
        <w:t>i</w:t>
      </w:r>
      <w:r>
        <w:rPr>
          <w:b/>
          <w:spacing w:val="-3"/>
          <w:sz w:val="23"/>
          <w:szCs w:val="23"/>
        </w:rPr>
        <w:t>r</w:t>
      </w:r>
      <w:r>
        <w:rPr>
          <w:b/>
          <w:spacing w:val="4"/>
          <w:sz w:val="23"/>
          <w:szCs w:val="23"/>
        </w:rPr>
        <w:t>t</w:t>
      </w:r>
      <w:r>
        <w:rPr>
          <w:b/>
          <w:sz w:val="23"/>
          <w:szCs w:val="23"/>
        </w:rPr>
        <w:t>h:</w:t>
      </w:r>
      <w:r>
        <w:rPr>
          <w:b/>
          <w:spacing w:val="5"/>
          <w:sz w:val="23"/>
          <w:szCs w:val="23"/>
        </w:rPr>
        <w:t xml:space="preserve"> </w:t>
      </w:r>
      <w:r w:rsidR="00610177" w:rsidRPr="00F76B18">
        <w:rPr>
          <w:rFonts w:ascii="Sylfaen" w:hAnsi="Sylfaen"/>
          <w:lang w:val="ka-GE"/>
        </w:rPr>
        <w:t>10.10.1952</w:t>
      </w:r>
    </w:p>
    <w:p w:rsidR="005F2CA1" w:rsidRDefault="005F2CA1">
      <w:pPr>
        <w:spacing w:before="13" w:line="260" w:lineRule="exact"/>
        <w:rPr>
          <w:sz w:val="26"/>
          <w:szCs w:val="26"/>
        </w:rPr>
      </w:pPr>
    </w:p>
    <w:p w:rsidR="005F2CA1" w:rsidRDefault="006E32D9">
      <w:pPr>
        <w:ind w:left="116"/>
        <w:rPr>
          <w:sz w:val="23"/>
          <w:szCs w:val="23"/>
        </w:rPr>
      </w:pPr>
      <w:r>
        <w:rPr>
          <w:b/>
          <w:spacing w:val="1"/>
          <w:sz w:val="23"/>
          <w:szCs w:val="23"/>
        </w:rPr>
        <w:t>P</w:t>
      </w:r>
      <w:r>
        <w:rPr>
          <w:b/>
          <w:spacing w:val="-7"/>
          <w:sz w:val="23"/>
          <w:szCs w:val="23"/>
        </w:rPr>
        <w:t>l</w:t>
      </w:r>
      <w:r>
        <w:rPr>
          <w:b/>
          <w:spacing w:val="8"/>
          <w:sz w:val="23"/>
          <w:szCs w:val="23"/>
        </w:rPr>
        <w:t>a</w:t>
      </w:r>
      <w:r>
        <w:rPr>
          <w:b/>
          <w:spacing w:val="-3"/>
          <w:sz w:val="23"/>
          <w:szCs w:val="23"/>
        </w:rPr>
        <w:t>c</w:t>
      </w:r>
      <w:r>
        <w:rPr>
          <w:b/>
          <w:sz w:val="23"/>
          <w:szCs w:val="23"/>
        </w:rPr>
        <w:t>e</w:t>
      </w:r>
      <w:r>
        <w:rPr>
          <w:b/>
          <w:spacing w:val="2"/>
          <w:sz w:val="23"/>
          <w:szCs w:val="23"/>
        </w:rPr>
        <w:t xml:space="preserve"> </w:t>
      </w:r>
      <w:r>
        <w:rPr>
          <w:b/>
          <w:spacing w:val="8"/>
          <w:sz w:val="23"/>
          <w:szCs w:val="23"/>
        </w:rPr>
        <w:t>o</w:t>
      </w:r>
      <w:r>
        <w:rPr>
          <w:b/>
          <w:sz w:val="23"/>
          <w:szCs w:val="23"/>
        </w:rPr>
        <w:t>f</w:t>
      </w:r>
      <w:r>
        <w:rPr>
          <w:b/>
          <w:spacing w:val="-3"/>
          <w:sz w:val="23"/>
          <w:szCs w:val="23"/>
        </w:rPr>
        <w:t xml:space="preserve"> </w:t>
      </w:r>
      <w:r>
        <w:rPr>
          <w:b/>
          <w:spacing w:val="3"/>
          <w:sz w:val="23"/>
          <w:szCs w:val="23"/>
        </w:rPr>
        <w:t>B</w:t>
      </w:r>
      <w:r>
        <w:rPr>
          <w:b/>
          <w:spacing w:val="2"/>
          <w:sz w:val="23"/>
          <w:szCs w:val="23"/>
        </w:rPr>
        <w:t>i</w:t>
      </w:r>
      <w:r>
        <w:rPr>
          <w:b/>
          <w:spacing w:val="-3"/>
          <w:sz w:val="23"/>
          <w:szCs w:val="23"/>
        </w:rPr>
        <w:t>r</w:t>
      </w:r>
      <w:r>
        <w:rPr>
          <w:b/>
          <w:spacing w:val="-1"/>
          <w:sz w:val="23"/>
          <w:szCs w:val="23"/>
        </w:rPr>
        <w:t>t</w:t>
      </w:r>
      <w:r>
        <w:rPr>
          <w:b/>
          <w:sz w:val="23"/>
          <w:szCs w:val="23"/>
        </w:rPr>
        <w:t>h</w:t>
      </w:r>
      <w:r>
        <w:rPr>
          <w:sz w:val="23"/>
          <w:szCs w:val="23"/>
        </w:rPr>
        <w:t>:</w:t>
      </w:r>
      <w:r>
        <w:rPr>
          <w:spacing w:val="-1"/>
          <w:sz w:val="23"/>
          <w:szCs w:val="23"/>
        </w:rPr>
        <w:t xml:space="preserve"> </w:t>
      </w:r>
      <w:proofErr w:type="spellStart"/>
      <w:r>
        <w:rPr>
          <w:spacing w:val="6"/>
          <w:sz w:val="23"/>
          <w:szCs w:val="23"/>
        </w:rPr>
        <w:t>T</w:t>
      </w:r>
      <w:r>
        <w:rPr>
          <w:spacing w:val="7"/>
          <w:sz w:val="23"/>
          <w:szCs w:val="23"/>
        </w:rPr>
        <w:t>e</w:t>
      </w:r>
      <w:r>
        <w:rPr>
          <w:spacing w:val="-2"/>
          <w:sz w:val="23"/>
          <w:szCs w:val="23"/>
        </w:rPr>
        <w:t>l</w:t>
      </w:r>
      <w:r>
        <w:rPr>
          <w:spacing w:val="2"/>
          <w:sz w:val="23"/>
          <w:szCs w:val="23"/>
        </w:rPr>
        <w:t>a</w:t>
      </w:r>
      <w:r>
        <w:rPr>
          <w:spacing w:val="-1"/>
          <w:sz w:val="23"/>
          <w:szCs w:val="23"/>
        </w:rPr>
        <w:t>v</w:t>
      </w:r>
      <w:r>
        <w:rPr>
          <w:spacing w:val="2"/>
          <w:sz w:val="23"/>
          <w:szCs w:val="23"/>
        </w:rPr>
        <w:t>i</w:t>
      </w:r>
      <w:proofErr w:type="spellEnd"/>
      <w:r>
        <w:rPr>
          <w:sz w:val="23"/>
          <w:szCs w:val="23"/>
        </w:rPr>
        <w:t>,</w:t>
      </w:r>
      <w:r>
        <w:rPr>
          <w:spacing w:val="1"/>
          <w:sz w:val="23"/>
          <w:szCs w:val="23"/>
        </w:rPr>
        <w:t xml:space="preserve"> </w:t>
      </w:r>
      <w:r>
        <w:rPr>
          <w:w w:val="101"/>
          <w:sz w:val="23"/>
          <w:szCs w:val="23"/>
        </w:rPr>
        <w:t>G</w:t>
      </w:r>
      <w:r>
        <w:rPr>
          <w:spacing w:val="2"/>
          <w:w w:val="101"/>
          <w:sz w:val="23"/>
          <w:szCs w:val="23"/>
        </w:rPr>
        <w:t>e</w:t>
      </w:r>
      <w:r>
        <w:rPr>
          <w:spacing w:val="8"/>
          <w:w w:val="101"/>
          <w:sz w:val="23"/>
          <w:szCs w:val="23"/>
        </w:rPr>
        <w:t>o</w:t>
      </w:r>
      <w:r>
        <w:rPr>
          <w:spacing w:val="-6"/>
          <w:w w:val="101"/>
          <w:sz w:val="23"/>
          <w:szCs w:val="23"/>
        </w:rPr>
        <w:t>r</w:t>
      </w:r>
      <w:r>
        <w:rPr>
          <w:spacing w:val="3"/>
          <w:w w:val="101"/>
          <w:sz w:val="23"/>
          <w:szCs w:val="23"/>
        </w:rPr>
        <w:t>g</w:t>
      </w:r>
      <w:r>
        <w:rPr>
          <w:spacing w:val="-2"/>
          <w:w w:val="101"/>
          <w:sz w:val="23"/>
          <w:szCs w:val="23"/>
        </w:rPr>
        <w:t>i</w:t>
      </w:r>
      <w:r>
        <w:rPr>
          <w:w w:val="101"/>
          <w:sz w:val="23"/>
          <w:szCs w:val="23"/>
        </w:rPr>
        <w:t>a</w:t>
      </w:r>
    </w:p>
    <w:p w:rsidR="005F2CA1" w:rsidRDefault="005F2CA1">
      <w:pPr>
        <w:spacing w:before="13" w:line="260" w:lineRule="exact"/>
        <w:rPr>
          <w:sz w:val="26"/>
          <w:szCs w:val="26"/>
        </w:rPr>
      </w:pPr>
    </w:p>
    <w:p w:rsidR="005F2CA1" w:rsidRDefault="006E32D9">
      <w:pPr>
        <w:ind w:left="116"/>
        <w:rPr>
          <w:sz w:val="23"/>
          <w:szCs w:val="23"/>
        </w:rPr>
      </w:pPr>
      <w:r>
        <w:rPr>
          <w:b/>
          <w:spacing w:val="-4"/>
          <w:sz w:val="23"/>
          <w:szCs w:val="23"/>
        </w:rPr>
        <w:t>M</w:t>
      </w:r>
      <w:r>
        <w:rPr>
          <w:b/>
          <w:spacing w:val="8"/>
          <w:sz w:val="23"/>
          <w:szCs w:val="23"/>
        </w:rPr>
        <w:t>a</w:t>
      </w:r>
      <w:r>
        <w:rPr>
          <w:b/>
          <w:spacing w:val="-3"/>
          <w:sz w:val="23"/>
          <w:szCs w:val="23"/>
        </w:rPr>
        <w:t>r</w:t>
      </w:r>
      <w:r>
        <w:rPr>
          <w:b/>
          <w:spacing w:val="2"/>
          <w:sz w:val="23"/>
          <w:szCs w:val="23"/>
        </w:rPr>
        <w:t>i</w:t>
      </w:r>
      <w:r>
        <w:rPr>
          <w:b/>
          <w:spacing w:val="-6"/>
          <w:sz w:val="23"/>
          <w:szCs w:val="23"/>
        </w:rPr>
        <w:t>t</w:t>
      </w:r>
      <w:r>
        <w:rPr>
          <w:b/>
          <w:spacing w:val="8"/>
          <w:sz w:val="23"/>
          <w:szCs w:val="23"/>
        </w:rPr>
        <w:t>a</w:t>
      </w:r>
      <w:r>
        <w:rPr>
          <w:b/>
          <w:sz w:val="23"/>
          <w:szCs w:val="23"/>
        </w:rPr>
        <w:t>l</w:t>
      </w:r>
      <w:r>
        <w:rPr>
          <w:b/>
          <w:spacing w:val="1"/>
          <w:sz w:val="23"/>
          <w:szCs w:val="23"/>
        </w:rPr>
        <w:t xml:space="preserve"> </w:t>
      </w:r>
      <w:r>
        <w:rPr>
          <w:b/>
          <w:sz w:val="23"/>
          <w:szCs w:val="23"/>
        </w:rPr>
        <w:t>s</w:t>
      </w:r>
      <w:r>
        <w:rPr>
          <w:b/>
          <w:spacing w:val="-1"/>
          <w:sz w:val="23"/>
          <w:szCs w:val="23"/>
        </w:rPr>
        <w:t>t</w:t>
      </w:r>
      <w:r>
        <w:rPr>
          <w:b/>
          <w:spacing w:val="3"/>
          <w:sz w:val="23"/>
          <w:szCs w:val="23"/>
        </w:rPr>
        <w:t>a</w:t>
      </w:r>
      <w:r>
        <w:rPr>
          <w:b/>
          <w:spacing w:val="-1"/>
          <w:sz w:val="23"/>
          <w:szCs w:val="23"/>
        </w:rPr>
        <w:t>t</w:t>
      </w:r>
      <w:r>
        <w:rPr>
          <w:b/>
          <w:spacing w:val="-5"/>
          <w:sz w:val="23"/>
          <w:szCs w:val="23"/>
        </w:rPr>
        <w:t>u</w:t>
      </w:r>
      <w:r>
        <w:rPr>
          <w:b/>
          <w:spacing w:val="10"/>
          <w:sz w:val="23"/>
          <w:szCs w:val="23"/>
        </w:rPr>
        <w:t>s</w:t>
      </w:r>
      <w:r>
        <w:rPr>
          <w:sz w:val="23"/>
          <w:szCs w:val="23"/>
        </w:rPr>
        <w:t>:</w:t>
      </w:r>
      <w:r>
        <w:rPr>
          <w:spacing w:val="-1"/>
          <w:sz w:val="23"/>
          <w:szCs w:val="23"/>
        </w:rPr>
        <w:t xml:space="preserve"> </w:t>
      </w:r>
      <w:r w:rsidR="00610177" w:rsidRPr="00610177">
        <w:rPr>
          <w:spacing w:val="-1"/>
          <w:sz w:val="23"/>
          <w:szCs w:val="23"/>
        </w:rPr>
        <w:t>married</w:t>
      </w:r>
    </w:p>
    <w:p w:rsidR="005F2CA1" w:rsidRDefault="005F2CA1">
      <w:pPr>
        <w:spacing w:before="18" w:line="260" w:lineRule="exact"/>
        <w:rPr>
          <w:sz w:val="26"/>
          <w:szCs w:val="26"/>
        </w:rPr>
      </w:pPr>
    </w:p>
    <w:p w:rsidR="005F2CA1" w:rsidRDefault="006E32D9">
      <w:pPr>
        <w:ind w:left="116"/>
        <w:rPr>
          <w:b/>
          <w:w w:val="101"/>
          <w:sz w:val="23"/>
          <w:szCs w:val="23"/>
        </w:rPr>
      </w:pPr>
      <w:r>
        <w:rPr>
          <w:b/>
          <w:spacing w:val="3"/>
          <w:w w:val="101"/>
          <w:sz w:val="23"/>
          <w:szCs w:val="23"/>
        </w:rPr>
        <w:t>E</w:t>
      </w:r>
      <w:r>
        <w:rPr>
          <w:b/>
          <w:w w:val="101"/>
          <w:sz w:val="23"/>
          <w:szCs w:val="23"/>
        </w:rPr>
        <w:t>d</w:t>
      </w:r>
      <w:r>
        <w:rPr>
          <w:b/>
          <w:spacing w:val="-5"/>
          <w:w w:val="101"/>
          <w:sz w:val="23"/>
          <w:szCs w:val="23"/>
        </w:rPr>
        <w:t>u</w:t>
      </w:r>
      <w:r>
        <w:rPr>
          <w:b/>
          <w:spacing w:val="2"/>
          <w:w w:val="101"/>
          <w:sz w:val="23"/>
          <w:szCs w:val="23"/>
        </w:rPr>
        <w:t>c</w:t>
      </w:r>
      <w:r>
        <w:rPr>
          <w:b/>
          <w:spacing w:val="3"/>
          <w:w w:val="101"/>
          <w:sz w:val="23"/>
          <w:szCs w:val="23"/>
        </w:rPr>
        <w:t>a</w:t>
      </w:r>
      <w:r>
        <w:rPr>
          <w:b/>
          <w:spacing w:val="-1"/>
          <w:w w:val="101"/>
          <w:sz w:val="23"/>
          <w:szCs w:val="23"/>
        </w:rPr>
        <w:t>t</w:t>
      </w:r>
      <w:r>
        <w:rPr>
          <w:b/>
          <w:spacing w:val="-2"/>
          <w:w w:val="101"/>
          <w:sz w:val="23"/>
          <w:szCs w:val="23"/>
        </w:rPr>
        <w:t>i</w:t>
      </w:r>
      <w:r>
        <w:rPr>
          <w:b/>
          <w:spacing w:val="3"/>
          <w:w w:val="101"/>
          <w:sz w:val="23"/>
          <w:szCs w:val="23"/>
        </w:rPr>
        <w:t>o</w:t>
      </w:r>
      <w:r>
        <w:rPr>
          <w:b/>
          <w:w w:val="101"/>
          <w:sz w:val="23"/>
          <w:szCs w:val="23"/>
        </w:rPr>
        <w:t>n</w:t>
      </w:r>
      <w:r>
        <w:rPr>
          <w:b/>
          <w:spacing w:val="-2"/>
          <w:w w:val="101"/>
          <w:sz w:val="23"/>
          <w:szCs w:val="23"/>
        </w:rPr>
        <w:t>/</w:t>
      </w:r>
      <w:r>
        <w:rPr>
          <w:b/>
          <w:w w:val="101"/>
          <w:sz w:val="23"/>
          <w:szCs w:val="23"/>
        </w:rPr>
        <w:t>Qu</w:t>
      </w:r>
      <w:r>
        <w:rPr>
          <w:b/>
          <w:spacing w:val="3"/>
          <w:w w:val="101"/>
          <w:sz w:val="23"/>
          <w:szCs w:val="23"/>
        </w:rPr>
        <w:t>a</w:t>
      </w:r>
      <w:r>
        <w:rPr>
          <w:b/>
          <w:spacing w:val="-2"/>
          <w:w w:val="101"/>
          <w:sz w:val="23"/>
          <w:szCs w:val="23"/>
        </w:rPr>
        <w:t>li</w:t>
      </w:r>
      <w:r>
        <w:rPr>
          <w:b/>
          <w:spacing w:val="-1"/>
          <w:w w:val="101"/>
          <w:sz w:val="23"/>
          <w:szCs w:val="23"/>
        </w:rPr>
        <w:t>f</w:t>
      </w:r>
      <w:r>
        <w:rPr>
          <w:b/>
          <w:spacing w:val="-2"/>
          <w:w w:val="101"/>
          <w:sz w:val="23"/>
          <w:szCs w:val="23"/>
        </w:rPr>
        <w:t>i</w:t>
      </w:r>
      <w:r>
        <w:rPr>
          <w:b/>
          <w:spacing w:val="7"/>
          <w:w w:val="101"/>
          <w:sz w:val="23"/>
          <w:szCs w:val="23"/>
        </w:rPr>
        <w:t>c</w:t>
      </w:r>
      <w:r>
        <w:rPr>
          <w:b/>
          <w:spacing w:val="3"/>
          <w:w w:val="101"/>
          <w:sz w:val="23"/>
          <w:szCs w:val="23"/>
        </w:rPr>
        <w:t>a</w:t>
      </w:r>
      <w:r>
        <w:rPr>
          <w:b/>
          <w:spacing w:val="-1"/>
          <w:w w:val="101"/>
          <w:sz w:val="23"/>
          <w:szCs w:val="23"/>
        </w:rPr>
        <w:t>t</w:t>
      </w:r>
      <w:r>
        <w:rPr>
          <w:b/>
          <w:spacing w:val="-7"/>
          <w:w w:val="101"/>
          <w:sz w:val="23"/>
          <w:szCs w:val="23"/>
        </w:rPr>
        <w:t>i</w:t>
      </w:r>
      <w:r>
        <w:rPr>
          <w:b/>
          <w:spacing w:val="8"/>
          <w:w w:val="101"/>
          <w:sz w:val="23"/>
          <w:szCs w:val="23"/>
        </w:rPr>
        <w:t>o</w:t>
      </w:r>
      <w:r>
        <w:rPr>
          <w:b/>
          <w:spacing w:val="-5"/>
          <w:w w:val="101"/>
          <w:sz w:val="23"/>
          <w:szCs w:val="23"/>
        </w:rPr>
        <w:t>n</w:t>
      </w:r>
      <w:r>
        <w:rPr>
          <w:b/>
          <w:w w:val="101"/>
          <w:sz w:val="23"/>
          <w:szCs w:val="23"/>
        </w:rPr>
        <w:t>:</w:t>
      </w:r>
    </w:p>
    <w:p w:rsidR="00610177" w:rsidRDefault="00610177" w:rsidP="00610177">
      <w:pPr>
        <w:rPr>
          <w:sz w:val="23"/>
          <w:szCs w:val="23"/>
        </w:rPr>
      </w:pPr>
    </w:p>
    <w:p w:rsidR="00610177" w:rsidRPr="00610177" w:rsidRDefault="00610177" w:rsidP="00610177">
      <w:pPr>
        <w:rPr>
          <w:rFonts w:ascii="Sylfaen" w:hAnsi="Sylfaen" w:cs="Sylfaen"/>
          <w:sz w:val="22"/>
          <w:szCs w:val="22"/>
        </w:rPr>
      </w:pPr>
      <w:r>
        <w:rPr>
          <w:rFonts w:ascii="Sylfaen" w:hAnsi="Sylfaen" w:cs="Sylfaen"/>
        </w:rPr>
        <w:t xml:space="preserve">    </w:t>
      </w:r>
      <w:r w:rsidRPr="00610177">
        <w:rPr>
          <w:rFonts w:ascii="Sylfaen" w:hAnsi="Sylfaen" w:cs="Sylfaen"/>
          <w:sz w:val="22"/>
          <w:szCs w:val="22"/>
          <w:lang w:val="ka-GE"/>
        </w:rPr>
        <w:t xml:space="preserve">1969-74 </w:t>
      </w:r>
      <w:r w:rsidRPr="00610177">
        <w:rPr>
          <w:rFonts w:ascii="Sylfaen" w:hAnsi="Sylfaen" w:cs="Sylfaen"/>
          <w:sz w:val="22"/>
          <w:szCs w:val="22"/>
        </w:rPr>
        <w:t xml:space="preserve">   </w:t>
      </w:r>
      <w:r w:rsidRPr="00610177">
        <w:rPr>
          <w:rFonts w:ascii="Sylfaen" w:hAnsi="Sylfaen" w:cs="Sylfaen"/>
          <w:sz w:val="22"/>
          <w:szCs w:val="22"/>
          <w:lang w:val="ka-GE"/>
        </w:rPr>
        <w:t xml:space="preserve">Agricultural Institute. </w:t>
      </w:r>
      <w:proofErr w:type="gramStart"/>
      <w:r w:rsidRPr="00610177">
        <w:rPr>
          <w:rFonts w:ascii="Sylfaen" w:hAnsi="Sylfaen" w:cs="Sylfaen"/>
          <w:sz w:val="22"/>
          <w:szCs w:val="22"/>
        </w:rPr>
        <w:t xml:space="preserve">Faculty - </w:t>
      </w:r>
      <w:r w:rsidRPr="00610177">
        <w:rPr>
          <w:rFonts w:ascii="Sylfaen" w:hAnsi="Sylfaen" w:cs="Sylfaen"/>
          <w:sz w:val="22"/>
          <w:szCs w:val="22"/>
          <w:lang w:val="ka-GE"/>
        </w:rPr>
        <w:t>Agronomic.</w:t>
      </w:r>
      <w:proofErr w:type="gramEnd"/>
      <w:r w:rsidRPr="00610177">
        <w:rPr>
          <w:rFonts w:ascii="Sylfaen" w:hAnsi="Sylfaen" w:cs="Sylfaen"/>
          <w:sz w:val="22"/>
          <w:szCs w:val="22"/>
          <w:lang w:val="ka-GE"/>
        </w:rPr>
        <w:t xml:space="preserve"> Specialty</w:t>
      </w:r>
      <w:r w:rsidRPr="00610177">
        <w:rPr>
          <w:rFonts w:ascii="Sylfaen" w:hAnsi="Sylfaen" w:cs="Sylfaen"/>
          <w:sz w:val="22"/>
          <w:szCs w:val="22"/>
        </w:rPr>
        <w:t xml:space="preserve"> ,,</w:t>
      </w:r>
      <w:r w:rsidRPr="00610177">
        <w:rPr>
          <w:rFonts w:ascii="Sylfaen" w:hAnsi="Sylfaen" w:cs="Sylfaen"/>
          <w:sz w:val="22"/>
          <w:szCs w:val="22"/>
          <w:lang w:val="ka-GE"/>
        </w:rPr>
        <w:t>Agrochemistry - soil scienc</w:t>
      </w:r>
      <w:r w:rsidRPr="00610177">
        <w:rPr>
          <w:rFonts w:ascii="Sylfaen" w:hAnsi="Sylfaen" w:cs="Sylfaen"/>
          <w:sz w:val="22"/>
          <w:szCs w:val="22"/>
        </w:rPr>
        <w:t>”</w:t>
      </w:r>
    </w:p>
    <w:p w:rsidR="005F2CA1" w:rsidRPr="00610177" w:rsidRDefault="005F2CA1">
      <w:pPr>
        <w:spacing w:line="200" w:lineRule="exact"/>
        <w:rPr>
          <w:spacing w:val="-1"/>
          <w:sz w:val="22"/>
          <w:szCs w:val="22"/>
        </w:rPr>
      </w:pPr>
    </w:p>
    <w:p w:rsidR="00610177" w:rsidRPr="00610177" w:rsidRDefault="00610177">
      <w:pPr>
        <w:spacing w:line="200" w:lineRule="exact"/>
        <w:rPr>
          <w:sz w:val="22"/>
          <w:szCs w:val="22"/>
        </w:rPr>
      </w:pPr>
    </w:p>
    <w:p w:rsidR="005F2CA1" w:rsidRDefault="006E32D9" w:rsidP="00610177">
      <w:pPr>
        <w:rPr>
          <w:sz w:val="23"/>
          <w:szCs w:val="23"/>
        </w:rPr>
      </w:pPr>
      <w:r>
        <w:rPr>
          <w:b/>
          <w:spacing w:val="3"/>
          <w:sz w:val="23"/>
          <w:szCs w:val="23"/>
        </w:rPr>
        <w:t>T</w:t>
      </w:r>
      <w:r>
        <w:rPr>
          <w:b/>
          <w:spacing w:val="-3"/>
          <w:sz w:val="23"/>
          <w:szCs w:val="23"/>
        </w:rPr>
        <w:t>r</w:t>
      </w:r>
      <w:r>
        <w:rPr>
          <w:b/>
          <w:spacing w:val="-1"/>
          <w:sz w:val="23"/>
          <w:szCs w:val="23"/>
        </w:rPr>
        <w:t>a</w:t>
      </w:r>
      <w:r>
        <w:rPr>
          <w:b/>
          <w:spacing w:val="2"/>
          <w:sz w:val="23"/>
          <w:szCs w:val="23"/>
        </w:rPr>
        <w:t>i</w:t>
      </w:r>
      <w:r>
        <w:rPr>
          <w:b/>
          <w:spacing w:val="-5"/>
          <w:sz w:val="23"/>
          <w:szCs w:val="23"/>
        </w:rPr>
        <w:t>n</w:t>
      </w:r>
      <w:r>
        <w:rPr>
          <w:b/>
          <w:spacing w:val="2"/>
          <w:sz w:val="23"/>
          <w:szCs w:val="23"/>
        </w:rPr>
        <w:t>i</w:t>
      </w:r>
      <w:r>
        <w:rPr>
          <w:b/>
          <w:spacing w:val="-5"/>
          <w:sz w:val="23"/>
          <w:szCs w:val="23"/>
        </w:rPr>
        <w:t>n</w:t>
      </w:r>
      <w:r>
        <w:rPr>
          <w:b/>
          <w:spacing w:val="8"/>
          <w:sz w:val="23"/>
          <w:szCs w:val="23"/>
        </w:rPr>
        <w:t>g</w:t>
      </w:r>
      <w:r>
        <w:rPr>
          <w:b/>
          <w:sz w:val="23"/>
          <w:szCs w:val="23"/>
        </w:rPr>
        <w:t>s,</w:t>
      </w:r>
      <w:r>
        <w:rPr>
          <w:b/>
          <w:spacing w:val="5"/>
          <w:sz w:val="23"/>
          <w:szCs w:val="23"/>
        </w:rPr>
        <w:t xml:space="preserve"> </w:t>
      </w:r>
      <w:r>
        <w:rPr>
          <w:b/>
          <w:sz w:val="23"/>
          <w:szCs w:val="23"/>
        </w:rPr>
        <w:t>C</w:t>
      </w:r>
      <w:r>
        <w:rPr>
          <w:b/>
          <w:spacing w:val="8"/>
          <w:sz w:val="23"/>
          <w:szCs w:val="23"/>
        </w:rPr>
        <w:t>o</w:t>
      </w:r>
      <w:r>
        <w:rPr>
          <w:b/>
          <w:spacing w:val="-5"/>
          <w:sz w:val="23"/>
          <w:szCs w:val="23"/>
        </w:rPr>
        <w:t>n</w:t>
      </w:r>
      <w:r>
        <w:rPr>
          <w:b/>
          <w:spacing w:val="-1"/>
          <w:sz w:val="23"/>
          <w:szCs w:val="23"/>
        </w:rPr>
        <w:t>f</w:t>
      </w:r>
      <w:r>
        <w:rPr>
          <w:b/>
          <w:spacing w:val="2"/>
          <w:sz w:val="23"/>
          <w:szCs w:val="23"/>
        </w:rPr>
        <w:t>e</w:t>
      </w:r>
      <w:r>
        <w:rPr>
          <w:b/>
          <w:spacing w:val="-3"/>
          <w:sz w:val="23"/>
          <w:szCs w:val="23"/>
        </w:rPr>
        <w:t>r</w:t>
      </w:r>
      <w:r>
        <w:rPr>
          <w:b/>
          <w:spacing w:val="7"/>
          <w:sz w:val="23"/>
          <w:szCs w:val="23"/>
        </w:rPr>
        <w:t>e</w:t>
      </w:r>
      <w:r>
        <w:rPr>
          <w:b/>
          <w:spacing w:val="-5"/>
          <w:sz w:val="23"/>
          <w:szCs w:val="23"/>
        </w:rPr>
        <w:t>n</w:t>
      </w:r>
      <w:r>
        <w:rPr>
          <w:b/>
          <w:spacing w:val="2"/>
          <w:sz w:val="23"/>
          <w:szCs w:val="23"/>
        </w:rPr>
        <w:t>ce</w:t>
      </w:r>
      <w:r>
        <w:rPr>
          <w:b/>
          <w:sz w:val="23"/>
          <w:szCs w:val="23"/>
        </w:rPr>
        <w:t>s</w:t>
      </w:r>
      <w:r>
        <w:rPr>
          <w:b/>
          <w:spacing w:val="12"/>
          <w:sz w:val="23"/>
          <w:szCs w:val="23"/>
        </w:rPr>
        <w:t xml:space="preserve"> </w:t>
      </w:r>
      <w:r>
        <w:rPr>
          <w:b/>
          <w:spacing w:val="3"/>
          <w:sz w:val="23"/>
          <w:szCs w:val="23"/>
        </w:rPr>
        <w:t>a</w:t>
      </w:r>
      <w:r>
        <w:rPr>
          <w:b/>
          <w:sz w:val="23"/>
          <w:szCs w:val="23"/>
        </w:rPr>
        <w:t>nd</w:t>
      </w:r>
      <w:r>
        <w:rPr>
          <w:b/>
          <w:spacing w:val="4"/>
          <w:sz w:val="23"/>
          <w:szCs w:val="23"/>
        </w:rPr>
        <w:t xml:space="preserve"> </w:t>
      </w:r>
      <w:r>
        <w:rPr>
          <w:b/>
          <w:spacing w:val="-3"/>
          <w:w w:val="101"/>
          <w:sz w:val="23"/>
          <w:szCs w:val="23"/>
        </w:rPr>
        <w:t>c</w:t>
      </w:r>
      <w:r>
        <w:rPr>
          <w:b/>
          <w:spacing w:val="2"/>
          <w:w w:val="101"/>
          <w:sz w:val="23"/>
          <w:szCs w:val="23"/>
        </w:rPr>
        <w:t>er</w:t>
      </w:r>
      <w:r>
        <w:rPr>
          <w:b/>
          <w:spacing w:val="-6"/>
          <w:w w:val="101"/>
          <w:sz w:val="23"/>
          <w:szCs w:val="23"/>
        </w:rPr>
        <w:t>t</w:t>
      </w:r>
      <w:r>
        <w:rPr>
          <w:b/>
          <w:spacing w:val="2"/>
          <w:w w:val="101"/>
          <w:sz w:val="23"/>
          <w:szCs w:val="23"/>
        </w:rPr>
        <w:t>i</w:t>
      </w:r>
      <w:r>
        <w:rPr>
          <w:b/>
          <w:spacing w:val="-6"/>
          <w:w w:val="101"/>
          <w:sz w:val="23"/>
          <w:szCs w:val="23"/>
        </w:rPr>
        <w:t>f</w:t>
      </w:r>
      <w:r>
        <w:rPr>
          <w:b/>
          <w:spacing w:val="2"/>
          <w:w w:val="101"/>
          <w:sz w:val="23"/>
          <w:szCs w:val="23"/>
        </w:rPr>
        <w:t>ic</w:t>
      </w:r>
      <w:r>
        <w:rPr>
          <w:b/>
          <w:spacing w:val="8"/>
          <w:w w:val="101"/>
          <w:sz w:val="23"/>
          <w:szCs w:val="23"/>
        </w:rPr>
        <w:t>a</w:t>
      </w:r>
      <w:r>
        <w:rPr>
          <w:b/>
          <w:spacing w:val="-11"/>
          <w:w w:val="101"/>
          <w:sz w:val="23"/>
          <w:szCs w:val="23"/>
        </w:rPr>
        <w:t>t</w:t>
      </w:r>
      <w:r>
        <w:rPr>
          <w:b/>
          <w:spacing w:val="7"/>
          <w:w w:val="101"/>
          <w:sz w:val="23"/>
          <w:szCs w:val="23"/>
        </w:rPr>
        <w:t>e</w:t>
      </w:r>
      <w:r>
        <w:rPr>
          <w:b/>
          <w:w w:val="101"/>
          <w:sz w:val="23"/>
          <w:szCs w:val="23"/>
        </w:rPr>
        <w:t>s:</w:t>
      </w:r>
    </w:p>
    <w:p w:rsidR="005F2CA1" w:rsidRDefault="005F2CA1">
      <w:pPr>
        <w:spacing w:before="4" w:line="120" w:lineRule="exact"/>
        <w:rPr>
          <w:sz w:val="13"/>
          <w:szCs w:val="13"/>
        </w:rPr>
      </w:pPr>
    </w:p>
    <w:p w:rsidR="005F2CA1" w:rsidRDefault="00610177">
      <w:pPr>
        <w:ind w:left="116"/>
        <w:rPr>
          <w:sz w:val="23"/>
          <w:szCs w:val="23"/>
        </w:rPr>
      </w:pPr>
      <w:r>
        <w:rPr>
          <w:spacing w:val="-1"/>
          <w:sz w:val="23"/>
          <w:szCs w:val="23"/>
        </w:rPr>
        <w:t>-</w:t>
      </w:r>
      <w:r w:rsidR="006E32D9">
        <w:rPr>
          <w:sz w:val="23"/>
          <w:szCs w:val="23"/>
        </w:rPr>
        <w:t xml:space="preserve">   </w:t>
      </w:r>
      <w:r w:rsidR="006E32D9">
        <w:rPr>
          <w:spacing w:val="20"/>
          <w:sz w:val="23"/>
          <w:szCs w:val="23"/>
        </w:rPr>
        <w:t xml:space="preserve"> </w:t>
      </w:r>
    </w:p>
    <w:p w:rsidR="005F2CA1" w:rsidRDefault="005F2CA1">
      <w:pPr>
        <w:spacing w:before="2" w:line="140" w:lineRule="exact"/>
        <w:rPr>
          <w:sz w:val="14"/>
          <w:szCs w:val="14"/>
        </w:rPr>
      </w:pPr>
    </w:p>
    <w:p w:rsidR="00610177" w:rsidRDefault="00610177" w:rsidP="00610177">
      <w:pPr>
        <w:ind w:left="116"/>
        <w:rPr>
          <w:sz w:val="23"/>
          <w:szCs w:val="23"/>
        </w:rPr>
      </w:pPr>
      <w:r>
        <w:rPr>
          <w:b/>
          <w:spacing w:val="3"/>
          <w:sz w:val="23"/>
          <w:szCs w:val="23"/>
        </w:rPr>
        <w:t>E</w:t>
      </w:r>
      <w:r>
        <w:rPr>
          <w:b/>
          <w:spacing w:val="2"/>
          <w:sz w:val="23"/>
          <w:szCs w:val="23"/>
        </w:rPr>
        <w:t>m</w:t>
      </w:r>
      <w:r>
        <w:rPr>
          <w:b/>
          <w:sz w:val="23"/>
          <w:szCs w:val="23"/>
        </w:rPr>
        <w:t>p</w:t>
      </w:r>
      <w:r>
        <w:rPr>
          <w:b/>
          <w:spacing w:val="-7"/>
          <w:sz w:val="23"/>
          <w:szCs w:val="23"/>
        </w:rPr>
        <w:t>l</w:t>
      </w:r>
      <w:r>
        <w:rPr>
          <w:b/>
          <w:spacing w:val="3"/>
          <w:sz w:val="23"/>
          <w:szCs w:val="23"/>
        </w:rPr>
        <w:t>o</w:t>
      </w:r>
      <w:r>
        <w:rPr>
          <w:b/>
          <w:spacing w:val="-1"/>
          <w:sz w:val="23"/>
          <w:szCs w:val="23"/>
        </w:rPr>
        <w:t>y</w:t>
      </w:r>
      <w:r>
        <w:rPr>
          <w:b/>
          <w:spacing w:val="2"/>
          <w:sz w:val="23"/>
          <w:szCs w:val="23"/>
        </w:rPr>
        <w:t>me</w:t>
      </w:r>
      <w:r>
        <w:rPr>
          <w:b/>
          <w:sz w:val="23"/>
          <w:szCs w:val="23"/>
        </w:rPr>
        <w:t>nt</w:t>
      </w:r>
      <w:r>
        <w:rPr>
          <w:b/>
          <w:spacing w:val="8"/>
          <w:sz w:val="23"/>
          <w:szCs w:val="23"/>
        </w:rPr>
        <w:t xml:space="preserve"> </w:t>
      </w:r>
      <w:r>
        <w:rPr>
          <w:b/>
          <w:spacing w:val="-1"/>
          <w:sz w:val="23"/>
          <w:szCs w:val="23"/>
        </w:rPr>
        <w:t>t</w:t>
      </w:r>
      <w:r>
        <w:rPr>
          <w:b/>
          <w:sz w:val="23"/>
          <w:szCs w:val="23"/>
        </w:rPr>
        <w:t>o</w:t>
      </w:r>
      <w:r>
        <w:rPr>
          <w:b/>
          <w:spacing w:val="5"/>
          <w:sz w:val="23"/>
          <w:szCs w:val="23"/>
        </w:rPr>
        <w:t xml:space="preserve"> </w:t>
      </w:r>
      <w:r>
        <w:rPr>
          <w:b/>
          <w:w w:val="101"/>
          <w:sz w:val="23"/>
          <w:szCs w:val="23"/>
        </w:rPr>
        <w:t>d</w:t>
      </w:r>
      <w:r>
        <w:rPr>
          <w:b/>
          <w:spacing w:val="3"/>
          <w:w w:val="101"/>
          <w:sz w:val="23"/>
          <w:szCs w:val="23"/>
        </w:rPr>
        <w:t>a</w:t>
      </w:r>
      <w:r>
        <w:rPr>
          <w:b/>
          <w:spacing w:val="-1"/>
          <w:w w:val="101"/>
          <w:sz w:val="23"/>
          <w:szCs w:val="23"/>
        </w:rPr>
        <w:t>t</w:t>
      </w:r>
      <w:r>
        <w:rPr>
          <w:b/>
          <w:spacing w:val="2"/>
          <w:w w:val="101"/>
          <w:sz w:val="23"/>
          <w:szCs w:val="23"/>
        </w:rPr>
        <w:t>e</w:t>
      </w:r>
      <w:r>
        <w:rPr>
          <w:w w:val="101"/>
          <w:sz w:val="23"/>
          <w:szCs w:val="23"/>
        </w:rPr>
        <w:t>:</w:t>
      </w:r>
    </w:p>
    <w:p w:rsidR="00610177" w:rsidRDefault="00610177" w:rsidP="00940678">
      <w:pPr>
        <w:spacing w:line="360" w:lineRule="auto"/>
        <w:rPr>
          <w:rFonts w:ascii="Sylfaen" w:hAnsi="Sylfaen" w:cs="Sylfaen"/>
          <w:sz w:val="22"/>
          <w:szCs w:val="22"/>
        </w:rPr>
      </w:pPr>
      <w:r w:rsidRPr="00610177">
        <w:rPr>
          <w:rFonts w:ascii="Sylfaen" w:hAnsi="Sylfaen" w:cs="Sylfaen"/>
          <w:sz w:val="22"/>
          <w:szCs w:val="22"/>
          <w:lang w:val="ka-GE"/>
        </w:rPr>
        <w:t>2006- present</w:t>
      </w:r>
      <w:r w:rsidRPr="00610177">
        <w:rPr>
          <w:rFonts w:ascii="Sylfaen" w:hAnsi="Sylfaen" w:cs="Sylfaen"/>
          <w:b/>
          <w:sz w:val="22"/>
          <w:szCs w:val="22"/>
          <w:lang w:val="ka-GE"/>
        </w:rPr>
        <w:t xml:space="preserve">  </w:t>
      </w:r>
      <w:r>
        <w:rPr>
          <w:rFonts w:ascii="Sylfaen" w:hAnsi="Sylfaen" w:cs="Sylfaen"/>
          <w:sz w:val="22"/>
          <w:szCs w:val="22"/>
          <w:lang w:val="ka-GE"/>
        </w:rPr>
        <w:t>Labor</w:t>
      </w:r>
      <w:proofErr w:type="spellStart"/>
      <w:r>
        <w:rPr>
          <w:rFonts w:ascii="Sylfaen" w:hAnsi="Sylfaen" w:cs="Sylfaen"/>
          <w:sz w:val="22"/>
          <w:szCs w:val="22"/>
        </w:rPr>
        <w:t>er</w:t>
      </w:r>
      <w:proofErr w:type="spellEnd"/>
      <w:r w:rsidRPr="00610177">
        <w:rPr>
          <w:rFonts w:ascii="Sylfaen" w:hAnsi="Sylfaen" w:cs="Sylfaen"/>
          <w:sz w:val="22"/>
          <w:szCs w:val="22"/>
          <w:lang w:val="ka-GE"/>
        </w:rPr>
        <w:t xml:space="preserve"> of Agricultural Laboratory at Telavi State University;</w:t>
      </w:r>
    </w:p>
    <w:p w:rsidR="00610177" w:rsidRDefault="00610177" w:rsidP="00940678">
      <w:pPr>
        <w:spacing w:line="360" w:lineRule="auto"/>
        <w:rPr>
          <w:rFonts w:ascii="Sylfaen" w:hAnsi="Sylfaen" w:cs="Sylfaen"/>
          <w:sz w:val="22"/>
          <w:szCs w:val="22"/>
        </w:rPr>
      </w:pPr>
      <w:r w:rsidRPr="00610177">
        <w:rPr>
          <w:rFonts w:ascii="Sylfaen" w:hAnsi="Sylfaen" w:cs="Sylfaen"/>
          <w:sz w:val="22"/>
          <w:szCs w:val="22"/>
        </w:rPr>
        <w:t>1995-</w:t>
      </w:r>
      <w:proofErr w:type="gramStart"/>
      <w:r w:rsidRPr="00610177">
        <w:rPr>
          <w:rFonts w:ascii="Sylfaen" w:hAnsi="Sylfaen" w:cs="Sylfaen"/>
          <w:sz w:val="22"/>
          <w:szCs w:val="22"/>
        </w:rPr>
        <w:t xml:space="preserve">2006 </w:t>
      </w:r>
      <w:r>
        <w:rPr>
          <w:rFonts w:ascii="Sylfaen" w:hAnsi="Sylfaen" w:cs="Sylfaen"/>
          <w:sz w:val="22"/>
          <w:szCs w:val="22"/>
        </w:rPr>
        <w:t xml:space="preserve"> </w:t>
      </w:r>
      <w:r w:rsidR="00940678">
        <w:rPr>
          <w:rFonts w:ascii="Sylfaen" w:hAnsi="Sylfaen" w:cs="Sylfaen"/>
          <w:sz w:val="22"/>
          <w:szCs w:val="22"/>
        </w:rPr>
        <w:t>Head</w:t>
      </w:r>
      <w:proofErr w:type="gramEnd"/>
      <w:r w:rsidR="00940678">
        <w:rPr>
          <w:rFonts w:ascii="Sylfaen" w:hAnsi="Sylfaen" w:cs="Sylfaen"/>
          <w:sz w:val="22"/>
          <w:szCs w:val="22"/>
        </w:rPr>
        <w:t xml:space="preserve"> of Chemistry Laboratory at </w:t>
      </w:r>
      <w:r w:rsidRPr="00610177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610177">
        <w:rPr>
          <w:rFonts w:ascii="Sylfaen" w:hAnsi="Sylfaen" w:cs="Sylfaen"/>
          <w:sz w:val="22"/>
          <w:szCs w:val="22"/>
        </w:rPr>
        <w:t>Telavi</w:t>
      </w:r>
      <w:proofErr w:type="spellEnd"/>
      <w:r w:rsidRPr="00610177">
        <w:rPr>
          <w:rFonts w:ascii="Sylfaen" w:hAnsi="Sylfaen" w:cs="Sylfaen"/>
          <w:sz w:val="22"/>
          <w:szCs w:val="22"/>
        </w:rPr>
        <w:t xml:space="preserve"> Branch of Agrarian University;</w:t>
      </w:r>
    </w:p>
    <w:p w:rsidR="00610177" w:rsidRDefault="00940678" w:rsidP="00940678">
      <w:pPr>
        <w:spacing w:line="360" w:lineRule="auto"/>
        <w:rPr>
          <w:sz w:val="22"/>
          <w:szCs w:val="22"/>
        </w:rPr>
      </w:pPr>
      <w:r w:rsidRPr="00940678">
        <w:rPr>
          <w:sz w:val="22"/>
          <w:szCs w:val="22"/>
        </w:rPr>
        <w:t xml:space="preserve">1990-1995 Head of </w:t>
      </w:r>
      <w:r>
        <w:rPr>
          <w:sz w:val="22"/>
          <w:szCs w:val="22"/>
        </w:rPr>
        <w:t xml:space="preserve">the </w:t>
      </w:r>
      <w:r w:rsidRPr="00940678">
        <w:rPr>
          <w:sz w:val="22"/>
          <w:szCs w:val="22"/>
        </w:rPr>
        <w:t xml:space="preserve">Chemistry </w:t>
      </w:r>
      <w:proofErr w:type="gramStart"/>
      <w:r w:rsidRPr="00940678">
        <w:rPr>
          <w:sz w:val="22"/>
          <w:szCs w:val="22"/>
        </w:rPr>
        <w:t xml:space="preserve">Center </w:t>
      </w:r>
      <w:r>
        <w:rPr>
          <w:sz w:val="22"/>
          <w:szCs w:val="22"/>
        </w:rPr>
        <w:t xml:space="preserve"> in</w:t>
      </w:r>
      <w:proofErr w:type="gramEnd"/>
      <w:r>
        <w:rPr>
          <w:sz w:val="22"/>
          <w:szCs w:val="22"/>
        </w:rPr>
        <w:t xml:space="preserve"> </w:t>
      </w:r>
      <w:proofErr w:type="spellStart"/>
      <w:r w:rsidRPr="00940678">
        <w:rPr>
          <w:sz w:val="22"/>
          <w:szCs w:val="22"/>
        </w:rPr>
        <w:t>Telavi</w:t>
      </w:r>
      <w:proofErr w:type="spellEnd"/>
      <w:r w:rsidRPr="00940678">
        <w:rPr>
          <w:sz w:val="22"/>
          <w:szCs w:val="22"/>
        </w:rPr>
        <w:t xml:space="preserve"> District;</w:t>
      </w:r>
    </w:p>
    <w:p w:rsidR="00940678" w:rsidRDefault="00940678" w:rsidP="00940678">
      <w:pPr>
        <w:spacing w:line="360" w:lineRule="auto"/>
        <w:rPr>
          <w:sz w:val="22"/>
          <w:szCs w:val="22"/>
        </w:rPr>
      </w:pPr>
      <w:r w:rsidRPr="00940678">
        <w:rPr>
          <w:sz w:val="22"/>
          <w:szCs w:val="22"/>
        </w:rPr>
        <w:t xml:space="preserve">1987-1990 Head of Agrochemical Laboratory of </w:t>
      </w:r>
      <w:proofErr w:type="spellStart"/>
      <w:r w:rsidRPr="00940678">
        <w:rPr>
          <w:sz w:val="22"/>
          <w:szCs w:val="22"/>
        </w:rPr>
        <w:t>Telavi</w:t>
      </w:r>
      <w:proofErr w:type="spellEnd"/>
      <w:r w:rsidRPr="00940678">
        <w:rPr>
          <w:sz w:val="22"/>
          <w:szCs w:val="22"/>
        </w:rPr>
        <w:t xml:space="preserve"> District</w:t>
      </w:r>
      <w:proofErr w:type="gramStart"/>
      <w:r>
        <w:rPr>
          <w:sz w:val="22"/>
          <w:szCs w:val="22"/>
        </w:rPr>
        <w:t>,  Agro</w:t>
      </w:r>
      <w:proofErr w:type="gramEnd"/>
      <w:r>
        <w:rPr>
          <w:sz w:val="22"/>
          <w:szCs w:val="22"/>
        </w:rPr>
        <w:t>-</w:t>
      </w:r>
      <w:proofErr w:type="spellStart"/>
      <w:r>
        <w:rPr>
          <w:sz w:val="22"/>
          <w:szCs w:val="22"/>
        </w:rPr>
        <w:t>Chemister</w:t>
      </w:r>
      <w:proofErr w:type="spellEnd"/>
      <w:r>
        <w:rPr>
          <w:sz w:val="22"/>
          <w:szCs w:val="22"/>
        </w:rPr>
        <w:t xml:space="preserve">, </w:t>
      </w:r>
      <w:proofErr w:type="spellStart"/>
      <w:r w:rsidRPr="00940678">
        <w:rPr>
          <w:sz w:val="22"/>
          <w:szCs w:val="22"/>
        </w:rPr>
        <w:t>Soil</w:t>
      </w:r>
      <w:r>
        <w:rPr>
          <w:sz w:val="22"/>
          <w:szCs w:val="22"/>
        </w:rPr>
        <w:t>scientist</w:t>
      </w:r>
      <w:proofErr w:type="spellEnd"/>
      <w:r>
        <w:rPr>
          <w:sz w:val="22"/>
          <w:szCs w:val="22"/>
        </w:rPr>
        <w:t>;</w:t>
      </w:r>
    </w:p>
    <w:p w:rsidR="00940678" w:rsidRDefault="00940678" w:rsidP="00940678">
      <w:pPr>
        <w:ind w:left="116"/>
        <w:rPr>
          <w:sz w:val="22"/>
          <w:szCs w:val="22"/>
        </w:rPr>
      </w:pPr>
      <w:r w:rsidRPr="00940678">
        <w:rPr>
          <w:sz w:val="22"/>
          <w:szCs w:val="22"/>
        </w:rPr>
        <w:t xml:space="preserve">1974-1987 </w:t>
      </w:r>
      <w:proofErr w:type="gramStart"/>
      <w:r>
        <w:rPr>
          <w:sz w:val="22"/>
          <w:szCs w:val="22"/>
        </w:rPr>
        <w:t>The  nursery</w:t>
      </w:r>
      <w:proofErr w:type="gramEnd"/>
      <w:r>
        <w:rPr>
          <w:sz w:val="22"/>
          <w:szCs w:val="22"/>
        </w:rPr>
        <w:t xml:space="preserve"> of </w:t>
      </w:r>
      <w:proofErr w:type="spellStart"/>
      <w:r>
        <w:rPr>
          <w:sz w:val="22"/>
          <w:szCs w:val="22"/>
        </w:rPr>
        <w:t>Telavi</w:t>
      </w:r>
      <w:proofErr w:type="spellEnd"/>
      <w:r>
        <w:rPr>
          <w:sz w:val="22"/>
          <w:szCs w:val="22"/>
        </w:rPr>
        <w:t xml:space="preserve"> </w:t>
      </w:r>
      <w:r w:rsidRPr="00940678">
        <w:rPr>
          <w:sz w:val="22"/>
          <w:szCs w:val="22"/>
        </w:rPr>
        <w:t xml:space="preserve">. </w:t>
      </w:r>
      <w:proofErr w:type="spellStart"/>
      <w:r w:rsidRPr="00940678">
        <w:rPr>
          <w:sz w:val="22"/>
          <w:szCs w:val="22"/>
        </w:rPr>
        <w:t>Agrochemist</w:t>
      </w:r>
      <w:r>
        <w:rPr>
          <w:sz w:val="22"/>
          <w:szCs w:val="22"/>
        </w:rPr>
        <w:t>er</w:t>
      </w:r>
      <w:proofErr w:type="spellEnd"/>
      <w:r>
        <w:rPr>
          <w:sz w:val="22"/>
          <w:szCs w:val="22"/>
        </w:rPr>
        <w:t>;</w:t>
      </w:r>
    </w:p>
    <w:p w:rsidR="00940678" w:rsidRDefault="00940678" w:rsidP="00940678">
      <w:pPr>
        <w:ind w:left="116"/>
        <w:rPr>
          <w:sz w:val="22"/>
          <w:szCs w:val="22"/>
        </w:rPr>
      </w:pPr>
    </w:p>
    <w:p w:rsidR="00940678" w:rsidRDefault="00940678" w:rsidP="00940678">
      <w:pPr>
        <w:ind w:left="116"/>
        <w:rPr>
          <w:sz w:val="23"/>
          <w:szCs w:val="23"/>
        </w:rPr>
      </w:pPr>
      <w:r w:rsidRPr="00940678">
        <w:rPr>
          <w:sz w:val="22"/>
          <w:szCs w:val="22"/>
        </w:rPr>
        <w:t xml:space="preserve"> </w:t>
      </w:r>
      <w:r>
        <w:rPr>
          <w:b/>
          <w:spacing w:val="-2"/>
          <w:sz w:val="23"/>
          <w:szCs w:val="23"/>
        </w:rPr>
        <w:t>L</w:t>
      </w:r>
      <w:r>
        <w:rPr>
          <w:b/>
          <w:spacing w:val="3"/>
          <w:sz w:val="23"/>
          <w:szCs w:val="23"/>
        </w:rPr>
        <w:t>a</w:t>
      </w:r>
      <w:r>
        <w:rPr>
          <w:b/>
          <w:spacing w:val="-5"/>
          <w:sz w:val="23"/>
          <w:szCs w:val="23"/>
        </w:rPr>
        <w:t>n</w:t>
      </w:r>
      <w:r>
        <w:rPr>
          <w:b/>
          <w:spacing w:val="8"/>
          <w:sz w:val="23"/>
          <w:szCs w:val="23"/>
        </w:rPr>
        <w:t>g</w:t>
      </w:r>
      <w:r>
        <w:rPr>
          <w:b/>
          <w:spacing w:val="-5"/>
          <w:sz w:val="23"/>
          <w:szCs w:val="23"/>
        </w:rPr>
        <w:t>u</w:t>
      </w:r>
      <w:r>
        <w:rPr>
          <w:b/>
          <w:spacing w:val="-1"/>
          <w:sz w:val="23"/>
          <w:szCs w:val="23"/>
        </w:rPr>
        <w:t>a</w:t>
      </w:r>
      <w:r>
        <w:rPr>
          <w:b/>
          <w:spacing w:val="3"/>
          <w:sz w:val="23"/>
          <w:szCs w:val="23"/>
        </w:rPr>
        <w:t>g</w:t>
      </w:r>
      <w:r>
        <w:rPr>
          <w:b/>
          <w:spacing w:val="2"/>
          <w:sz w:val="23"/>
          <w:szCs w:val="23"/>
        </w:rPr>
        <w:t>e</w:t>
      </w:r>
      <w:r>
        <w:rPr>
          <w:b/>
          <w:sz w:val="23"/>
          <w:szCs w:val="23"/>
        </w:rPr>
        <w:t xml:space="preserve">s:                     </w:t>
      </w:r>
      <w:r>
        <w:rPr>
          <w:b/>
          <w:spacing w:val="22"/>
          <w:sz w:val="23"/>
          <w:szCs w:val="23"/>
        </w:rPr>
        <w:t xml:space="preserve"> </w:t>
      </w:r>
      <w:r>
        <w:rPr>
          <w:sz w:val="23"/>
          <w:szCs w:val="23"/>
        </w:rPr>
        <w:t>G</w:t>
      </w:r>
      <w:r>
        <w:rPr>
          <w:spacing w:val="2"/>
          <w:sz w:val="23"/>
          <w:szCs w:val="23"/>
        </w:rPr>
        <w:t>e</w:t>
      </w:r>
      <w:r>
        <w:rPr>
          <w:spacing w:val="3"/>
          <w:sz w:val="23"/>
          <w:szCs w:val="23"/>
        </w:rPr>
        <w:t>o</w:t>
      </w:r>
      <w:r>
        <w:rPr>
          <w:spacing w:val="-1"/>
          <w:sz w:val="23"/>
          <w:szCs w:val="23"/>
        </w:rPr>
        <w:t>rg</w:t>
      </w:r>
      <w:r>
        <w:rPr>
          <w:spacing w:val="2"/>
          <w:sz w:val="23"/>
          <w:szCs w:val="23"/>
        </w:rPr>
        <w:t>i</w:t>
      </w:r>
      <w:r>
        <w:rPr>
          <w:spacing w:val="-3"/>
          <w:sz w:val="23"/>
          <w:szCs w:val="23"/>
        </w:rPr>
        <w:t>a</w:t>
      </w:r>
      <w:r>
        <w:rPr>
          <w:sz w:val="23"/>
          <w:szCs w:val="23"/>
        </w:rPr>
        <w:t>n</w:t>
      </w:r>
      <w:r>
        <w:rPr>
          <w:spacing w:val="12"/>
          <w:sz w:val="23"/>
          <w:szCs w:val="23"/>
        </w:rPr>
        <w:t xml:space="preserve"> </w:t>
      </w:r>
      <w:r>
        <w:rPr>
          <w:spacing w:val="-1"/>
          <w:sz w:val="23"/>
          <w:szCs w:val="23"/>
        </w:rPr>
        <w:t>(</w:t>
      </w:r>
      <w:r>
        <w:rPr>
          <w:spacing w:val="3"/>
          <w:sz w:val="23"/>
          <w:szCs w:val="23"/>
        </w:rPr>
        <w:t>n</w:t>
      </w:r>
      <w:r>
        <w:rPr>
          <w:spacing w:val="2"/>
          <w:sz w:val="23"/>
          <w:szCs w:val="23"/>
        </w:rPr>
        <w:t>a</w:t>
      </w:r>
      <w:r>
        <w:rPr>
          <w:spacing w:val="-2"/>
          <w:sz w:val="23"/>
          <w:szCs w:val="23"/>
        </w:rPr>
        <w:t>t</w:t>
      </w:r>
      <w:r>
        <w:rPr>
          <w:spacing w:val="2"/>
          <w:sz w:val="23"/>
          <w:szCs w:val="23"/>
        </w:rPr>
        <w:t>i</w:t>
      </w:r>
      <w:r>
        <w:rPr>
          <w:spacing w:val="-6"/>
          <w:sz w:val="23"/>
          <w:szCs w:val="23"/>
        </w:rPr>
        <w:t>v</w:t>
      </w:r>
      <w:r>
        <w:rPr>
          <w:spacing w:val="7"/>
          <w:sz w:val="23"/>
          <w:szCs w:val="23"/>
        </w:rPr>
        <w:t>e</w:t>
      </w:r>
      <w:r>
        <w:rPr>
          <w:spacing w:val="-6"/>
          <w:sz w:val="23"/>
          <w:szCs w:val="23"/>
        </w:rPr>
        <w:t>)</w:t>
      </w:r>
      <w:r>
        <w:rPr>
          <w:sz w:val="23"/>
          <w:szCs w:val="23"/>
        </w:rPr>
        <w:t>,</w:t>
      </w:r>
      <w:r>
        <w:rPr>
          <w:spacing w:val="7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E</w:t>
      </w:r>
      <w:r>
        <w:rPr>
          <w:spacing w:val="3"/>
          <w:sz w:val="23"/>
          <w:szCs w:val="23"/>
        </w:rPr>
        <w:t>n</w:t>
      </w:r>
      <w:r>
        <w:rPr>
          <w:spacing w:val="-1"/>
          <w:sz w:val="23"/>
          <w:szCs w:val="23"/>
        </w:rPr>
        <w:t>g</w:t>
      </w:r>
      <w:r>
        <w:rPr>
          <w:spacing w:val="2"/>
          <w:sz w:val="23"/>
          <w:szCs w:val="23"/>
        </w:rPr>
        <w:t>l</w:t>
      </w:r>
      <w:r>
        <w:rPr>
          <w:spacing w:val="-2"/>
          <w:sz w:val="23"/>
          <w:szCs w:val="23"/>
        </w:rPr>
        <w:t>i</w:t>
      </w:r>
      <w:r>
        <w:rPr>
          <w:spacing w:val="-4"/>
          <w:sz w:val="23"/>
          <w:szCs w:val="23"/>
        </w:rPr>
        <w:t>s</w:t>
      </w:r>
      <w:r>
        <w:rPr>
          <w:sz w:val="23"/>
          <w:szCs w:val="23"/>
        </w:rPr>
        <w:t>h</w:t>
      </w:r>
      <w:r>
        <w:rPr>
          <w:spacing w:val="10"/>
          <w:sz w:val="23"/>
          <w:szCs w:val="23"/>
        </w:rPr>
        <w:t xml:space="preserve"> </w:t>
      </w:r>
      <w:r>
        <w:rPr>
          <w:spacing w:val="4"/>
          <w:sz w:val="23"/>
          <w:szCs w:val="23"/>
        </w:rPr>
        <w:t>(</w:t>
      </w:r>
      <w:r w:rsidRPr="00940678">
        <w:rPr>
          <w:spacing w:val="-11"/>
          <w:sz w:val="23"/>
          <w:szCs w:val="23"/>
        </w:rPr>
        <w:t>At the initial level</w:t>
      </w:r>
      <w:r>
        <w:rPr>
          <w:spacing w:val="-5"/>
          <w:sz w:val="23"/>
          <w:szCs w:val="23"/>
        </w:rPr>
        <w:t>)</w:t>
      </w:r>
      <w:r>
        <w:rPr>
          <w:sz w:val="23"/>
          <w:szCs w:val="23"/>
        </w:rPr>
        <w:t>,</w:t>
      </w:r>
      <w:r>
        <w:rPr>
          <w:spacing w:val="6"/>
          <w:sz w:val="23"/>
          <w:szCs w:val="23"/>
        </w:rPr>
        <w:t xml:space="preserve"> </w:t>
      </w:r>
      <w:r>
        <w:rPr>
          <w:spacing w:val="3"/>
          <w:sz w:val="23"/>
          <w:szCs w:val="23"/>
        </w:rPr>
        <w:t>Ru</w:t>
      </w:r>
      <w:r>
        <w:rPr>
          <w:spacing w:val="-4"/>
          <w:sz w:val="23"/>
          <w:szCs w:val="23"/>
        </w:rPr>
        <w:t>s</w:t>
      </w:r>
      <w:r>
        <w:rPr>
          <w:spacing w:val="5"/>
          <w:sz w:val="23"/>
          <w:szCs w:val="23"/>
        </w:rPr>
        <w:t>s</w:t>
      </w:r>
      <w:r>
        <w:rPr>
          <w:spacing w:val="2"/>
          <w:sz w:val="23"/>
          <w:szCs w:val="23"/>
        </w:rPr>
        <w:t>i</w:t>
      </w:r>
      <w:r>
        <w:rPr>
          <w:spacing w:val="-7"/>
          <w:sz w:val="23"/>
          <w:szCs w:val="23"/>
        </w:rPr>
        <w:t>a</w:t>
      </w:r>
      <w:r>
        <w:rPr>
          <w:sz w:val="23"/>
          <w:szCs w:val="23"/>
        </w:rPr>
        <w:t>n</w:t>
      </w:r>
      <w:r>
        <w:rPr>
          <w:spacing w:val="10"/>
          <w:sz w:val="23"/>
          <w:szCs w:val="23"/>
        </w:rPr>
        <w:t xml:space="preserve"> </w:t>
      </w:r>
      <w:r>
        <w:rPr>
          <w:spacing w:val="-1"/>
          <w:sz w:val="23"/>
          <w:szCs w:val="23"/>
        </w:rPr>
        <w:t>(go</w:t>
      </w:r>
      <w:r>
        <w:rPr>
          <w:spacing w:val="3"/>
          <w:sz w:val="23"/>
          <w:szCs w:val="23"/>
        </w:rPr>
        <w:t>od</w:t>
      </w:r>
      <w:r>
        <w:rPr>
          <w:spacing w:val="-6"/>
          <w:sz w:val="23"/>
          <w:szCs w:val="23"/>
        </w:rPr>
        <w:t>)</w:t>
      </w:r>
      <w:r>
        <w:rPr>
          <w:sz w:val="23"/>
          <w:szCs w:val="23"/>
        </w:rPr>
        <w:t>,</w:t>
      </w:r>
      <w:r>
        <w:rPr>
          <w:spacing w:val="7"/>
          <w:sz w:val="23"/>
          <w:szCs w:val="23"/>
        </w:rPr>
        <w:t xml:space="preserve"> </w:t>
      </w:r>
    </w:p>
    <w:p w:rsidR="00940678" w:rsidRDefault="00940678" w:rsidP="00940678">
      <w:pPr>
        <w:spacing w:before="2" w:line="100" w:lineRule="exact"/>
        <w:rPr>
          <w:sz w:val="11"/>
          <w:szCs w:val="11"/>
        </w:rPr>
      </w:pPr>
    </w:p>
    <w:p w:rsidR="00940678" w:rsidRDefault="00940678" w:rsidP="00940678">
      <w:pPr>
        <w:spacing w:line="200" w:lineRule="exact"/>
      </w:pPr>
    </w:p>
    <w:p w:rsidR="005F2CA1" w:rsidRDefault="00940678" w:rsidP="00024E09">
      <w:pPr>
        <w:spacing w:line="283" w:lineRule="auto"/>
        <w:ind w:left="2679" w:right="1494" w:hanging="2563"/>
      </w:pPr>
      <w:r>
        <w:rPr>
          <w:b/>
          <w:sz w:val="23"/>
          <w:szCs w:val="23"/>
        </w:rPr>
        <w:t>Sk</w:t>
      </w:r>
      <w:r>
        <w:rPr>
          <w:b/>
          <w:spacing w:val="2"/>
          <w:sz w:val="23"/>
          <w:szCs w:val="23"/>
        </w:rPr>
        <w:t>i</w:t>
      </w:r>
      <w:r>
        <w:rPr>
          <w:b/>
          <w:spacing w:val="-7"/>
          <w:sz w:val="23"/>
          <w:szCs w:val="23"/>
        </w:rPr>
        <w:t>l</w:t>
      </w:r>
      <w:r>
        <w:rPr>
          <w:b/>
          <w:spacing w:val="-2"/>
          <w:sz w:val="23"/>
          <w:szCs w:val="23"/>
        </w:rPr>
        <w:t>l</w:t>
      </w:r>
      <w:r>
        <w:rPr>
          <w:b/>
          <w:spacing w:val="5"/>
          <w:sz w:val="23"/>
          <w:szCs w:val="23"/>
        </w:rPr>
        <w:t>s</w:t>
      </w:r>
      <w:r>
        <w:rPr>
          <w:b/>
          <w:sz w:val="23"/>
          <w:szCs w:val="23"/>
        </w:rPr>
        <w:t xml:space="preserve">:                                </w:t>
      </w:r>
      <w:r>
        <w:rPr>
          <w:b/>
          <w:spacing w:val="32"/>
          <w:sz w:val="23"/>
          <w:szCs w:val="23"/>
        </w:rPr>
        <w:t xml:space="preserve"> </w:t>
      </w:r>
      <w:r>
        <w:rPr>
          <w:spacing w:val="3"/>
          <w:sz w:val="23"/>
          <w:szCs w:val="23"/>
        </w:rPr>
        <w:t>Co</w:t>
      </w:r>
      <w:r>
        <w:rPr>
          <w:spacing w:val="-4"/>
          <w:sz w:val="23"/>
          <w:szCs w:val="23"/>
        </w:rPr>
        <w:t>m</w:t>
      </w:r>
      <w:r>
        <w:rPr>
          <w:spacing w:val="3"/>
          <w:sz w:val="23"/>
          <w:szCs w:val="23"/>
        </w:rPr>
        <w:t>pu</w:t>
      </w:r>
      <w:r>
        <w:rPr>
          <w:spacing w:val="-2"/>
          <w:sz w:val="23"/>
          <w:szCs w:val="23"/>
        </w:rPr>
        <w:t>t</w:t>
      </w:r>
      <w:r>
        <w:rPr>
          <w:spacing w:val="2"/>
          <w:sz w:val="23"/>
          <w:szCs w:val="23"/>
        </w:rPr>
        <w:t>e</w:t>
      </w:r>
      <w:r>
        <w:rPr>
          <w:sz w:val="23"/>
          <w:szCs w:val="23"/>
        </w:rPr>
        <w:t>r</w:t>
      </w:r>
      <w:r>
        <w:rPr>
          <w:spacing w:val="4"/>
          <w:sz w:val="23"/>
          <w:szCs w:val="23"/>
        </w:rPr>
        <w:t xml:space="preserve"> (</w:t>
      </w:r>
      <w:r>
        <w:rPr>
          <w:spacing w:val="-6"/>
          <w:sz w:val="23"/>
          <w:szCs w:val="23"/>
        </w:rPr>
        <w:t>I</w:t>
      </w:r>
      <w:r>
        <w:rPr>
          <w:spacing w:val="3"/>
          <w:sz w:val="23"/>
          <w:szCs w:val="23"/>
        </w:rPr>
        <w:t>n</w:t>
      </w:r>
      <w:r>
        <w:rPr>
          <w:spacing w:val="-2"/>
          <w:sz w:val="23"/>
          <w:szCs w:val="23"/>
        </w:rPr>
        <w:t>t</w:t>
      </w:r>
      <w:r>
        <w:rPr>
          <w:spacing w:val="7"/>
          <w:sz w:val="23"/>
          <w:szCs w:val="23"/>
        </w:rPr>
        <w:t>e</w:t>
      </w:r>
      <w:r>
        <w:rPr>
          <w:spacing w:val="-6"/>
          <w:sz w:val="23"/>
          <w:szCs w:val="23"/>
        </w:rPr>
        <w:t>r</w:t>
      </w:r>
      <w:r>
        <w:rPr>
          <w:spacing w:val="3"/>
          <w:sz w:val="23"/>
          <w:szCs w:val="23"/>
        </w:rPr>
        <w:t>n</w:t>
      </w:r>
      <w:r>
        <w:rPr>
          <w:spacing w:val="2"/>
          <w:sz w:val="23"/>
          <w:szCs w:val="23"/>
        </w:rPr>
        <w:t>et</w:t>
      </w:r>
      <w:r>
        <w:rPr>
          <w:sz w:val="23"/>
          <w:szCs w:val="23"/>
        </w:rPr>
        <w:t>,</w:t>
      </w:r>
      <w:r>
        <w:rPr>
          <w:spacing w:val="3"/>
          <w:sz w:val="23"/>
          <w:szCs w:val="23"/>
        </w:rPr>
        <w:t xml:space="preserve"> </w:t>
      </w:r>
      <w:r>
        <w:rPr>
          <w:spacing w:val="5"/>
          <w:sz w:val="23"/>
          <w:szCs w:val="23"/>
        </w:rPr>
        <w:t>W</w:t>
      </w:r>
      <w:r>
        <w:rPr>
          <w:spacing w:val="3"/>
          <w:sz w:val="23"/>
          <w:szCs w:val="23"/>
        </w:rPr>
        <w:t>o</w:t>
      </w:r>
      <w:r>
        <w:rPr>
          <w:spacing w:val="-1"/>
          <w:sz w:val="23"/>
          <w:szCs w:val="23"/>
        </w:rPr>
        <w:t>r</w:t>
      </w:r>
      <w:r>
        <w:rPr>
          <w:spacing w:val="3"/>
          <w:sz w:val="23"/>
          <w:szCs w:val="23"/>
        </w:rPr>
        <w:t>d</w:t>
      </w:r>
      <w:r>
        <w:rPr>
          <w:sz w:val="23"/>
          <w:szCs w:val="23"/>
        </w:rPr>
        <w:t>,</w:t>
      </w:r>
      <w:r>
        <w:rPr>
          <w:spacing w:val="1"/>
          <w:sz w:val="23"/>
          <w:szCs w:val="23"/>
        </w:rPr>
        <w:t xml:space="preserve"> </w:t>
      </w:r>
      <w:proofErr w:type="spellStart"/>
      <w:r>
        <w:rPr>
          <w:spacing w:val="6"/>
          <w:sz w:val="23"/>
          <w:szCs w:val="23"/>
        </w:rPr>
        <w:t>E</w:t>
      </w:r>
      <w:r>
        <w:rPr>
          <w:spacing w:val="-6"/>
          <w:sz w:val="23"/>
          <w:szCs w:val="23"/>
        </w:rPr>
        <w:t>x</w:t>
      </w:r>
      <w:r>
        <w:rPr>
          <w:spacing w:val="2"/>
          <w:sz w:val="23"/>
          <w:szCs w:val="23"/>
        </w:rPr>
        <w:t>ce</w:t>
      </w:r>
      <w:r>
        <w:rPr>
          <w:spacing w:val="-3"/>
          <w:sz w:val="23"/>
          <w:szCs w:val="23"/>
        </w:rPr>
        <w:t>l</w:t>
      </w:r>
      <w:proofErr w:type="gramStart"/>
      <w:r>
        <w:rPr>
          <w:sz w:val="23"/>
          <w:szCs w:val="23"/>
        </w:rPr>
        <w:t>,</w:t>
      </w:r>
      <w:r w:rsidR="00200499">
        <w:rPr>
          <w:sz w:val="23"/>
          <w:szCs w:val="23"/>
        </w:rPr>
        <w:t>power</w:t>
      </w:r>
      <w:proofErr w:type="spellEnd"/>
      <w:proofErr w:type="gramEnd"/>
      <w:r w:rsidR="00200499">
        <w:rPr>
          <w:sz w:val="23"/>
          <w:szCs w:val="23"/>
        </w:rPr>
        <w:t xml:space="preserve"> point</w:t>
      </w:r>
    </w:p>
    <w:sectPr w:rsidR="005F2CA1" w:rsidSect="005F2CA1">
      <w:pgSz w:w="11900" w:h="16840"/>
      <w:pgMar w:top="1580" w:right="780" w:bottom="280" w:left="15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4958EE"/>
    <w:multiLevelType w:val="multilevel"/>
    <w:tmpl w:val="17FA21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F2CA1"/>
    <w:rsid w:val="00024E09"/>
    <w:rsid w:val="00171113"/>
    <w:rsid w:val="00200499"/>
    <w:rsid w:val="005F2CA1"/>
    <w:rsid w:val="00610177"/>
    <w:rsid w:val="006E32D9"/>
    <w:rsid w:val="00940678"/>
    <w:rsid w:val="00BE6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Keti HR</cp:lastModifiedBy>
  <cp:revision>5</cp:revision>
  <cp:lastPrinted>2018-03-21T10:56:00Z</cp:lastPrinted>
  <dcterms:created xsi:type="dcterms:W3CDTF">2018-01-25T09:53:00Z</dcterms:created>
  <dcterms:modified xsi:type="dcterms:W3CDTF">2018-03-21T10:56:00Z</dcterms:modified>
</cp:coreProperties>
</file>