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1" w:rsidRPr="00582EE4" w:rsidRDefault="0035247D" w:rsidP="0035247D">
      <w:pPr>
        <w:spacing w:before="17" w:line="200" w:lineRule="exact"/>
        <w:jc w:val="center"/>
        <w:rPr>
          <w:rFonts w:ascii="Sylfaen" w:hAnsi="Sylfaen"/>
          <w:sz w:val="44"/>
          <w:szCs w:val="44"/>
        </w:rPr>
      </w:pPr>
      <w:proofErr w:type="gramStart"/>
      <w:r w:rsidRPr="00582EE4">
        <w:rPr>
          <w:rFonts w:ascii="Sylfaen" w:hAnsi="Sylfaen"/>
          <w:sz w:val="44"/>
          <w:szCs w:val="44"/>
        </w:rPr>
        <w:t>cv</w:t>
      </w:r>
      <w:proofErr w:type="gramEnd"/>
    </w:p>
    <w:p w:rsidR="0035247D" w:rsidRPr="0035247D" w:rsidRDefault="0035247D" w:rsidP="0035247D">
      <w:pPr>
        <w:spacing w:before="17" w:line="200" w:lineRule="exact"/>
        <w:jc w:val="center"/>
        <w:rPr>
          <w:rFonts w:ascii="Sylfaen" w:hAnsi="Sylfaen"/>
          <w:sz w:val="40"/>
          <w:szCs w:val="40"/>
        </w:rPr>
      </w:pPr>
      <w:bookmarkStart w:id="0" w:name="_GoBack"/>
      <w:bookmarkEnd w:id="0"/>
    </w:p>
    <w:p w:rsidR="00BC16D8" w:rsidRPr="00ED4A04" w:rsidRDefault="006E32D9" w:rsidP="00944F1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ED4A04">
        <w:rPr>
          <w:rFonts w:ascii="Sylfaen" w:hAnsi="Sylfaen"/>
          <w:b/>
          <w:spacing w:val="-2"/>
          <w:sz w:val="24"/>
          <w:szCs w:val="24"/>
        </w:rPr>
        <w:t>Name</w:t>
      </w:r>
      <w:r w:rsidR="00BC16D8" w:rsidRPr="00ED4A04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 w:rsidR="00BC16D8" w:rsidRPr="00ED4A0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ED4A0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C16D8" w:rsidRPr="00ED4A04">
        <w:rPr>
          <w:rFonts w:ascii="Sylfaen" w:hAnsi="Sylfaen"/>
          <w:b/>
          <w:sz w:val="24"/>
          <w:szCs w:val="24"/>
          <w:lang w:val="ka-GE"/>
        </w:rPr>
        <w:t xml:space="preserve"> Nana</w:t>
      </w:r>
    </w:p>
    <w:p w:rsidR="00BC16D8" w:rsidRPr="00BC16D8" w:rsidRDefault="00BC16D8" w:rsidP="00944F11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BC16D8">
        <w:rPr>
          <w:rFonts w:ascii="Sylfaen" w:hAnsi="Sylfaen"/>
          <w:sz w:val="24"/>
          <w:szCs w:val="24"/>
          <w:lang w:val="ka-GE"/>
        </w:rPr>
        <w:t xml:space="preserve">Surname           </w:t>
      </w:r>
      <w:r w:rsidRPr="00ED4A04">
        <w:rPr>
          <w:rFonts w:ascii="Sylfaen" w:hAnsi="Sylfaen"/>
          <w:sz w:val="24"/>
          <w:szCs w:val="24"/>
          <w:lang w:val="ka-GE"/>
        </w:rPr>
        <w:t xml:space="preserve">   </w:t>
      </w:r>
      <w:r w:rsidRPr="00BC16D8">
        <w:rPr>
          <w:rFonts w:ascii="Sylfaen" w:hAnsi="Sylfaen"/>
          <w:sz w:val="24"/>
          <w:szCs w:val="24"/>
          <w:lang w:val="ka-GE"/>
        </w:rPr>
        <w:t>Berdzenishvili</w:t>
      </w:r>
    </w:p>
    <w:p w:rsidR="00BC16D8" w:rsidRPr="00BC16D8" w:rsidRDefault="00BC16D8" w:rsidP="00944F11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BC16D8">
        <w:rPr>
          <w:rFonts w:ascii="Sylfaen" w:hAnsi="Sylfaen"/>
          <w:sz w:val="24"/>
          <w:szCs w:val="24"/>
          <w:lang w:val="ka-GE"/>
        </w:rPr>
        <w:t xml:space="preserve">Address:            </w:t>
      </w:r>
      <w:r w:rsidRPr="00BC16D8">
        <w:rPr>
          <w:rFonts w:ascii="Sylfaen" w:hAnsi="Sylfaen"/>
          <w:sz w:val="24"/>
          <w:szCs w:val="24"/>
          <w:lang w:val="ka-GE"/>
        </w:rPr>
        <w:t xml:space="preserve">  </w:t>
      </w:r>
      <w:r w:rsidRPr="00BC16D8">
        <w:rPr>
          <w:rFonts w:ascii="Sylfaen" w:hAnsi="Sylfaen"/>
          <w:sz w:val="24"/>
          <w:szCs w:val="24"/>
          <w:lang w:val="ka-GE"/>
        </w:rPr>
        <w:t xml:space="preserve">Tbilisi, </w:t>
      </w:r>
      <w:proofErr w:type="spellStart"/>
      <w:r w:rsidRPr="00BC16D8">
        <w:rPr>
          <w:rFonts w:ascii="Sylfaen" w:hAnsi="Sylfaen"/>
          <w:sz w:val="24"/>
          <w:szCs w:val="24"/>
        </w:rPr>
        <w:t>ninoshvili</w:t>
      </w:r>
      <w:proofErr w:type="spellEnd"/>
      <w:r w:rsidRPr="00BC16D8">
        <w:rPr>
          <w:rFonts w:ascii="Sylfaen" w:hAnsi="Sylfaen"/>
          <w:sz w:val="24"/>
          <w:szCs w:val="24"/>
          <w:lang w:val="ka-GE"/>
        </w:rPr>
        <w:t xml:space="preserve">   65</w:t>
      </w:r>
    </w:p>
    <w:p w:rsidR="00BC16D8" w:rsidRPr="00BC16D8" w:rsidRDefault="00BC16D8" w:rsidP="00944F1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BC16D8">
        <w:rPr>
          <w:rFonts w:ascii="Sylfaen" w:hAnsi="Sylfaen"/>
          <w:sz w:val="24"/>
          <w:szCs w:val="24"/>
          <w:lang w:val="ka-GE"/>
        </w:rPr>
        <w:t xml:space="preserve">Phone:                 5 (98) 950 732 </w:t>
      </w:r>
    </w:p>
    <w:p w:rsidR="00BC16D8" w:rsidRPr="00BC16D8" w:rsidRDefault="00BC16D8" w:rsidP="00944F11">
      <w:pPr>
        <w:spacing w:line="360" w:lineRule="auto"/>
        <w:jc w:val="both"/>
        <w:rPr>
          <w:rFonts w:ascii="Sylfaen" w:hAnsi="Sylfaen"/>
          <w:color w:val="0070C0"/>
          <w:sz w:val="24"/>
          <w:szCs w:val="24"/>
          <w:u w:val="single"/>
          <w:lang w:val="ka-GE"/>
        </w:rPr>
      </w:pPr>
      <w:r w:rsidRPr="00BC16D8">
        <w:rPr>
          <w:rFonts w:ascii="Sylfaen" w:hAnsi="Sylfaen"/>
          <w:b/>
          <w:sz w:val="24"/>
          <w:szCs w:val="24"/>
          <w:lang w:val="de-DE"/>
        </w:rPr>
        <w:t>E</w:t>
      </w:r>
      <w:r w:rsidR="00FC2820">
        <w:rPr>
          <w:rFonts w:ascii="Sylfaen" w:hAnsi="Sylfaen"/>
          <w:b/>
          <w:sz w:val="24"/>
          <w:szCs w:val="24"/>
          <w:lang w:val="ka-GE"/>
        </w:rPr>
        <w:t>-</w:t>
      </w:r>
      <w:r w:rsidRPr="00BC16D8">
        <w:rPr>
          <w:rFonts w:ascii="Sylfaen" w:hAnsi="Sylfaen"/>
          <w:b/>
          <w:sz w:val="24"/>
          <w:szCs w:val="24"/>
          <w:lang w:val="de-DE"/>
        </w:rPr>
        <w:t xml:space="preserve">mail: </w:t>
      </w:r>
      <w:r w:rsidRPr="00BC16D8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C16D8">
        <w:rPr>
          <w:rFonts w:ascii="Sylfaen" w:hAnsi="Sylfaen"/>
          <w:b/>
          <w:sz w:val="24"/>
          <w:szCs w:val="24"/>
          <w:lang w:val="de-DE"/>
        </w:rPr>
        <w:t xml:space="preserve"> </w:t>
      </w:r>
      <w:r w:rsidRPr="00BC16D8">
        <w:rPr>
          <w:rFonts w:ascii="Sylfaen" w:hAnsi="Sylfaen"/>
          <w:b/>
          <w:sz w:val="24"/>
          <w:szCs w:val="24"/>
          <w:lang w:val="ka-GE"/>
        </w:rPr>
        <w:t xml:space="preserve">        </w:t>
      </w:r>
      <w:hyperlink r:id="rId6" w:history="1">
        <w:r w:rsidRPr="00BC16D8">
          <w:rPr>
            <w:rFonts w:ascii="Sylfaen" w:hAnsi="Sylfaen"/>
            <w:color w:val="0000FF" w:themeColor="hyperlink"/>
            <w:sz w:val="24"/>
            <w:szCs w:val="24"/>
            <w:u w:val="single"/>
            <w:lang w:val="de-DE"/>
          </w:rPr>
          <w:t>nanaka.berdzenishvili@yahoo.com</w:t>
        </w:r>
      </w:hyperlink>
    </w:p>
    <w:p w:rsidR="00BC16D8" w:rsidRPr="00944F11" w:rsidRDefault="00BC16D8" w:rsidP="00944F11">
      <w:pPr>
        <w:spacing w:before="33" w:line="360" w:lineRule="auto"/>
        <w:rPr>
          <w:rFonts w:ascii="Sylfaen" w:hAnsi="Sylfaen"/>
          <w:sz w:val="24"/>
          <w:szCs w:val="24"/>
          <w:lang w:val="ka-GE"/>
        </w:rPr>
      </w:pPr>
      <w:r w:rsidRPr="00BC16D8">
        <w:rPr>
          <w:rFonts w:ascii="Sylfaen" w:hAnsi="Sylfaen"/>
          <w:sz w:val="24"/>
          <w:szCs w:val="24"/>
        </w:rPr>
        <w:t>D</w:t>
      </w:r>
      <w:r w:rsidRPr="00BC16D8">
        <w:rPr>
          <w:rFonts w:ascii="Sylfaen" w:hAnsi="Sylfaen"/>
          <w:spacing w:val="3"/>
          <w:sz w:val="24"/>
          <w:szCs w:val="24"/>
        </w:rPr>
        <w:t>a</w:t>
      </w:r>
      <w:r w:rsidRPr="00BC16D8">
        <w:rPr>
          <w:rFonts w:ascii="Sylfaen" w:hAnsi="Sylfaen"/>
          <w:spacing w:val="-1"/>
          <w:sz w:val="24"/>
          <w:szCs w:val="24"/>
        </w:rPr>
        <w:t>t</w:t>
      </w:r>
      <w:r w:rsidRPr="00BC16D8">
        <w:rPr>
          <w:rFonts w:ascii="Sylfaen" w:hAnsi="Sylfaen"/>
          <w:sz w:val="24"/>
          <w:szCs w:val="24"/>
        </w:rPr>
        <w:t>e</w:t>
      </w:r>
      <w:r w:rsidRPr="00BC16D8">
        <w:rPr>
          <w:rFonts w:ascii="Sylfaen" w:hAnsi="Sylfaen"/>
          <w:spacing w:val="2"/>
          <w:sz w:val="24"/>
          <w:szCs w:val="24"/>
        </w:rPr>
        <w:t xml:space="preserve"> </w:t>
      </w:r>
      <w:r w:rsidRPr="00BC16D8">
        <w:rPr>
          <w:rFonts w:ascii="Sylfaen" w:hAnsi="Sylfaen"/>
          <w:spacing w:val="3"/>
          <w:sz w:val="24"/>
          <w:szCs w:val="24"/>
        </w:rPr>
        <w:t>o</w:t>
      </w:r>
      <w:r w:rsidRPr="00BC16D8">
        <w:rPr>
          <w:rFonts w:ascii="Sylfaen" w:hAnsi="Sylfaen"/>
          <w:sz w:val="24"/>
          <w:szCs w:val="24"/>
        </w:rPr>
        <w:t>f</w:t>
      </w:r>
      <w:r w:rsidRPr="00BC16D8">
        <w:rPr>
          <w:rFonts w:ascii="Sylfaen" w:hAnsi="Sylfaen"/>
          <w:spacing w:val="-3"/>
          <w:sz w:val="24"/>
          <w:szCs w:val="24"/>
        </w:rPr>
        <w:t xml:space="preserve"> </w:t>
      </w:r>
      <w:r w:rsidRPr="00BC16D8">
        <w:rPr>
          <w:rFonts w:ascii="Sylfaen" w:hAnsi="Sylfaen"/>
          <w:sz w:val="24"/>
          <w:szCs w:val="24"/>
        </w:rPr>
        <w:t>b</w:t>
      </w:r>
      <w:r w:rsidRPr="00BC16D8">
        <w:rPr>
          <w:rFonts w:ascii="Sylfaen" w:hAnsi="Sylfaen"/>
          <w:spacing w:val="2"/>
          <w:sz w:val="24"/>
          <w:szCs w:val="24"/>
        </w:rPr>
        <w:t>i</w:t>
      </w:r>
      <w:r w:rsidRPr="00BC16D8">
        <w:rPr>
          <w:rFonts w:ascii="Sylfaen" w:hAnsi="Sylfaen"/>
          <w:spacing w:val="-3"/>
          <w:sz w:val="24"/>
          <w:szCs w:val="24"/>
        </w:rPr>
        <w:t>r</w:t>
      </w:r>
      <w:r w:rsidRPr="00BC16D8">
        <w:rPr>
          <w:rFonts w:ascii="Sylfaen" w:hAnsi="Sylfaen"/>
          <w:spacing w:val="4"/>
          <w:sz w:val="24"/>
          <w:szCs w:val="24"/>
        </w:rPr>
        <w:t>t</w:t>
      </w:r>
      <w:r w:rsidRPr="00BC16D8">
        <w:rPr>
          <w:rFonts w:ascii="Sylfaen" w:hAnsi="Sylfaen"/>
          <w:sz w:val="24"/>
          <w:szCs w:val="24"/>
        </w:rPr>
        <w:t>h:</w:t>
      </w:r>
      <w:r w:rsidRPr="00BC16D8">
        <w:rPr>
          <w:rFonts w:ascii="Sylfaen" w:hAnsi="Sylfaen"/>
          <w:spacing w:val="5"/>
          <w:sz w:val="24"/>
          <w:szCs w:val="24"/>
        </w:rPr>
        <w:t xml:space="preserve"> </w:t>
      </w:r>
      <w:r>
        <w:rPr>
          <w:rFonts w:ascii="Sylfaen" w:hAnsi="Sylfaen"/>
          <w:spacing w:val="5"/>
          <w:sz w:val="24"/>
          <w:szCs w:val="24"/>
          <w:lang w:val="ka-GE"/>
        </w:rPr>
        <w:t xml:space="preserve">    </w:t>
      </w:r>
      <w:r w:rsidRPr="00BC16D8">
        <w:rPr>
          <w:rFonts w:ascii="Sylfaen" w:hAnsi="Sylfaen"/>
          <w:spacing w:val="5"/>
          <w:sz w:val="24"/>
          <w:szCs w:val="24"/>
        </w:rPr>
        <w:t>10/08/1977</w:t>
      </w:r>
    </w:p>
    <w:p w:rsidR="00BC16D8" w:rsidRPr="00944F11" w:rsidRDefault="00BC16D8" w:rsidP="00944F11">
      <w:pPr>
        <w:spacing w:line="360" w:lineRule="auto"/>
        <w:rPr>
          <w:rFonts w:ascii="Sylfaen" w:hAnsi="Sylfaen"/>
          <w:sz w:val="24"/>
          <w:szCs w:val="24"/>
        </w:rPr>
      </w:pPr>
      <w:r w:rsidRPr="00BC16D8">
        <w:rPr>
          <w:rFonts w:ascii="Sylfaen" w:hAnsi="Sylfaen"/>
          <w:spacing w:val="1"/>
          <w:sz w:val="24"/>
          <w:szCs w:val="24"/>
        </w:rPr>
        <w:t>P</w:t>
      </w:r>
      <w:r w:rsidRPr="00BC16D8">
        <w:rPr>
          <w:rFonts w:ascii="Sylfaen" w:hAnsi="Sylfaen"/>
          <w:spacing w:val="-7"/>
          <w:sz w:val="24"/>
          <w:szCs w:val="24"/>
        </w:rPr>
        <w:t>l</w:t>
      </w:r>
      <w:r w:rsidRPr="00BC16D8">
        <w:rPr>
          <w:rFonts w:ascii="Sylfaen" w:hAnsi="Sylfaen"/>
          <w:spacing w:val="8"/>
          <w:sz w:val="24"/>
          <w:szCs w:val="24"/>
        </w:rPr>
        <w:t>a</w:t>
      </w:r>
      <w:r w:rsidRPr="00BC16D8">
        <w:rPr>
          <w:rFonts w:ascii="Sylfaen" w:hAnsi="Sylfaen"/>
          <w:spacing w:val="-3"/>
          <w:sz w:val="24"/>
          <w:szCs w:val="24"/>
        </w:rPr>
        <w:t>c</w:t>
      </w:r>
      <w:r w:rsidRPr="00BC16D8">
        <w:rPr>
          <w:rFonts w:ascii="Sylfaen" w:hAnsi="Sylfaen"/>
          <w:sz w:val="24"/>
          <w:szCs w:val="24"/>
        </w:rPr>
        <w:t>e</w:t>
      </w:r>
      <w:r w:rsidRPr="00BC16D8">
        <w:rPr>
          <w:rFonts w:ascii="Sylfaen" w:hAnsi="Sylfaen"/>
          <w:spacing w:val="2"/>
          <w:sz w:val="24"/>
          <w:szCs w:val="24"/>
        </w:rPr>
        <w:t xml:space="preserve"> </w:t>
      </w:r>
      <w:r w:rsidRPr="00BC16D8">
        <w:rPr>
          <w:rFonts w:ascii="Sylfaen" w:hAnsi="Sylfaen"/>
          <w:spacing w:val="8"/>
          <w:sz w:val="24"/>
          <w:szCs w:val="24"/>
        </w:rPr>
        <w:t>o</w:t>
      </w:r>
      <w:r w:rsidRPr="00BC16D8">
        <w:rPr>
          <w:rFonts w:ascii="Sylfaen" w:hAnsi="Sylfaen"/>
          <w:sz w:val="24"/>
          <w:szCs w:val="24"/>
        </w:rPr>
        <w:t>f</w:t>
      </w:r>
      <w:r w:rsidRPr="00BC16D8">
        <w:rPr>
          <w:rFonts w:ascii="Sylfaen" w:hAnsi="Sylfaen"/>
          <w:spacing w:val="-3"/>
          <w:sz w:val="24"/>
          <w:szCs w:val="24"/>
        </w:rPr>
        <w:t xml:space="preserve"> </w:t>
      </w:r>
      <w:r w:rsidRPr="00BC16D8">
        <w:rPr>
          <w:rFonts w:ascii="Sylfaen" w:hAnsi="Sylfaen"/>
          <w:spacing w:val="3"/>
          <w:sz w:val="24"/>
          <w:szCs w:val="24"/>
        </w:rPr>
        <w:t>B</w:t>
      </w:r>
      <w:r w:rsidRPr="00BC16D8">
        <w:rPr>
          <w:rFonts w:ascii="Sylfaen" w:hAnsi="Sylfaen"/>
          <w:spacing w:val="2"/>
          <w:sz w:val="24"/>
          <w:szCs w:val="24"/>
        </w:rPr>
        <w:t>i</w:t>
      </w:r>
      <w:r w:rsidRPr="00BC16D8">
        <w:rPr>
          <w:rFonts w:ascii="Sylfaen" w:hAnsi="Sylfaen"/>
          <w:spacing w:val="-3"/>
          <w:sz w:val="24"/>
          <w:szCs w:val="24"/>
        </w:rPr>
        <w:t>r</w:t>
      </w:r>
      <w:r w:rsidRPr="00BC16D8">
        <w:rPr>
          <w:rFonts w:ascii="Sylfaen" w:hAnsi="Sylfaen"/>
          <w:spacing w:val="-1"/>
          <w:sz w:val="24"/>
          <w:szCs w:val="24"/>
        </w:rPr>
        <w:t>t</w:t>
      </w:r>
      <w:r w:rsidRPr="00BC16D8">
        <w:rPr>
          <w:rFonts w:ascii="Sylfaen" w:hAnsi="Sylfaen"/>
          <w:sz w:val="24"/>
          <w:szCs w:val="24"/>
        </w:rPr>
        <w:t>h:</w:t>
      </w:r>
      <w:r w:rsidRPr="00BC16D8">
        <w:rPr>
          <w:rFonts w:ascii="Sylfaen" w:hAnsi="Sylfaen"/>
          <w:spacing w:val="-1"/>
          <w:sz w:val="24"/>
          <w:szCs w:val="24"/>
        </w:rPr>
        <w:t xml:space="preserve"> </w:t>
      </w:r>
      <w:r>
        <w:rPr>
          <w:rFonts w:ascii="Sylfaen" w:hAnsi="Sylfaen"/>
          <w:spacing w:val="-1"/>
          <w:sz w:val="24"/>
          <w:szCs w:val="24"/>
          <w:lang w:val="ka-GE"/>
        </w:rPr>
        <w:t xml:space="preserve">    </w:t>
      </w:r>
      <w:proofErr w:type="spellStart"/>
      <w:r w:rsidRPr="00BC16D8">
        <w:rPr>
          <w:rFonts w:ascii="Sylfaen" w:hAnsi="Sylfaen"/>
          <w:spacing w:val="6"/>
          <w:sz w:val="24"/>
          <w:szCs w:val="24"/>
        </w:rPr>
        <w:t>T</w:t>
      </w:r>
      <w:r w:rsidRPr="00BC16D8">
        <w:rPr>
          <w:rFonts w:ascii="Sylfaen" w:hAnsi="Sylfaen"/>
          <w:spacing w:val="7"/>
          <w:sz w:val="24"/>
          <w:szCs w:val="24"/>
        </w:rPr>
        <w:t>e</w:t>
      </w:r>
      <w:r w:rsidRPr="00BC16D8">
        <w:rPr>
          <w:rFonts w:ascii="Sylfaen" w:hAnsi="Sylfaen"/>
          <w:spacing w:val="-2"/>
          <w:sz w:val="24"/>
          <w:szCs w:val="24"/>
        </w:rPr>
        <w:t>l</w:t>
      </w:r>
      <w:r w:rsidRPr="00BC16D8">
        <w:rPr>
          <w:rFonts w:ascii="Sylfaen" w:hAnsi="Sylfaen"/>
          <w:spacing w:val="2"/>
          <w:sz w:val="24"/>
          <w:szCs w:val="24"/>
        </w:rPr>
        <w:t>a</w:t>
      </w:r>
      <w:r w:rsidRPr="00BC16D8">
        <w:rPr>
          <w:rFonts w:ascii="Sylfaen" w:hAnsi="Sylfaen"/>
          <w:spacing w:val="-1"/>
          <w:sz w:val="24"/>
          <w:szCs w:val="24"/>
        </w:rPr>
        <w:t>v</w:t>
      </w:r>
      <w:r w:rsidRPr="00BC16D8">
        <w:rPr>
          <w:rFonts w:ascii="Sylfaen" w:hAnsi="Sylfaen"/>
          <w:spacing w:val="2"/>
          <w:sz w:val="24"/>
          <w:szCs w:val="24"/>
        </w:rPr>
        <w:t>i</w:t>
      </w:r>
      <w:proofErr w:type="spellEnd"/>
      <w:r w:rsidRPr="00BC16D8">
        <w:rPr>
          <w:rFonts w:ascii="Sylfaen" w:hAnsi="Sylfaen"/>
          <w:sz w:val="24"/>
          <w:szCs w:val="24"/>
        </w:rPr>
        <w:t>,</w:t>
      </w:r>
      <w:r w:rsidRPr="00BC16D8">
        <w:rPr>
          <w:rFonts w:ascii="Sylfaen" w:hAnsi="Sylfaen"/>
          <w:spacing w:val="1"/>
          <w:sz w:val="24"/>
          <w:szCs w:val="24"/>
        </w:rPr>
        <w:t xml:space="preserve"> </w:t>
      </w:r>
      <w:r w:rsidRPr="00BC16D8">
        <w:rPr>
          <w:rFonts w:ascii="Sylfaen" w:hAnsi="Sylfaen"/>
          <w:w w:val="101"/>
          <w:sz w:val="24"/>
          <w:szCs w:val="24"/>
        </w:rPr>
        <w:t>G</w:t>
      </w:r>
      <w:r w:rsidRPr="00BC16D8">
        <w:rPr>
          <w:rFonts w:ascii="Sylfaen" w:hAnsi="Sylfaen"/>
          <w:spacing w:val="2"/>
          <w:w w:val="101"/>
          <w:sz w:val="24"/>
          <w:szCs w:val="24"/>
        </w:rPr>
        <w:t>e</w:t>
      </w:r>
      <w:r w:rsidRPr="00BC16D8">
        <w:rPr>
          <w:rFonts w:ascii="Sylfaen" w:hAnsi="Sylfaen"/>
          <w:spacing w:val="8"/>
          <w:w w:val="101"/>
          <w:sz w:val="24"/>
          <w:szCs w:val="24"/>
        </w:rPr>
        <w:t>o</w:t>
      </w:r>
      <w:r w:rsidRPr="00BC16D8">
        <w:rPr>
          <w:rFonts w:ascii="Sylfaen" w:hAnsi="Sylfaen"/>
          <w:spacing w:val="-6"/>
          <w:w w:val="101"/>
          <w:sz w:val="24"/>
          <w:szCs w:val="24"/>
        </w:rPr>
        <w:t>r</w:t>
      </w:r>
      <w:r w:rsidRPr="00BC16D8">
        <w:rPr>
          <w:rFonts w:ascii="Sylfaen" w:hAnsi="Sylfaen"/>
          <w:spacing w:val="3"/>
          <w:w w:val="101"/>
          <w:sz w:val="24"/>
          <w:szCs w:val="24"/>
        </w:rPr>
        <w:t>g</w:t>
      </w:r>
      <w:r w:rsidRPr="00BC16D8">
        <w:rPr>
          <w:rFonts w:ascii="Sylfaen" w:hAnsi="Sylfaen"/>
          <w:spacing w:val="-2"/>
          <w:w w:val="101"/>
          <w:sz w:val="24"/>
          <w:szCs w:val="24"/>
        </w:rPr>
        <w:t>i</w:t>
      </w:r>
      <w:r w:rsidRPr="00BC16D8">
        <w:rPr>
          <w:rFonts w:ascii="Sylfaen" w:hAnsi="Sylfaen"/>
          <w:w w:val="101"/>
          <w:sz w:val="24"/>
          <w:szCs w:val="24"/>
        </w:rPr>
        <w:t>a</w:t>
      </w:r>
    </w:p>
    <w:p w:rsidR="00BC16D8" w:rsidRPr="00BC16D8" w:rsidRDefault="00BC16D8" w:rsidP="00944F11">
      <w:pPr>
        <w:spacing w:line="360" w:lineRule="auto"/>
        <w:rPr>
          <w:rFonts w:ascii="Sylfaen" w:hAnsi="Sylfaen"/>
          <w:sz w:val="24"/>
          <w:szCs w:val="24"/>
        </w:rPr>
      </w:pPr>
      <w:r w:rsidRPr="00BC16D8">
        <w:rPr>
          <w:rFonts w:ascii="Sylfaen" w:hAnsi="Sylfaen"/>
          <w:spacing w:val="-4"/>
          <w:sz w:val="24"/>
          <w:szCs w:val="24"/>
        </w:rPr>
        <w:t>M</w:t>
      </w:r>
      <w:r w:rsidRPr="00BC16D8">
        <w:rPr>
          <w:rFonts w:ascii="Sylfaen" w:hAnsi="Sylfaen"/>
          <w:spacing w:val="8"/>
          <w:sz w:val="24"/>
          <w:szCs w:val="24"/>
        </w:rPr>
        <w:t>a</w:t>
      </w:r>
      <w:r w:rsidRPr="00BC16D8">
        <w:rPr>
          <w:rFonts w:ascii="Sylfaen" w:hAnsi="Sylfaen"/>
          <w:spacing w:val="-3"/>
          <w:sz w:val="24"/>
          <w:szCs w:val="24"/>
        </w:rPr>
        <w:t>r</w:t>
      </w:r>
      <w:r w:rsidRPr="00BC16D8">
        <w:rPr>
          <w:rFonts w:ascii="Sylfaen" w:hAnsi="Sylfaen"/>
          <w:spacing w:val="2"/>
          <w:sz w:val="24"/>
          <w:szCs w:val="24"/>
        </w:rPr>
        <w:t>i</w:t>
      </w:r>
      <w:r w:rsidRPr="00BC16D8">
        <w:rPr>
          <w:rFonts w:ascii="Sylfaen" w:hAnsi="Sylfaen"/>
          <w:spacing w:val="-6"/>
          <w:sz w:val="24"/>
          <w:szCs w:val="24"/>
        </w:rPr>
        <w:t>t</w:t>
      </w:r>
      <w:r w:rsidRPr="00BC16D8">
        <w:rPr>
          <w:rFonts w:ascii="Sylfaen" w:hAnsi="Sylfaen"/>
          <w:spacing w:val="8"/>
          <w:sz w:val="24"/>
          <w:szCs w:val="24"/>
        </w:rPr>
        <w:t>a</w:t>
      </w:r>
      <w:r w:rsidRPr="00BC16D8">
        <w:rPr>
          <w:rFonts w:ascii="Sylfaen" w:hAnsi="Sylfaen"/>
          <w:sz w:val="24"/>
          <w:szCs w:val="24"/>
        </w:rPr>
        <w:t>l</w:t>
      </w:r>
      <w:r w:rsidRPr="00BC16D8">
        <w:rPr>
          <w:rFonts w:ascii="Sylfaen" w:hAnsi="Sylfaen"/>
          <w:spacing w:val="1"/>
          <w:sz w:val="24"/>
          <w:szCs w:val="24"/>
        </w:rPr>
        <w:t xml:space="preserve"> </w:t>
      </w:r>
      <w:r w:rsidRPr="00BC16D8">
        <w:rPr>
          <w:rFonts w:ascii="Sylfaen" w:hAnsi="Sylfaen"/>
          <w:sz w:val="24"/>
          <w:szCs w:val="24"/>
        </w:rPr>
        <w:t>s</w:t>
      </w:r>
      <w:r w:rsidRPr="00BC16D8">
        <w:rPr>
          <w:rFonts w:ascii="Sylfaen" w:hAnsi="Sylfaen"/>
          <w:spacing w:val="-1"/>
          <w:sz w:val="24"/>
          <w:szCs w:val="24"/>
        </w:rPr>
        <w:t>t</w:t>
      </w:r>
      <w:r w:rsidRPr="00BC16D8">
        <w:rPr>
          <w:rFonts w:ascii="Sylfaen" w:hAnsi="Sylfaen"/>
          <w:spacing w:val="3"/>
          <w:sz w:val="24"/>
          <w:szCs w:val="24"/>
        </w:rPr>
        <w:t>a</w:t>
      </w:r>
      <w:r w:rsidRPr="00BC16D8">
        <w:rPr>
          <w:rFonts w:ascii="Sylfaen" w:hAnsi="Sylfaen"/>
          <w:spacing w:val="-1"/>
          <w:sz w:val="24"/>
          <w:szCs w:val="24"/>
        </w:rPr>
        <w:t>t</w:t>
      </w:r>
      <w:r w:rsidRPr="00BC16D8">
        <w:rPr>
          <w:rFonts w:ascii="Sylfaen" w:hAnsi="Sylfaen"/>
          <w:spacing w:val="-5"/>
          <w:sz w:val="24"/>
          <w:szCs w:val="24"/>
        </w:rPr>
        <w:t>u</w:t>
      </w:r>
      <w:r w:rsidRPr="00BC16D8">
        <w:rPr>
          <w:rFonts w:ascii="Sylfaen" w:hAnsi="Sylfaen"/>
          <w:spacing w:val="10"/>
          <w:sz w:val="24"/>
          <w:szCs w:val="24"/>
        </w:rPr>
        <w:t>s</w:t>
      </w:r>
      <w:r w:rsidRPr="00BC16D8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BC16D8">
        <w:rPr>
          <w:rFonts w:ascii="Sylfaen" w:hAnsi="Sylfaen"/>
          <w:spacing w:val="-1"/>
          <w:sz w:val="24"/>
          <w:szCs w:val="24"/>
        </w:rPr>
        <w:t xml:space="preserve"> </w:t>
      </w:r>
      <w:r w:rsidRPr="00BC16D8">
        <w:rPr>
          <w:rFonts w:ascii="Sylfaen" w:hAnsi="Sylfaen"/>
          <w:spacing w:val="-1"/>
          <w:sz w:val="24"/>
          <w:szCs w:val="24"/>
        </w:rPr>
        <w:t>Single mother</w:t>
      </w:r>
    </w:p>
    <w:p w:rsidR="00BC16D8" w:rsidRPr="00BC16D8" w:rsidRDefault="00BC16D8" w:rsidP="00944F11">
      <w:pPr>
        <w:spacing w:before="18" w:line="276" w:lineRule="auto"/>
        <w:rPr>
          <w:rFonts w:ascii="Sylfaen" w:hAnsi="Sylfaen"/>
          <w:sz w:val="24"/>
          <w:szCs w:val="24"/>
        </w:rPr>
      </w:pPr>
    </w:p>
    <w:p w:rsidR="005F2CA1" w:rsidRPr="00944F11" w:rsidRDefault="005F2CA1">
      <w:pPr>
        <w:spacing w:line="200" w:lineRule="exact"/>
        <w:rPr>
          <w:rFonts w:ascii="Sylfaen" w:hAnsi="Sylfaen"/>
          <w:lang w:val="ka-GE"/>
        </w:rPr>
      </w:pPr>
    </w:p>
    <w:p w:rsidR="005F2CA1" w:rsidRPr="00FC2820" w:rsidRDefault="005F2CA1">
      <w:pPr>
        <w:spacing w:before="18" w:line="260" w:lineRule="exact"/>
        <w:rPr>
          <w:rFonts w:ascii="Sylfaen" w:hAnsi="Sylfaen"/>
          <w:sz w:val="26"/>
          <w:szCs w:val="26"/>
          <w:lang w:val="ka-GE"/>
        </w:rPr>
      </w:pPr>
    </w:p>
    <w:p w:rsidR="00FC2820" w:rsidRPr="00FC2820" w:rsidRDefault="006E32D9" w:rsidP="00944F11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b/>
          <w:spacing w:val="3"/>
          <w:w w:val="101"/>
          <w:sz w:val="24"/>
          <w:szCs w:val="24"/>
        </w:rPr>
        <w:t>E</w:t>
      </w:r>
      <w:r w:rsidRPr="00FC2820">
        <w:rPr>
          <w:rFonts w:ascii="Sylfaen" w:hAnsi="Sylfaen"/>
          <w:b/>
          <w:w w:val="101"/>
          <w:sz w:val="24"/>
          <w:szCs w:val="24"/>
        </w:rPr>
        <w:t>d</w:t>
      </w:r>
      <w:r w:rsidRPr="00FC2820">
        <w:rPr>
          <w:rFonts w:ascii="Sylfaen" w:hAnsi="Sylfaen"/>
          <w:b/>
          <w:spacing w:val="-5"/>
          <w:w w:val="101"/>
          <w:sz w:val="24"/>
          <w:szCs w:val="24"/>
        </w:rPr>
        <w:t>u</w:t>
      </w:r>
      <w:r w:rsidRPr="00FC2820">
        <w:rPr>
          <w:rFonts w:ascii="Sylfaen" w:hAnsi="Sylfaen"/>
          <w:b/>
          <w:spacing w:val="2"/>
          <w:w w:val="101"/>
          <w:sz w:val="24"/>
          <w:szCs w:val="24"/>
        </w:rPr>
        <w:t>c</w:t>
      </w:r>
      <w:r w:rsidRPr="00FC2820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C2820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FC2820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FC2820">
        <w:rPr>
          <w:rFonts w:ascii="Sylfaen" w:hAnsi="Sylfaen"/>
          <w:b/>
          <w:spacing w:val="3"/>
          <w:w w:val="101"/>
          <w:sz w:val="24"/>
          <w:szCs w:val="24"/>
        </w:rPr>
        <w:t>o</w:t>
      </w:r>
      <w:r w:rsidRPr="00FC2820">
        <w:rPr>
          <w:rFonts w:ascii="Sylfaen" w:hAnsi="Sylfaen"/>
          <w:b/>
          <w:w w:val="101"/>
          <w:sz w:val="24"/>
          <w:szCs w:val="24"/>
        </w:rPr>
        <w:t>n</w:t>
      </w:r>
      <w:r w:rsidRPr="00FC2820">
        <w:rPr>
          <w:rFonts w:ascii="Sylfaen" w:hAnsi="Sylfaen"/>
          <w:b/>
          <w:spacing w:val="-2"/>
          <w:w w:val="101"/>
          <w:sz w:val="24"/>
          <w:szCs w:val="24"/>
        </w:rPr>
        <w:t>/</w:t>
      </w:r>
      <w:r w:rsidRPr="00FC2820">
        <w:rPr>
          <w:rFonts w:ascii="Sylfaen" w:hAnsi="Sylfaen"/>
          <w:b/>
          <w:w w:val="101"/>
          <w:sz w:val="24"/>
          <w:szCs w:val="24"/>
        </w:rPr>
        <w:t>Qu</w:t>
      </w:r>
      <w:r w:rsidRPr="00FC2820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C2820">
        <w:rPr>
          <w:rFonts w:ascii="Sylfaen" w:hAnsi="Sylfaen"/>
          <w:b/>
          <w:spacing w:val="-2"/>
          <w:w w:val="101"/>
          <w:sz w:val="24"/>
          <w:szCs w:val="24"/>
        </w:rPr>
        <w:t>li</w:t>
      </w:r>
      <w:r w:rsidRPr="00FC2820">
        <w:rPr>
          <w:rFonts w:ascii="Sylfaen" w:hAnsi="Sylfaen"/>
          <w:b/>
          <w:spacing w:val="-1"/>
          <w:w w:val="101"/>
          <w:sz w:val="24"/>
          <w:szCs w:val="24"/>
        </w:rPr>
        <w:t>f</w:t>
      </w:r>
      <w:r w:rsidRPr="00FC2820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FC2820">
        <w:rPr>
          <w:rFonts w:ascii="Sylfaen" w:hAnsi="Sylfaen"/>
          <w:b/>
          <w:spacing w:val="7"/>
          <w:w w:val="101"/>
          <w:sz w:val="24"/>
          <w:szCs w:val="24"/>
        </w:rPr>
        <w:t>c</w:t>
      </w:r>
      <w:r w:rsidRPr="00FC2820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C2820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FC2820">
        <w:rPr>
          <w:rFonts w:ascii="Sylfaen" w:hAnsi="Sylfaen"/>
          <w:b/>
          <w:spacing w:val="-7"/>
          <w:w w:val="101"/>
          <w:sz w:val="24"/>
          <w:szCs w:val="24"/>
        </w:rPr>
        <w:t>i</w:t>
      </w:r>
      <w:r w:rsidRPr="00FC2820">
        <w:rPr>
          <w:rFonts w:ascii="Sylfaen" w:hAnsi="Sylfaen"/>
          <w:b/>
          <w:spacing w:val="8"/>
          <w:w w:val="101"/>
          <w:sz w:val="24"/>
          <w:szCs w:val="24"/>
        </w:rPr>
        <w:t>o</w:t>
      </w:r>
      <w:r w:rsidRPr="00FC2820">
        <w:rPr>
          <w:rFonts w:ascii="Sylfaen" w:hAnsi="Sylfaen"/>
          <w:b/>
          <w:spacing w:val="-5"/>
          <w:w w:val="101"/>
          <w:sz w:val="24"/>
          <w:szCs w:val="24"/>
        </w:rPr>
        <w:t>n</w:t>
      </w:r>
      <w:r w:rsidRPr="00FC2820">
        <w:rPr>
          <w:rFonts w:ascii="Sylfaen" w:hAnsi="Sylfaen"/>
          <w:b/>
          <w:w w:val="101"/>
          <w:sz w:val="24"/>
          <w:szCs w:val="24"/>
        </w:rPr>
        <w:t>:</w:t>
      </w:r>
      <w:r w:rsidR="00FC2820" w:rsidRPr="00FC2820">
        <w:rPr>
          <w:rFonts w:ascii="Sylfaen" w:hAnsi="Sylfaen"/>
          <w:sz w:val="24"/>
          <w:szCs w:val="24"/>
          <w:lang w:val="ka-GE"/>
        </w:rPr>
        <w:t xml:space="preserve"> </w:t>
      </w:r>
    </w:p>
    <w:p w:rsidR="00FC2820" w:rsidRPr="00FC2820" w:rsidRDefault="00FC2820" w:rsidP="00944F11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sz w:val="24"/>
          <w:szCs w:val="24"/>
          <w:lang w:val="ka-GE"/>
        </w:rPr>
        <w:t xml:space="preserve">1983-1994   -  Telavi, high school </w:t>
      </w:r>
      <w:r w:rsidRPr="00FC2820">
        <w:rPr>
          <w:rFonts w:ascii="Sylfaen" w:hAnsi="Sylfaen"/>
          <w:sz w:val="24"/>
          <w:szCs w:val="24"/>
        </w:rPr>
        <w:t xml:space="preserve"> of </w:t>
      </w:r>
      <w:proofErr w:type="spellStart"/>
      <w:r w:rsidRPr="00FC2820">
        <w:rPr>
          <w:rFonts w:ascii="Sylfaen" w:hAnsi="Sylfaen"/>
          <w:sz w:val="24"/>
          <w:szCs w:val="24"/>
        </w:rPr>
        <w:t>Ikalto</w:t>
      </w:r>
      <w:proofErr w:type="spellEnd"/>
      <w:r w:rsidRPr="00FC2820">
        <w:rPr>
          <w:rFonts w:ascii="Sylfaen" w:hAnsi="Sylfaen"/>
          <w:sz w:val="24"/>
          <w:szCs w:val="24"/>
        </w:rPr>
        <w:t xml:space="preserve"> </w:t>
      </w:r>
      <w:r w:rsidRPr="00FC2820">
        <w:rPr>
          <w:rFonts w:ascii="Sylfaen" w:hAnsi="Sylfaen"/>
          <w:sz w:val="24"/>
          <w:szCs w:val="24"/>
          <w:lang w:val="ka-GE"/>
        </w:rPr>
        <w:t>(with honors);</w:t>
      </w:r>
    </w:p>
    <w:p w:rsidR="00FC2820" w:rsidRPr="00FC2820" w:rsidRDefault="00FC2820" w:rsidP="00944F11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sz w:val="24"/>
          <w:szCs w:val="24"/>
          <w:lang w:val="ka-GE"/>
        </w:rPr>
        <w:t>1994-1999   -  Telavi State University, Faculty of Natural Sciences, Geography and Biology specialization (honors);</w:t>
      </w:r>
    </w:p>
    <w:p w:rsidR="00FC2820" w:rsidRPr="00FC2820" w:rsidRDefault="00FC2820" w:rsidP="00944F11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sz w:val="24"/>
          <w:szCs w:val="24"/>
          <w:lang w:val="ka-GE"/>
        </w:rPr>
        <w:t>1995-1998   - Telavi State University's College of Humanities, specializing in folk medicine and pharmacology (with honors);</w:t>
      </w:r>
    </w:p>
    <w:p w:rsidR="00FC2820" w:rsidRPr="00FC2820" w:rsidRDefault="00FC2820" w:rsidP="00944F11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sz w:val="24"/>
          <w:szCs w:val="24"/>
          <w:lang w:val="ka-GE"/>
        </w:rPr>
        <w:t xml:space="preserve">2001-2004  - Javakhishvili  Tbilisi State University Faculty of Geography and Geology and foreign countries </w:t>
      </w:r>
      <w:r w:rsidRPr="00FC2820">
        <w:rPr>
          <w:rFonts w:ascii="Sylfaen" w:hAnsi="Sylfaen"/>
          <w:sz w:val="24"/>
          <w:szCs w:val="24"/>
        </w:rPr>
        <w:t xml:space="preserve"> </w:t>
      </w:r>
      <w:r w:rsidRPr="00FC2820">
        <w:rPr>
          <w:rFonts w:ascii="Sylfaen" w:hAnsi="Sylfaen"/>
          <w:sz w:val="24"/>
          <w:szCs w:val="24"/>
          <w:lang w:val="ka-GE"/>
        </w:rPr>
        <w:t>political and socio-economic geography department, post-graduate course;</w:t>
      </w:r>
    </w:p>
    <w:p w:rsidR="00FC2820" w:rsidRPr="00FC2820" w:rsidRDefault="00FC2820" w:rsidP="00944F11">
      <w:pPr>
        <w:spacing w:line="360" w:lineRule="auto"/>
        <w:ind w:left="-360" w:right="-1080" w:hanging="540"/>
        <w:jc w:val="both"/>
        <w:rPr>
          <w:rFonts w:ascii="Sylfaen" w:hAnsi="Sylfaen"/>
          <w:sz w:val="24"/>
          <w:szCs w:val="24"/>
        </w:rPr>
      </w:pPr>
      <w:r w:rsidRPr="00FC2820">
        <w:rPr>
          <w:rFonts w:ascii="Sylfaen" w:hAnsi="Sylfaen"/>
          <w:sz w:val="24"/>
          <w:szCs w:val="24"/>
          <w:lang w:val="ka-GE"/>
        </w:rPr>
        <w:t xml:space="preserve">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C282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C2820">
        <w:rPr>
          <w:rFonts w:ascii="Sylfaen" w:hAnsi="Sylfaen"/>
          <w:sz w:val="24"/>
          <w:szCs w:val="24"/>
          <w:lang w:val="ka-GE"/>
        </w:rPr>
        <w:t xml:space="preserve">2009-2012 - Telavi State University Exact and Natural Sciences PhD, I was awarded </w:t>
      </w:r>
    </w:p>
    <w:p w:rsidR="00FC2820" w:rsidRDefault="00FC2820" w:rsidP="00944F11">
      <w:pPr>
        <w:spacing w:line="360" w:lineRule="auto"/>
        <w:ind w:left="-360" w:right="-1080" w:hanging="540"/>
        <w:jc w:val="both"/>
        <w:rPr>
          <w:rFonts w:ascii="Sylfaen" w:hAnsi="Sylfaen"/>
          <w:sz w:val="24"/>
          <w:szCs w:val="24"/>
          <w:lang w:val="ka-GE"/>
        </w:rPr>
      </w:pPr>
      <w:r w:rsidRPr="00FC2820">
        <w:rPr>
          <w:rFonts w:ascii="Sylfaen" w:hAnsi="Sylfaen"/>
          <w:sz w:val="24"/>
          <w:szCs w:val="24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FC2820">
        <w:rPr>
          <w:rFonts w:ascii="Sylfaen" w:hAnsi="Sylfaen"/>
          <w:sz w:val="24"/>
          <w:szCs w:val="24"/>
          <w:lang w:val="ka-GE"/>
        </w:rPr>
        <w:t xml:space="preserve">a  </w:t>
      </w:r>
      <w:r w:rsidRPr="00FC2820">
        <w:rPr>
          <w:rFonts w:ascii="Sylfaen" w:hAnsi="Sylfaen"/>
          <w:sz w:val="24"/>
          <w:szCs w:val="24"/>
        </w:rPr>
        <w:t xml:space="preserve">   </w:t>
      </w:r>
      <w:r w:rsidRPr="00FC2820">
        <w:rPr>
          <w:rFonts w:ascii="Sylfaen" w:hAnsi="Sylfaen"/>
          <w:sz w:val="24"/>
          <w:szCs w:val="24"/>
          <w:lang w:val="ka-GE"/>
        </w:rPr>
        <w:t>doctorate</w:t>
      </w:r>
      <w:r w:rsidRPr="00FC2820">
        <w:rPr>
          <w:rFonts w:ascii="Sylfaen" w:hAnsi="Sylfaen"/>
          <w:sz w:val="24"/>
          <w:szCs w:val="24"/>
        </w:rPr>
        <w:t xml:space="preserve">  </w:t>
      </w:r>
      <w:r w:rsidRPr="00FC2820">
        <w:rPr>
          <w:rFonts w:ascii="Sylfaen" w:hAnsi="Sylfaen"/>
          <w:sz w:val="24"/>
          <w:szCs w:val="24"/>
          <w:lang w:val="ka-GE"/>
        </w:rPr>
        <w:t>degree in    geography.</w:t>
      </w:r>
    </w:p>
    <w:p w:rsidR="00B15EDA" w:rsidRPr="00FC2820" w:rsidRDefault="00B15EDA" w:rsidP="00944F11">
      <w:pPr>
        <w:spacing w:line="360" w:lineRule="auto"/>
        <w:ind w:left="-360" w:right="-1080" w:hanging="540"/>
        <w:jc w:val="both"/>
        <w:rPr>
          <w:rFonts w:ascii="Sylfaen" w:hAnsi="Sylfaen"/>
          <w:sz w:val="24"/>
          <w:szCs w:val="24"/>
          <w:lang w:val="ka-GE"/>
        </w:rPr>
      </w:pPr>
    </w:p>
    <w:p w:rsidR="005F2CA1" w:rsidRDefault="005F2CA1">
      <w:pPr>
        <w:spacing w:before="18" w:line="200" w:lineRule="exact"/>
      </w:pPr>
    </w:p>
    <w:p w:rsidR="005F2CA1" w:rsidRDefault="006E32D9">
      <w:pPr>
        <w:ind w:left="116"/>
        <w:rPr>
          <w:rFonts w:ascii="Sylfaen" w:hAnsi="Sylfaen"/>
          <w:b/>
          <w:w w:val="101"/>
          <w:sz w:val="24"/>
          <w:szCs w:val="24"/>
          <w:lang w:val="ka-GE"/>
        </w:rPr>
      </w:pPr>
      <w:r w:rsidRPr="00A30F58">
        <w:rPr>
          <w:rFonts w:ascii="Sylfaen" w:hAnsi="Sylfaen"/>
          <w:b/>
          <w:spacing w:val="3"/>
          <w:sz w:val="24"/>
          <w:szCs w:val="24"/>
        </w:rPr>
        <w:t>T</w:t>
      </w:r>
      <w:r w:rsidRPr="00A30F58">
        <w:rPr>
          <w:rFonts w:ascii="Sylfaen" w:hAnsi="Sylfaen"/>
          <w:b/>
          <w:spacing w:val="-3"/>
          <w:sz w:val="24"/>
          <w:szCs w:val="24"/>
        </w:rPr>
        <w:t>r</w:t>
      </w:r>
      <w:r w:rsidRPr="00A30F58">
        <w:rPr>
          <w:rFonts w:ascii="Sylfaen" w:hAnsi="Sylfaen"/>
          <w:b/>
          <w:spacing w:val="-1"/>
          <w:sz w:val="24"/>
          <w:szCs w:val="24"/>
        </w:rPr>
        <w:t>a</w:t>
      </w:r>
      <w:r w:rsidRPr="00A30F58">
        <w:rPr>
          <w:rFonts w:ascii="Sylfaen" w:hAnsi="Sylfaen"/>
          <w:b/>
          <w:spacing w:val="2"/>
          <w:sz w:val="24"/>
          <w:szCs w:val="24"/>
        </w:rPr>
        <w:t>i</w:t>
      </w:r>
      <w:r w:rsidRPr="00A30F58">
        <w:rPr>
          <w:rFonts w:ascii="Sylfaen" w:hAnsi="Sylfaen"/>
          <w:b/>
          <w:spacing w:val="-5"/>
          <w:sz w:val="24"/>
          <w:szCs w:val="24"/>
        </w:rPr>
        <w:t>n</w:t>
      </w:r>
      <w:r w:rsidRPr="00A30F58">
        <w:rPr>
          <w:rFonts w:ascii="Sylfaen" w:hAnsi="Sylfaen"/>
          <w:b/>
          <w:spacing w:val="2"/>
          <w:sz w:val="24"/>
          <w:szCs w:val="24"/>
        </w:rPr>
        <w:t>i</w:t>
      </w:r>
      <w:r w:rsidRPr="00A30F58">
        <w:rPr>
          <w:rFonts w:ascii="Sylfaen" w:hAnsi="Sylfaen"/>
          <w:b/>
          <w:spacing w:val="-5"/>
          <w:sz w:val="24"/>
          <w:szCs w:val="24"/>
        </w:rPr>
        <w:t>n</w:t>
      </w:r>
      <w:r w:rsidRPr="00A30F58">
        <w:rPr>
          <w:rFonts w:ascii="Sylfaen" w:hAnsi="Sylfaen"/>
          <w:b/>
          <w:spacing w:val="8"/>
          <w:sz w:val="24"/>
          <w:szCs w:val="24"/>
        </w:rPr>
        <w:t>g</w:t>
      </w:r>
      <w:r w:rsidRPr="00A30F58">
        <w:rPr>
          <w:rFonts w:ascii="Sylfaen" w:hAnsi="Sylfaen"/>
          <w:b/>
          <w:sz w:val="24"/>
          <w:szCs w:val="24"/>
        </w:rPr>
        <w:t>s,</w:t>
      </w:r>
      <w:r w:rsidRPr="00A30F58">
        <w:rPr>
          <w:rFonts w:ascii="Sylfaen" w:hAnsi="Sylfaen"/>
          <w:b/>
          <w:spacing w:val="5"/>
          <w:sz w:val="24"/>
          <w:szCs w:val="24"/>
        </w:rPr>
        <w:t xml:space="preserve"> </w:t>
      </w:r>
      <w:r w:rsidRPr="00A30F58">
        <w:rPr>
          <w:rFonts w:ascii="Sylfaen" w:hAnsi="Sylfaen"/>
          <w:b/>
          <w:sz w:val="24"/>
          <w:szCs w:val="24"/>
        </w:rPr>
        <w:t>C</w:t>
      </w:r>
      <w:r w:rsidRPr="00A30F58">
        <w:rPr>
          <w:rFonts w:ascii="Sylfaen" w:hAnsi="Sylfaen"/>
          <w:b/>
          <w:spacing w:val="8"/>
          <w:sz w:val="24"/>
          <w:szCs w:val="24"/>
        </w:rPr>
        <w:t>o</w:t>
      </w:r>
      <w:r w:rsidRPr="00A30F58">
        <w:rPr>
          <w:rFonts w:ascii="Sylfaen" w:hAnsi="Sylfaen"/>
          <w:b/>
          <w:spacing w:val="-5"/>
          <w:sz w:val="24"/>
          <w:szCs w:val="24"/>
        </w:rPr>
        <w:t>n</w:t>
      </w:r>
      <w:r w:rsidRPr="00A30F58">
        <w:rPr>
          <w:rFonts w:ascii="Sylfaen" w:hAnsi="Sylfaen"/>
          <w:b/>
          <w:spacing w:val="-1"/>
          <w:sz w:val="24"/>
          <w:szCs w:val="24"/>
        </w:rPr>
        <w:t>f</w:t>
      </w:r>
      <w:r w:rsidRPr="00A30F58">
        <w:rPr>
          <w:rFonts w:ascii="Sylfaen" w:hAnsi="Sylfaen"/>
          <w:b/>
          <w:spacing w:val="2"/>
          <w:sz w:val="24"/>
          <w:szCs w:val="24"/>
        </w:rPr>
        <w:t>e</w:t>
      </w:r>
      <w:r w:rsidRPr="00A30F58">
        <w:rPr>
          <w:rFonts w:ascii="Sylfaen" w:hAnsi="Sylfaen"/>
          <w:b/>
          <w:spacing w:val="-3"/>
          <w:sz w:val="24"/>
          <w:szCs w:val="24"/>
        </w:rPr>
        <w:t>r</w:t>
      </w:r>
      <w:r w:rsidRPr="00A30F58">
        <w:rPr>
          <w:rFonts w:ascii="Sylfaen" w:hAnsi="Sylfaen"/>
          <w:b/>
          <w:spacing w:val="7"/>
          <w:sz w:val="24"/>
          <w:szCs w:val="24"/>
        </w:rPr>
        <w:t>e</w:t>
      </w:r>
      <w:r w:rsidRPr="00A30F58">
        <w:rPr>
          <w:rFonts w:ascii="Sylfaen" w:hAnsi="Sylfaen"/>
          <w:b/>
          <w:spacing w:val="-5"/>
          <w:sz w:val="24"/>
          <w:szCs w:val="24"/>
        </w:rPr>
        <w:t>n</w:t>
      </w:r>
      <w:r w:rsidRPr="00A30F58">
        <w:rPr>
          <w:rFonts w:ascii="Sylfaen" w:hAnsi="Sylfaen"/>
          <w:b/>
          <w:spacing w:val="2"/>
          <w:sz w:val="24"/>
          <w:szCs w:val="24"/>
        </w:rPr>
        <w:t>ce</w:t>
      </w:r>
      <w:r w:rsidRPr="00A30F58">
        <w:rPr>
          <w:rFonts w:ascii="Sylfaen" w:hAnsi="Sylfaen"/>
          <w:b/>
          <w:sz w:val="24"/>
          <w:szCs w:val="24"/>
        </w:rPr>
        <w:t>s</w:t>
      </w:r>
      <w:r w:rsidRPr="00A30F58">
        <w:rPr>
          <w:rFonts w:ascii="Sylfaen" w:hAnsi="Sylfaen"/>
          <w:b/>
          <w:spacing w:val="12"/>
          <w:sz w:val="24"/>
          <w:szCs w:val="24"/>
        </w:rPr>
        <w:t xml:space="preserve"> </w:t>
      </w:r>
      <w:r w:rsidRPr="00A30F58">
        <w:rPr>
          <w:rFonts w:ascii="Sylfaen" w:hAnsi="Sylfaen"/>
          <w:b/>
          <w:spacing w:val="3"/>
          <w:sz w:val="24"/>
          <w:szCs w:val="24"/>
        </w:rPr>
        <w:t>a</w:t>
      </w:r>
      <w:r w:rsidRPr="00A30F58">
        <w:rPr>
          <w:rFonts w:ascii="Sylfaen" w:hAnsi="Sylfaen"/>
          <w:b/>
          <w:sz w:val="24"/>
          <w:szCs w:val="24"/>
        </w:rPr>
        <w:t>nd</w:t>
      </w:r>
      <w:r w:rsidRPr="00A30F58">
        <w:rPr>
          <w:rFonts w:ascii="Sylfaen" w:hAnsi="Sylfaen"/>
          <w:b/>
          <w:spacing w:val="4"/>
          <w:sz w:val="24"/>
          <w:szCs w:val="24"/>
        </w:rPr>
        <w:t xml:space="preserve"> </w:t>
      </w:r>
      <w:r w:rsidRPr="00A30F58">
        <w:rPr>
          <w:rFonts w:ascii="Sylfaen" w:hAnsi="Sylfaen"/>
          <w:b/>
          <w:spacing w:val="-3"/>
          <w:w w:val="101"/>
          <w:sz w:val="24"/>
          <w:szCs w:val="24"/>
        </w:rPr>
        <w:t>c</w:t>
      </w:r>
      <w:r w:rsidRPr="00A30F58">
        <w:rPr>
          <w:rFonts w:ascii="Sylfaen" w:hAnsi="Sylfaen"/>
          <w:b/>
          <w:spacing w:val="2"/>
          <w:w w:val="101"/>
          <w:sz w:val="24"/>
          <w:szCs w:val="24"/>
        </w:rPr>
        <w:t>er</w:t>
      </w:r>
      <w:r w:rsidRPr="00A30F58">
        <w:rPr>
          <w:rFonts w:ascii="Sylfaen" w:hAnsi="Sylfaen"/>
          <w:b/>
          <w:spacing w:val="-6"/>
          <w:w w:val="101"/>
          <w:sz w:val="24"/>
          <w:szCs w:val="24"/>
        </w:rPr>
        <w:t>t</w:t>
      </w:r>
      <w:r w:rsidRPr="00A30F58">
        <w:rPr>
          <w:rFonts w:ascii="Sylfaen" w:hAnsi="Sylfaen"/>
          <w:b/>
          <w:spacing w:val="2"/>
          <w:w w:val="101"/>
          <w:sz w:val="24"/>
          <w:szCs w:val="24"/>
        </w:rPr>
        <w:t>i</w:t>
      </w:r>
      <w:r w:rsidRPr="00A30F58">
        <w:rPr>
          <w:rFonts w:ascii="Sylfaen" w:hAnsi="Sylfaen"/>
          <w:b/>
          <w:spacing w:val="-6"/>
          <w:w w:val="101"/>
          <w:sz w:val="24"/>
          <w:szCs w:val="24"/>
        </w:rPr>
        <w:t>f</w:t>
      </w:r>
      <w:r w:rsidRPr="00A30F58">
        <w:rPr>
          <w:rFonts w:ascii="Sylfaen" w:hAnsi="Sylfaen"/>
          <w:b/>
          <w:spacing w:val="2"/>
          <w:w w:val="101"/>
          <w:sz w:val="24"/>
          <w:szCs w:val="24"/>
        </w:rPr>
        <w:t>ic</w:t>
      </w:r>
      <w:r w:rsidRPr="00A30F58">
        <w:rPr>
          <w:rFonts w:ascii="Sylfaen" w:hAnsi="Sylfaen"/>
          <w:b/>
          <w:spacing w:val="8"/>
          <w:w w:val="101"/>
          <w:sz w:val="24"/>
          <w:szCs w:val="24"/>
        </w:rPr>
        <w:t>a</w:t>
      </w:r>
      <w:r w:rsidRPr="00A30F58">
        <w:rPr>
          <w:rFonts w:ascii="Sylfaen" w:hAnsi="Sylfaen"/>
          <w:b/>
          <w:spacing w:val="-11"/>
          <w:w w:val="101"/>
          <w:sz w:val="24"/>
          <w:szCs w:val="24"/>
        </w:rPr>
        <w:t>t</w:t>
      </w:r>
      <w:r w:rsidRPr="00A30F58">
        <w:rPr>
          <w:rFonts w:ascii="Sylfaen" w:hAnsi="Sylfaen"/>
          <w:b/>
          <w:spacing w:val="7"/>
          <w:w w:val="101"/>
          <w:sz w:val="24"/>
          <w:szCs w:val="24"/>
        </w:rPr>
        <w:t>e</w:t>
      </w:r>
      <w:r w:rsidRPr="00A30F58">
        <w:rPr>
          <w:rFonts w:ascii="Sylfaen" w:hAnsi="Sylfaen"/>
          <w:b/>
          <w:w w:val="101"/>
          <w:sz w:val="24"/>
          <w:szCs w:val="24"/>
        </w:rPr>
        <w:t>s:</w:t>
      </w:r>
    </w:p>
    <w:p w:rsidR="00B15EDA" w:rsidRDefault="00B15EDA">
      <w:pPr>
        <w:ind w:left="116"/>
        <w:rPr>
          <w:rFonts w:ascii="Sylfaen" w:hAnsi="Sylfaen"/>
          <w:b/>
          <w:w w:val="101"/>
          <w:sz w:val="24"/>
          <w:szCs w:val="24"/>
          <w:lang w:val="ka-GE"/>
        </w:rPr>
      </w:pPr>
    </w:p>
    <w:p w:rsidR="00B15EDA" w:rsidRP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t>2017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15EDA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,, </w:t>
      </w:r>
      <w:r w:rsidRPr="00B15EDA">
        <w:rPr>
          <w:rFonts w:ascii="Sylfaen" w:hAnsi="Sylfaen"/>
          <w:sz w:val="24"/>
          <w:szCs w:val="24"/>
          <w:lang w:val="ka-GE"/>
        </w:rPr>
        <w:t>Creation of electronic textbooks</w:t>
      </w:r>
      <w:r>
        <w:rPr>
          <w:rFonts w:ascii="Sylfaen" w:hAnsi="Sylfaen"/>
          <w:sz w:val="24"/>
          <w:szCs w:val="24"/>
          <w:lang w:val="ka-GE"/>
        </w:rPr>
        <w:t>“</w:t>
      </w:r>
    </w:p>
    <w:p w:rsid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t>8.09.2017-"Strengthening Capacity Building for Conservation of Biodiversity, Adaptation to Climate Change and Mitigation and Land Sustainable Management Advocacy"</w:t>
      </w:r>
    </w:p>
    <w:p w:rsid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t>2014 -</w:t>
      </w:r>
      <w:r w:rsidRPr="00B15EDA">
        <w:rPr>
          <w:rFonts w:ascii="Sylfaen" w:hAnsi="Sylfaen"/>
          <w:sz w:val="24"/>
          <w:szCs w:val="24"/>
          <w:lang w:val="ka-GE"/>
        </w:rPr>
        <w:t xml:space="preserve"> </w:t>
      </w:r>
      <w:r w:rsidRPr="00B15EDA">
        <w:rPr>
          <w:rFonts w:ascii="Sylfaen" w:hAnsi="Sylfaen"/>
          <w:sz w:val="24"/>
          <w:szCs w:val="24"/>
          <w:lang w:val="ka-GE"/>
        </w:rPr>
        <w:t>,, New Economic Geography: Theory and Practice "- Peoples' Friendship University of Russia - Friendship University of Russia. Moscow</w:t>
      </w:r>
    </w:p>
    <w:p w:rsidR="00B15EDA" w:rsidRP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t>2014 -</w:t>
      </w:r>
      <w:r w:rsidRPr="00B15EDA">
        <w:rPr>
          <w:rFonts w:ascii="Sylfaen" w:hAnsi="Sylfaen"/>
          <w:sz w:val="24"/>
          <w:szCs w:val="24"/>
          <w:lang w:val="ka-GE"/>
        </w:rPr>
        <w:t xml:space="preserve"> "WORLD WIDE FUND FOR</w:t>
      </w:r>
      <w:r>
        <w:rPr>
          <w:rFonts w:ascii="Sylfaen" w:hAnsi="Sylfaen"/>
          <w:sz w:val="24"/>
          <w:szCs w:val="24"/>
          <w:lang w:val="ka-GE"/>
        </w:rPr>
        <w:t xml:space="preserve"> NATURE"</w:t>
      </w:r>
    </w:p>
    <w:p w:rsid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bCs/>
          <w:sz w:val="24"/>
          <w:szCs w:val="24"/>
          <w:lang w:val="ka-GE"/>
        </w:rPr>
        <w:t>05.04.2012-</w:t>
      </w:r>
      <w:r w:rsidRPr="00B15EDA">
        <w:rPr>
          <w:rFonts w:ascii="Sylfaen" w:hAnsi="Sylfaen"/>
          <w:sz w:val="24"/>
          <w:szCs w:val="24"/>
          <w:lang w:val="ka-GE"/>
        </w:rPr>
        <w:t xml:space="preserve"> Local self-governance basics, presentations skills and project management</w:t>
      </w:r>
    </w:p>
    <w:p w:rsidR="00B15EDA" w:rsidRPr="00B15ED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lastRenderedPageBreak/>
        <w:t>01.11.2011- Sustainable Waste Management and Energi Efficien</w:t>
      </w:r>
      <w:r w:rsidR="00264AFB">
        <w:rPr>
          <w:rFonts w:ascii="Sylfaen" w:hAnsi="Sylfaen"/>
          <w:sz w:val="24"/>
          <w:szCs w:val="24"/>
          <w:lang w:val="ka-GE"/>
        </w:rPr>
        <w:t>cy under the project ECO-Youth.</w:t>
      </w:r>
    </w:p>
    <w:p w:rsidR="005F2CA1" w:rsidRPr="00242CEA" w:rsidRDefault="00B15EDA" w:rsidP="00242CE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B15EDA">
        <w:rPr>
          <w:rFonts w:ascii="Sylfaen" w:hAnsi="Sylfaen"/>
          <w:sz w:val="24"/>
          <w:szCs w:val="24"/>
          <w:lang w:val="ka-GE"/>
        </w:rPr>
        <w:t>10.15.2008-</w:t>
      </w:r>
      <w:r w:rsidRPr="00B15EDA">
        <w:rPr>
          <w:rFonts w:ascii="Sylfaen" w:hAnsi="Sylfaen"/>
          <w:sz w:val="24"/>
          <w:szCs w:val="24"/>
          <w:lang w:val="ka-GE"/>
        </w:rPr>
        <w:t>Biodiversity - Reduced Pesticides</w:t>
      </w:r>
      <w:r w:rsidR="00242CEA">
        <w:rPr>
          <w:rFonts w:ascii="Sylfaen" w:hAnsi="Sylfaen"/>
          <w:sz w:val="24"/>
          <w:szCs w:val="24"/>
          <w:lang w:val="ka-GE"/>
        </w:rPr>
        <w:t xml:space="preserve"> Risk Factors in Kakheti Region</w:t>
      </w:r>
    </w:p>
    <w:p w:rsidR="00B265D9" w:rsidRDefault="00B265D9" w:rsidP="00242CE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265D9">
        <w:rPr>
          <w:sz w:val="24"/>
          <w:szCs w:val="24"/>
        </w:rPr>
        <w:t>2017</w:t>
      </w:r>
      <w:r>
        <w:rPr>
          <w:rFonts w:ascii="Sylfaen" w:hAnsi="Sylfaen"/>
          <w:sz w:val="24"/>
          <w:szCs w:val="24"/>
          <w:lang w:val="ka-GE"/>
        </w:rPr>
        <w:t>-</w:t>
      </w:r>
      <w:r w:rsidRPr="00B265D9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,</w:t>
      </w:r>
      <w:proofErr w:type="gramStart"/>
      <w:r>
        <w:rPr>
          <w:rFonts w:ascii="Sylfaen" w:hAnsi="Sylfaen"/>
          <w:sz w:val="24"/>
          <w:szCs w:val="24"/>
          <w:lang w:val="ka-GE"/>
        </w:rPr>
        <w:t>,</w:t>
      </w:r>
      <w:r w:rsidRPr="00B265D9">
        <w:rPr>
          <w:sz w:val="24"/>
          <w:szCs w:val="24"/>
        </w:rPr>
        <w:t>The</w:t>
      </w:r>
      <w:proofErr w:type="gramEnd"/>
      <w:r w:rsidRPr="00B265D9">
        <w:rPr>
          <w:sz w:val="24"/>
          <w:szCs w:val="24"/>
        </w:rPr>
        <w:t xml:space="preserve"> number of days with the winds on the territory of </w:t>
      </w:r>
      <w:proofErr w:type="spellStart"/>
      <w:r w:rsidRPr="00B265D9">
        <w:rPr>
          <w:sz w:val="24"/>
          <w:szCs w:val="24"/>
        </w:rPr>
        <w:t>Imereti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“. </w:t>
      </w:r>
      <w:proofErr w:type="gramStart"/>
      <w:r w:rsidRPr="00B265D9">
        <w:rPr>
          <w:sz w:val="24"/>
          <w:szCs w:val="24"/>
        </w:rPr>
        <w:t>International Scientific Conference</w:t>
      </w:r>
      <w:r>
        <w:rPr>
          <w:rFonts w:ascii="Sylfaen" w:hAnsi="Sylfaen"/>
          <w:sz w:val="24"/>
          <w:szCs w:val="24"/>
          <w:lang w:val="ka-GE"/>
        </w:rPr>
        <w:t>.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Pr="00B265D9">
        <w:rPr>
          <w:sz w:val="24"/>
          <w:szCs w:val="24"/>
        </w:rPr>
        <w:t>Ganja State University</w:t>
      </w:r>
      <w:r>
        <w:rPr>
          <w:rFonts w:ascii="Sylfaen" w:hAnsi="Sylfaen"/>
          <w:sz w:val="24"/>
          <w:szCs w:val="24"/>
          <w:lang w:val="ka-GE"/>
        </w:rPr>
        <w:t>.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F2CA9" w:rsidRDefault="008F2CA9" w:rsidP="00242CE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2CA9">
        <w:rPr>
          <w:rFonts w:ascii="Sylfaen" w:hAnsi="Sylfaen"/>
          <w:sz w:val="24"/>
          <w:szCs w:val="24"/>
          <w:lang w:val="ka-GE"/>
        </w:rPr>
        <w:t>2013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8F2CA9">
        <w:rPr>
          <w:rFonts w:ascii="Sylfaen" w:hAnsi="Sylfaen"/>
          <w:sz w:val="24"/>
          <w:szCs w:val="24"/>
          <w:lang w:val="ka-GE"/>
        </w:rPr>
        <w:t>"Major ecosystems of biodiversity o</w:t>
      </w:r>
      <w:r>
        <w:rPr>
          <w:rFonts w:ascii="Sylfaen" w:hAnsi="Sylfaen"/>
          <w:sz w:val="24"/>
          <w:szCs w:val="24"/>
          <w:lang w:val="ka-GE"/>
        </w:rPr>
        <w:t xml:space="preserve">f Georgia and their protection". </w:t>
      </w:r>
      <w:r w:rsidRPr="008F2CA9">
        <w:rPr>
          <w:rFonts w:ascii="Sylfaen" w:hAnsi="Sylfaen"/>
          <w:sz w:val="24"/>
          <w:szCs w:val="24"/>
          <w:lang w:val="ka-GE"/>
        </w:rPr>
        <w:t>International Scientific Conference on th</w:t>
      </w:r>
      <w:r>
        <w:rPr>
          <w:rFonts w:ascii="Sylfaen" w:hAnsi="Sylfaen"/>
          <w:sz w:val="24"/>
          <w:szCs w:val="24"/>
          <w:lang w:val="ka-GE"/>
        </w:rPr>
        <w:t xml:space="preserve">e Problems of Food Security and </w:t>
      </w:r>
      <w:r w:rsidRPr="008F2CA9">
        <w:rPr>
          <w:rFonts w:ascii="Sylfaen" w:hAnsi="Sylfaen"/>
          <w:sz w:val="24"/>
          <w:szCs w:val="24"/>
          <w:lang w:val="ka-GE"/>
        </w:rPr>
        <w:t>Yerevan State Agrarian University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F2CA9" w:rsidRPr="008F2CA9" w:rsidRDefault="008F2CA9" w:rsidP="00242CE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2CA9">
        <w:rPr>
          <w:rFonts w:ascii="Sylfaen" w:hAnsi="Sylfaen"/>
          <w:sz w:val="24"/>
          <w:szCs w:val="24"/>
          <w:lang w:val="ka-GE"/>
        </w:rPr>
        <w:t>2012</w:t>
      </w:r>
      <w:r>
        <w:rPr>
          <w:rFonts w:ascii="Sylfaen" w:hAnsi="Sylfaen"/>
          <w:sz w:val="24"/>
          <w:szCs w:val="24"/>
          <w:lang w:val="ka-GE"/>
        </w:rPr>
        <w:t>-,,</w:t>
      </w:r>
      <w:r w:rsidRPr="008F2CA9">
        <w:rPr>
          <w:rFonts w:ascii="Sylfaen" w:hAnsi="Sylfaen"/>
          <w:sz w:val="24"/>
          <w:szCs w:val="24"/>
          <w:lang w:val="ka-GE"/>
        </w:rPr>
        <w:t>Characteristics of agroclimatic resources Imereti</w:t>
      </w:r>
      <w:r>
        <w:rPr>
          <w:rFonts w:ascii="Sylfaen" w:hAnsi="Sylfaen"/>
          <w:sz w:val="24"/>
          <w:szCs w:val="24"/>
          <w:lang w:val="ka-GE"/>
        </w:rPr>
        <w:t xml:space="preserve">“. </w:t>
      </w:r>
      <w:r w:rsidRPr="008F2CA9">
        <w:rPr>
          <w:rFonts w:ascii="Sylfaen" w:hAnsi="Sylfaen"/>
          <w:sz w:val="24"/>
          <w:szCs w:val="24"/>
          <w:lang w:val="ka-GE"/>
        </w:rPr>
        <w:t>Materials of the Gavar State Univ</w:t>
      </w:r>
      <w:r>
        <w:rPr>
          <w:rFonts w:ascii="Sylfaen" w:hAnsi="Sylfaen"/>
          <w:sz w:val="24"/>
          <w:szCs w:val="24"/>
          <w:lang w:val="ka-GE"/>
        </w:rPr>
        <w:t xml:space="preserve">ersity Scientific Conference 14. </w:t>
      </w:r>
      <w:r w:rsidRPr="008F2CA9">
        <w:rPr>
          <w:rFonts w:ascii="Sylfaen" w:hAnsi="Sylfaen"/>
          <w:sz w:val="24"/>
          <w:szCs w:val="24"/>
          <w:lang w:val="ka-GE"/>
        </w:rPr>
        <w:t>1201. Gavar, Azatutyan 1, Armenia</w:t>
      </w:r>
    </w:p>
    <w:p w:rsidR="008F2CA9" w:rsidRDefault="008F2CA9" w:rsidP="00242CE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2CA9">
        <w:rPr>
          <w:rFonts w:ascii="Sylfaen" w:hAnsi="Sylfaen"/>
          <w:sz w:val="24"/>
          <w:szCs w:val="24"/>
          <w:lang w:val="ka-GE"/>
        </w:rPr>
        <w:t>2012</w:t>
      </w:r>
      <w:r>
        <w:rPr>
          <w:rFonts w:ascii="Sylfaen" w:hAnsi="Sylfaen"/>
          <w:sz w:val="24"/>
          <w:szCs w:val="24"/>
          <w:lang w:val="ka-GE"/>
        </w:rPr>
        <w:t>-,,</w:t>
      </w:r>
      <w:r w:rsidRPr="008F2CA9">
        <w:rPr>
          <w:rFonts w:ascii="Sylfaen" w:hAnsi="Sylfaen"/>
          <w:sz w:val="24"/>
          <w:szCs w:val="24"/>
          <w:lang w:val="ka-GE"/>
        </w:rPr>
        <w:t>The influence of a person on the quality of the urban environment</w:t>
      </w:r>
      <w:r>
        <w:rPr>
          <w:rFonts w:ascii="Sylfaen" w:hAnsi="Sylfaen"/>
          <w:sz w:val="24"/>
          <w:szCs w:val="24"/>
          <w:lang w:val="ka-GE"/>
        </w:rPr>
        <w:t xml:space="preserve">“.  </w:t>
      </w:r>
      <w:r w:rsidRPr="008F2CA9">
        <w:rPr>
          <w:rFonts w:ascii="Sylfaen" w:hAnsi="Sylfaen"/>
          <w:sz w:val="24"/>
          <w:szCs w:val="24"/>
          <w:lang w:val="ka-GE"/>
        </w:rPr>
        <w:t>Materials of the Gavar State Univ</w:t>
      </w:r>
      <w:r>
        <w:rPr>
          <w:rFonts w:ascii="Sylfaen" w:hAnsi="Sylfaen"/>
          <w:sz w:val="24"/>
          <w:szCs w:val="24"/>
          <w:lang w:val="ka-GE"/>
        </w:rPr>
        <w:t xml:space="preserve">ersity Scientific Conference 14. </w:t>
      </w:r>
      <w:r w:rsidRPr="008F2CA9">
        <w:rPr>
          <w:rFonts w:ascii="Sylfaen" w:hAnsi="Sylfaen"/>
          <w:sz w:val="24"/>
          <w:szCs w:val="24"/>
          <w:lang w:val="ka-GE"/>
        </w:rPr>
        <w:t>1201. Gava</w:t>
      </w:r>
      <w:r>
        <w:rPr>
          <w:rFonts w:ascii="Sylfaen" w:hAnsi="Sylfaen"/>
          <w:sz w:val="24"/>
          <w:szCs w:val="24"/>
          <w:lang w:val="ka-GE"/>
        </w:rPr>
        <w:t xml:space="preserve">r, Azatutyan 1, Armenia. </w:t>
      </w:r>
      <w:r w:rsidRPr="008F2CA9">
        <w:rPr>
          <w:rFonts w:ascii="Sylfaen" w:hAnsi="Sylfaen"/>
          <w:sz w:val="24"/>
          <w:szCs w:val="24"/>
          <w:lang w:val="ka-GE"/>
        </w:rPr>
        <w:t>www.gsu.am</w:t>
      </w:r>
    </w:p>
    <w:p w:rsidR="008F2CA9" w:rsidRDefault="008F2CA9" w:rsidP="00242CE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8F2CA9" w:rsidRPr="008F2CA9" w:rsidRDefault="008F2CA9" w:rsidP="00B265D9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F2CA1" w:rsidRDefault="005F2CA1">
      <w:pPr>
        <w:spacing w:line="200" w:lineRule="exact"/>
      </w:pP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/>
          <w:b/>
          <w:spacing w:val="2"/>
          <w:w w:val="101"/>
          <w:sz w:val="24"/>
          <w:szCs w:val="24"/>
          <w:lang w:val="ka-GE"/>
        </w:rPr>
      </w:pPr>
      <w:r w:rsidRPr="00FC2820">
        <w:rPr>
          <w:rFonts w:ascii="Sylfaen" w:hAnsi="Sylfaen"/>
          <w:b/>
          <w:spacing w:val="3"/>
          <w:sz w:val="24"/>
          <w:szCs w:val="24"/>
          <w:lang w:val="ka-GE"/>
        </w:rPr>
        <w:t xml:space="preserve">       </w:t>
      </w:r>
      <w:r w:rsidR="00944F11">
        <w:rPr>
          <w:rFonts w:ascii="Sylfaen" w:hAnsi="Sylfaen"/>
          <w:b/>
          <w:spacing w:val="3"/>
          <w:sz w:val="24"/>
          <w:szCs w:val="24"/>
          <w:lang w:val="ka-GE"/>
        </w:rPr>
        <w:t xml:space="preserve">   </w:t>
      </w:r>
      <w:r w:rsidR="006E32D9" w:rsidRPr="00FC2820">
        <w:rPr>
          <w:rFonts w:ascii="Sylfaen" w:hAnsi="Sylfaen"/>
          <w:b/>
          <w:spacing w:val="3"/>
          <w:sz w:val="24"/>
          <w:szCs w:val="24"/>
        </w:rPr>
        <w:t>E</w:t>
      </w:r>
      <w:r w:rsidR="006E32D9" w:rsidRPr="00FC2820">
        <w:rPr>
          <w:rFonts w:ascii="Sylfaen" w:hAnsi="Sylfaen"/>
          <w:b/>
          <w:spacing w:val="2"/>
          <w:sz w:val="24"/>
          <w:szCs w:val="24"/>
        </w:rPr>
        <w:t>m</w:t>
      </w:r>
      <w:r w:rsidR="006E32D9" w:rsidRPr="00FC2820">
        <w:rPr>
          <w:rFonts w:ascii="Sylfaen" w:hAnsi="Sylfaen"/>
          <w:b/>
          <w:sz w:val="24"/>
          <w:szCs w:val="24"/>
        </w:rPr>
        <w:t>p</w:t>
      </w:r>
      <w:r w:rsidR="006E32D9" w:rsidRPr="00FC2820">
        <w:rPr>
          <w:rFonts w:ascii="Sylfaen" w:hAnsi="Sylfaen"/>
          <w:b/>
          <w:spacing w:val="-7"/>
          <w:sz w:val="24"/>
          <w:szCs w:val="24"/>
        </w:rPr>
        <w:t>l</w:t>
      </w:r>
      <w:r w:rsidR="006E32D9" w:rsidRPr="00FC2820">
        <w:rPr>
          <w:rFonts w:ascii="Sylfaen" w:hAnsi="Sylfaen"/>
          <w:b/>
          <w:spacing w:val="3"/>
          <w:sz w:val="24"/>
          <w:szCs w:val="24"/>
        </w:rPr>
        <w:t>o</w:t>
      </w:r>
      <w:r w:rsidR="006E32D9" w:rsidRPr="00FC2820">
        <w:rPr>
          <w:rFonts w:ascii="Sylfaen" w:hAnsi="Sylfaen"/>
          <w:b/>
          <w:spacing w:val="-1"/>
          <w:sz w:val="24"/>
          <w:szCs w:val="24"/>
        </w:rPr>
        <w:t>y</w:t>
      </w:r>
      <w:r w:rsidR="006E32D9" w:rsidRPr="00FC2820">
        <w:rPr>
          <w:rFonts w:ascii="Sylfaen" w:hAnsi="Sylfaen"/>
          <w:b/>
          <w:spacing w:val="2"/>
          <w:sz w:val="24"/>
          <w:szCs w:val="24"/>
        </w:rPr>
        <w:t>me</w:t>
      </w:r>
      <w:r w:rsidR="006E32D9" w:rsidRPr="00FC2820">
        <w:rPr>
          <w:rFonts w:ascii="Sylfaen" w:hAnsi="Sylfaen"/>
          <w:b/>
          <w:sz w:val="24"/>
          <w:szCs w:val="24"/>
        </w:rPr>
        <w:t>nt</w:t>
      </w:r>
      <w:r w:rsidR="006E32D9" w:rsidRPr="00FC2820">
        <w:rPr>
          <w:rFonts w:ascii="Sylfaen" w:hAnsi="Sylfaen"/>
          <w:b/>
          <w:spacing w:val="8"/>
          <w:sz w:val="24"/>
          <w:szCs w:val="24"/>
        </w:rPr>
        <w:t xml:space="preserve"> </w:t>
      </w:r>
      <w:r w:rsidR="006E32D9" w:rsidRPr="00FC2820">
        <w:rPr>
          <w:rFonts w:ascii="Sylfaen" w:hAnsi="Sylfaen"/>
          <w:b/>
          <w:spacing w:val="-1"/>
          <w:sz w:val="24"/>
          <w:szCs w:val="24"/>
        </w:rPr>
        <w:t>t</w:t>
      </w:r>
      <w:r w:rsidR="006E32D9" w:rsidRPr="00FC2820">
        <w:rPr>
          <w:rFonts w:ascii="Sylfaen" w:hAnsi="Sylfaen"/>
          <w:b/>
          <w:sz w:val="24"/>
          <w:szCs w:val="24"/>
        </w:rPr>
        <w:t>o</w:t>
      </w:r>
      <w:r w:rsidR="006E32D9" w:rsidRPr="00FC2820">
        <w:rPr>
          <w:rFonts w:ascii="Sylfaen" w:hAnsi="Sylfaen"/>
          <w:b/>
          <w:spacing w:val="5"/>
          <w:sz w:val="24"/>
          <w:szCs w:val="24"/>
        </w:rPr>
        <w:t xml:space="preserve"> </w:t>
      </w:r>
      <w:r w:rsidR="006E32D9" w:rsidRPr="00FC2820">
        <w:rPr>
          <w:rFonts w:ascii="Sylfaen" w:hAnsi="Sylfaen"/>
          <w:b/>
          <w:w w:val="101"/>
          <w:sz w:val="24"/>
          <w:szCs w:val="24"/>
        </w:rPr>
        <w:t>d</w:t>
      </w:r>
      <w:r w:rsidR="006E32D9" w:rsidRPr="00FC2820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6E32D9" w:rsidRPr="00FC2820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6E32D9" w:rsidRPr="00FC2820">
        <w:rPr>
          <w:rFonts w:ascii="Sylfaen" w:hAnsi="Sylfaen"/>
          <w:b/>
          <w:spacing w:val="2"/>
          <w:w w:val="101"/>
          <w:sz w:val="24"/>
          <w:szCs w:val="24"/>
        </w:rPr>
        <w:t>e</w:t>
      </w:r>
      <w:r w:rsidRPr="00FC2820">
        <w:rPr>
          <w:rFonts w:ascii="Sylfaen" w:hAnsi="Sylfaen"/>
          <w:b/>
          <w:spacing w:val="2"/>
          <w:w w:val="101"/>
          <w:sz w:val="24"/>
          <w:szCs w:val="24"/>
          <w:lang w:val="ka-GE"/>
        </w:rPr>
        <w:t>:</w:t>
      </w: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 xml:space="preserve">            </w:t>
      </w:r>
      <w:r w:rsidRPr="00FC2820">
        <w:rPr>
          <w:rFonts w:ascii="Sylfaen" w:hAnsi="Sylfaen" w:cs="Sylfaen"/>
          <w:sz w:val="24"/>
          <w:szCs w:val="24"/>
          <w:lang w:val="ka-GE"/>
        </w:rPr>
        <w:t xml:space="preserve">2005 - Telavi State University Faculty of Geography and Ecology Department </w:t>
      </w: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 xml:space="preserve">             sciences   </w:t>
      </w:r>
      <w:r w:rsidRPr="00FC2820">
        <w:rPr>
          <w:rFonts w:ascii="Sylfaen" w:hAnsi="Sylfaen" w:cs="Sylfaen"/>
          <w:sz w:val="24"/>
          <w:szCs w:val="24"/>
          <w:lang w:val="ka-GE"/>
        </w:rPr>
        <w:t>laboratory  assistant;</w:t>
      </w: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 xml:space="preserve">            2009-2010 </w:t>
      </w:r>
      <w:r w:rsidRPr="00FC2820">
        <w:rPr>
          <w:rFonts w:ascii="Sylfaen" w:hAnsi="Sylfaen" w:cs="Sylfaen"/>
          <w:sz w:val="24"/>
          <w:szCs w:val="24"/>
        </w:rPr>
        <w:t>- E</w:t>
      </w:r>
      <w:r w:rsidRPr="00FC2820">
        <w:rPr>
          <w:rFonts w:ascii="Sylfaen" w:hAnsi="Sylfaen" w:cs="Sylfaen"/>
          <w:sz w:val="24"/>
          <w:szCs w:val="24"/>
          <w:lang w:val="ka-GE"/>
        </w:rPr>
        <w:t>rakl</w:t>
      </w:r>
      <w:r w:rsidRPr="00FC2820">
        <w:rPr>
          <w:rFonts w:ascii="Sylfaen" w:hAnsi="Sylfaen" w:cs="Sylfaen"/>
          <w:sz w:val="24"/>
          <w:szCs w:val="24"/>
        </w:rPr>
        <w:t>e</w:t>
      </w:r>
      <w:r w:rsidRPr="00FC2820">
        <w:rPr>
          <w:rFonts w:ascii="Sylfaen" w:hAnsi="Sylfaen" w:cs="Sylfaen"/>
          <w:sz w:val="24"/>
          <w:szCs w:val="24"/>
          <w:lang w:val="ka-GE"/>
        </w:rPr>
        <w:t xml:space="preserve"> II Municipal Gymnasium geography teacher.</w:t>
      </w: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>            2005-2014</w:t>
      </w:r>
      <w:r w:rsidRPr="00FC2820">
        <w:rPr>
          <w:rFonts w:ascii="Sylfaen" w:hAnsi="Sylfaen" w:cs="Sylfaen"/>
          <w:sz w:val="24"/>
          <w:szCs w:val="24"/>
        </w:rPr>
        <w:t xml:space="preserve"> - </w:t>
      </w:r>
      <w:r w:rsidRPr="00FC2820">
        <w:rPr>
          <w:rFonts w:ascii="Sylfaen" w:hAnsi="Sylfaen" w:cs="Sylfaen"/>
          <w:sz w:val="24"/>
          <w:szCs w:val="24"/>
          <w:lang w:val="ka-GE"/>
        </w:rPr>
        <w:t xml:space="preserve">  Telavi State University Assistant Professor of natural   sciences faculty.</w:t>
      </w:r>
    </w:p>
    <w:p w:rsidR="00FC2820" w:rsidRPr="00FC2820" w:rsidRDefault="00FC2820" w:rsidP="00944F11">
      <w:pPr>
        <w:spacing w:line="360" w:lineRule="auto"/>
        <w:ind w:right="-1080"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 xml:space="preserve">             From September 2014  - Telavi State University Associate Professor, Department </w:t>
      </w:r>
    </w:p>
    <w:p w:rsidR="005F2CA1" w:rsidRPr="00FE09EC" w:rsidRDefault="00FC2820" w:rsidP="00FE09EC">
      <w:pPr>
        <w:spacing w:line="360" w:lineRule="auto"/>
        <w:ind w:right="-1080"/>
        <w:jc w:val="both"/>
        <w:rPr>
          <w:rFonts w:ascii="Sylfaen" w:hAnsi="Sylfaen" w:cs="Sylfaen"/>
          <w:sz w:val="28"/>
          <w:szCs w:val="28"/>
          <w:lang w:val="ka-GE"/>
        </w:rPr>
      </w:pPr>
      <w:r w:rsidRPr="00FC2820">
        <w:rPr>
          <w:rFonts w:ascii="Sylfaen" w:hAnsi="Sylfaen" w:cs="Sylfaen"/>
          <w:sz w:val="24"/>
          <w:szCs w:val="24"/>
          <w:lang w:val="ka-GE"/>
        </w:rPr>
        <w:t>of Natural sciences faculty.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5C665A" w:rsidRDefault="006E32D9" w:rsidP="005C665A">
      <w:pPr>
        <w:spacing w:line="360" w:lineRule="auto"/>
        <w:ind w:left="116"/>
        <w:jc w:val="both"/>
        <w:rPr>
          <w:rFonts w:ascii="Sylfaen" w:hAnsi="Sylfaen"/>
          <w:sz w:val="24"/>
          <w:szCs w:val="24"/>
          <w:lang w:val="ka-GE"/>
        </w:rPr>
      </w:pPr>
      <w:r w:rsidRPr="005C665A">
        <w:rPr>
          <w:rFonts w:ascii="Sylfaen" w:hAnsi="Sylfaen"/>
          <w:b/>
          <w:spacing w:val="-2"/>
          <w:sz w:val="24"/>
          <w:szCs w:val="24"/>
        </w:rPr>
        <w:t>L</w:t>
      </w:r>
      <w:r w:rsidRPr="005C665A">
        <w:rPr>
          <w:rFonts w:ascii="Sylfaen" w:hAnsi="Sylfaen"/>
          <w:b/>
          <w:spacing w:val="3"/>
          <w:sz w:val="24"/>
          <w:szCs w:val="24"/>
        </w:rPr>
        <w:t>a</w:t>
      </w:r>
      <w:r w:rsidRPr="005C665A">
        <w:rPr>
          <w:rFonts w:ascii="Sylfaen" w:hAnsi="Sylfaen"/>
          <w:b/>
          <w:spacing w:val="-5"/>
          <w:sz w:val="24"/>
          <w:szCs w:val="24"/>
        </w:rPr>
        <w:t>n</w:t>
      </w:r>
      <w:r w:rsidRPr="005C665A">
        <w:rPr>
          <w:rFonts w:ascii="Sylfaen" w:hAnsi="Sylfaen"/>
          <w:b/>
          <w:spacing w:val="8"/>
          <w:sz w:val="24"/>
          <w:szCs w:val="24"/>
        </w:rPr>
        <w:t>g</w:t>
      </w:r>
      <w:r w:rsidRPr="005C665A">
        <w:rPr>
          <w:rFonts w:ascii="Sylfaen" w:hAnsi="Sylfaen"/>
          <w:b/>
          <w:spacing w:val="-5"/>
          <w:sz w:val="24"/>
          <w:szCs w:val="24"/>
        </w:rPr>
        <w:t>u</w:t>
      </w:r>
      <w:r w:rsidRPr="005C665A">
        <w:rPr>
          <w:rFonts w:ascii="Sylfaen" w:hAnsi="Sylfaen"/>
          <w:b/>
          <w:spacing w:val="-1"/>
          <w:sz w:val="24"/>
          <w:szCs w:val="24"/>
        </w:rPr>
        <w:t>a</w:t>
      </w:r>
      <w:r w:rsidRPr="005C665A">
        <w:rPr>
          <w:rFonts w:ascii="Sylfaen" w:hAnsi="Sylfaen"/>
          <w:b/>
          <w:spacing w:val="3"/>
          <w:sz w:val="24"/>
          <w:szCs w:val="24"/>
        </w:rPr>
        <w:t>g</w:t>
      </w:r>
      <w:r w:rsidRPr="005C665A">
        <w:rPr>
          <w:rFonts w:ascii="Sylfaen" w:hAnsi="Sylfaen"/>
          <w:b/>
          <w:spacing w:val="2"/>
          <w:sz w:val="24"/>
          <w:szCs w:val="24"/>
        </w:rPr>
        <w:t>e</w:t>
      </w:r>
      <w:r w:rsidR="005C665A">
        <w:rPr>
          <w:rFonts w:ascii="Sylfaen" w:hAnsi="Sylfaen"/>
          <w:b/>
          <w:sz w:val="24"/>
          <w:szCs w:val="24"/>
        </w:rPr>
        <w:t xml:space="preserve">s:   </w:t>
      </w:r>
      <w:r w:rsidRPr="005C665A">
        <w:rPr>
          <w:rFonts w:ascii="Sylfaen" w:hAnsi="Sylfaen"/>
          <w:sz w:val="24"/>
          <w:szCs w:val="24"/>
        </w:rPr>
        <w:t>G</w:t>
      </w:r>
      <w:r w:rsidRPr="005C665A">
        <w:rPr>
          <w:rFonts w:ascii="Sylfaen" w:hAnsi="Sylfaen"/>
          <w:spacing w:val="2"/>
          <w:sz w:val="24"/>
          <w:szCs w:val="24"/>
        </w:rPr>
        <w:t>e</w:t>
      </w:r>
      <w:r w:rsidRPr="005C665A">
        <w:rPr>
          <w:rFonts w:ascii="Sylfaen" w:hAnsi="Sylfaen"/>
          <w:spacing w:val="3"/>
          <w:sz w:val="24"/>
          <w:szCs w:val="24"/>
        </w:rPr>
        <w:t>o</w:t>
      </w:r>
      <w:r w:rsidRPr="005C665A">
        <w:rPr>
          <w:rFonts w:ascii="Sylfaen" w:hAnsi="Sylfaen"/>
          <w:spacing w:val="-1"/>
          <w:sz w:val="24"/>
          <w:szCs w:val="24"/>
        </w:rPr>
        <w:t>rg</w:t>
      </w:r>
      <w:r w:rsidRPr="005C665A">
        <w:rPr>
          <w:rFonts w:ascii="Sylfaen" w:hAnsi="Sylfaen"/>
          <w:spacing w:val="2"/>
          <w:sz w:val="24"/>
          <w:szCs w:val="24"/>
        </w:rPr>
        <w:t>i</w:t>
      </w:r>
      <w:r w:rsidRPr="005C665A">
        <w:rPr>
          <w:rFonts w:ascii="Sylfaen" w:hAnsi="Sylfaen"/>
          <w:spacing w:val="-3"/>
          <w:sz w:val="24"/>
          <w:szCs w:val="24"/>
        </w:rPr>
        <w:t>a</w:t>
      </w:r>
      <w:r w:rsidRPr="005C665A">
        <w:rPr>
          <w:rFonts w:ascii="Sylfaen" w:hAnsi="Sylfaen"/>
          <w:sz w:val="24"/>
          <w:szCs w:val="24"/>
        </w:rPr>
        <w:t>n</w:t>
      </w:r>
      <w:r w:rsidRPr="005C665A">
        <w:rPr>
          <w:rFonts w:ascii="Sylfaen" w:hAnsi="Sylfaen"/>
          <w:spacing w:val="12"/>
          <w:sz w:val="24"/>
          <w:szCs w:val="24"/>
        </w:rPr>
        <w:t xml:space="preserve"> </w:t>
      </w:r>
      <w:r w:rsidRPr="005C665A">
        <w:rPr>
          <w:rFonts w:ascii="Sylfaen" w:hAnsi="Sylfaen"/>
          <w:spacing w:val="-1"/>
          <w:sz w:val="24"/>
          <w:szCs w:val="24"/>
        </w:rPr>
        <w:t>(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pacing w:val="2"/>
          <w:sz w:val="24"/>
          <w:szCs w:val="24"/>
        </w:rPr>
        <w:t>a</w:t>
      </w:r>
      <w:r w:rsidRPr="005C665A">
        <w:rPr>
          <w:rFonts w:ascii="Sylfaen" w:hAnsi="Sylfaen"/>
          <w:spacing w:val="-2"/>
          <w:sz w:val="24"/>
          <w:szCs w:val="24"/>
        </w:rPr>
        <w:t>t</w:t>
      </w:r>
      <w:r w:rsidRPr="005C665A">
        <w:rPr>
          <w:rFonts w:ascii="Sylfaen" w:hAnsi="Sylfaen"/>
          <w:spacing w:val="2"/>
          <w:sz w:val="24"/>
          <w:szCs w:val="24"/>
        </w:rPr>
        <w:t>i</w:t>
      </w:r>
      <w:r w:rsidRPr="005C665A">
        <w:rPr>
          <w:rFonts w:ascii="Sylfaen" w:hAnsi="Sylfaen"/>
          <w:spacing w:val="-6"/>
          <w:sz w:val="24"/>
          <w:szCs w:val="24"/>
        </w:rPr>
        <w:t>v</w:t>
      </w:r>
      <w:r w:rsidRPr="005C665A">
        <w:rPr>
          <w:rFonts w:ascii="Sylfaen" w:hAnsi="Sylfaen"/>
          <w:spacing w:val="7"/>
          <w:sz w:val="24"/>
          <w:szCs w:val="24"/>
        </w:rPr>
        <w:t>e</w:t>
      </w:r>
      <w:r w:rsidRPr="005C665A">
        <w:rPr>
          <w:rFonts w:ascii="Sylfaen" w:hAnsi="Sylfaen"/>
          <w:spacing w:val="-6"/>
          <w:sz w:val="24"/>
          <w:szCs w:val="24"/>
        </w:rPr>
        <w:t>)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7"/>
          <w:sz w:val="24"/>
          <w:szCs w:val="24"/>
        </w:rPr>
        <w:t xml:space="preserve"> </w:t>
      </w:r>
      <w:r w:rsidRPr="005C665A">
        <w:rPr>
          <w:rFonts w:ascii="Sylfaen" w:hAnsi="Sylfaen"/>
          <w:spacing w:val="1"/>
          <w:sz w:val="24"/>
          <w:szCs w:val="24"/>
        </w:rPr>
        <w:t>E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pacing w:val="-1"/>
          <w:sz w:val="24"/>
          <w:szCs w:val="24"/>
        </w:rPr>
        <w:t>g</w:t>
      </w:r>
      <w:r w:rsidRPr="005C665A">
        <w:rPr>
          <w:rFonts w:ascii="Sylfaen" w:hAnsi="Sylfaen"/>
          <w:spacing w:val="2"/>
          <w:sz w:val="24"/>
          <w:szCs w:val="24"/>
        </w:rPr>
        <w:t>l</w:t>
      </w:r>
      <w:r w:rsidRPr="005C665A">
        <w:rPr>
          <w:rFonts w:ascii="Sylfaen" w:hAnsi="Sylfaen"/>
          <w:spacing w:val="-2"/>
          <w:sz w:val="24"/>
          <w:szCs w:val="24"/>
        </w:rPr>
        <w:t>i</w:t>
      </w:r>
      <w:r w:rsidRPr="005C665A">
        <w:rPr>
          <w:rFonts w:ascii="Sylfaen" w:hAnsi="Sylfaen"/>
          <w:spacing w:val="-4"/>
          <w:sz w:val="24"/>
          <w:szCs w:val="24"/>
        </w:rPr>
        <w:t>s</w:t>
      </w:r>
      <w:r w:rsidRPr="005C665A">
        <w:rPr>
          <w:rFonts w:ascii="Sylfaen" w:hAnsi="Sylfaen"/>
          <w:sz w:val="24"/>
          <w:szCs w:val="24"/>
        </w:rPr>
        <w:t>h</w:t>
      </w:r>
      <w:r w:rsidRPr="005C665A">
        <w:rPr>
          <w:rFonts w:ascii="Sylfaen" w:hAnsi="Sylfaen"/>
          <w:spacing w:val="10"/>
          <w:sz w:val="24"/>
          <w:szCs w:val="24"/>
        </w:rPr>
        <w:t xml:space="preserve"> </w:t>
      </w:r>
      <w:r w:rsidRPr="005C665A">
        <w:rPr>
          <w:rFonts w:ascii="Sylfaen" w:hAnsi="Sylfaen"/>
          <w:spacing w:val="4"/>
          <w:sz w:val="24"/>
          <w:szCs w:val="24"/>
        </w:rPr>
        <w:t>(</w:t>
      </w:r>
      <w:r w:rsidRPr="005C665A">
        <w:rPr>
          <w:rFonts w:ascii="Sylfaen" w:hAnsi="Sylfaen"/>
          <w:spacing w:val="-11"/>
          <w:sz w:val="24"/>
          <w:szCs w:val="24"/>
        </w:rPr>
        <w:t>f</w:t>
      </w:r>
      <w:r w:rsidRPr="005C665A">
        <w:rPr>
          <w:rFonts w:ascii="Sylfaen" w:hAnsi="Sylfaen"/>
          <w:spacing w:val="2"/>
          <w:sz w:val="24"/>
          <w:szCs w:val="24"/>
        </w:rPr>
        <w:t>l</w:t>
      </w:r>
      <w:r w:rsidRPr="005C665A">
        <w:rPr>
          <w:rFonts w:ascii="Sylfaen" w:hAnsi="Sylfaen"/>
          <w:spacing w:val="3"/>
          <w:sz w:val="24"/>
          <w:szCs w:val="24"/>
        </w:rPr>
        <w:t>u</w:t>
      </w:r>
      <w:r w:rsidRPr="005C665A">
        <w:rPr>
          <w:rFonts w:ascii="Sylfaen" w:hAnsi="Sylfaen"/>
          <w:spacing w:val="2"/>
          <w:sz w:val="24"/>
          <w:szCs w:val="24"/>
        </w:rPr>
        <w:t>e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pacing w:val="2"/>
          <w:sz w:val="24"/>
          <w:szCs w:val="24"/>
        </w:rPr>
        <w:t>t</w:t>
      </w:r>
      <w:r w:rsidRPr="005C665A">
        <w:rPr>
          <w:rFonts w:ascii="Sylfaen" w:hAnsi="Sylfaen"/>
          <w:spacing w:val="-5"/>
          <w:sz w:val="24"/>
          <w:szCs w:val="24"/>
        </w:rPr>
        <w:t>)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6"/>
          <w:sz w:val="24"/>
          <w:szCs w:val="24"/>
        </w:rPr>
        <w:t xml:space="preserve"> </w:t>
      </w:r>
      <w:r w:rsidRPr="005C665A">
        <w:rPr>
          <w:rFonts w:ascii="Sylfaen" w:hAnsi="Sylfaen"/>
          <w:spacing w:val="3"/>
          <w:sz w:val="24"/>
          <w:szCs w:val="24"/>
        </w:rPr>
        <w:t>Ru</w:t>
      </w:r>
      <w:r w:rsidRPr="005C665A">
        <w:rPr>
          <w:rFonts w:ascii="Sylfaen" w:hAnsi="Sylfaen"/>
          <w:spacing w:val="-4"/>
          <w:sz w:val="24"/>
          <w:szCs w:val="24"/>
        </w:rPr>
        <w:t>s</w:t>
      </w:r>
      <w:r w:rsidRPr="005C665A">
        <w:rPr>
          <w:rFonts w:ascii="Sylfaen" w:hAnsi="Sylfaen"/>
          <w:spacing w:val="5"/>
          <w:sz w:val="24"/>
          <w:szCs w:val="24"/>
        </w:rPr>
        <w:t>s</w:t>
      </w:r>
      <w:r w:rsidRPr="005C665A">
        <w:rPr>
          <w:rFonts w:ascii="Sylfaen" w:hAnsi="Sylfaen"/>
          <w:spacing w:val="2"/>
          <w:sz w:val="24"/>
          <w:szCs w:val="24"/>
        </w:rPr>
        <w:t>i</w:t>
      </w:r>
      <w:r w:rsidRPr="005C665A">
        <w:rPr>
          <w:rFonts w:ascii="Sylfaen" w:hAnsi="Sylfaen"/>
          <w:spacing w:val="-7"/>
          <w:sz w:val="24"/>
          <w:szCs w:val="24"/>
        </w:rPr>
        <w:t>a</w:t>
      </w:r>
      <w:r w:rsidRPr="005C665A">
        <w:rPr>
          <w:rFonts w:ascii="Sylfaen" w:hAnsi="Sylfaen"/>
          <w:sz w:val="24"/>
          <w:szCs w:val="24"/>
        </w:rPr>
        <w:t>n</w:t>
      </w:r>
      <w:r w:rsidRPr="005C665A">
        <w:rPr>
          <w:rFonts w:ascii="Sylfaen" w:hAnsi="Sylfaen"/>
          <w:spacing w:val="10"/>
          <w:sz w:val="24"/>
          <w:szCs w:val="24"/>
        </w:rPr>
        <w:t xml:space="preserve"> </w:t>
      </w:r>
      <w:r w:rsidRPr="005C665A">
        <w:rPr>
          <w:rFonts w:ascii="Sylfaen" w:hAnsi="Sylfaen"/>
          <w:spacing w:val="-1"/>
          <w:sz w:val="24"/>
          <w:szCs w:val="24"/>
        </w:rPr>
        <w:t>(go</w:t>
      </w:r>
      <w:r w:rsidRPr="005C665A">
        <w:rPr>
          <w:rFonts w:ascii="Sylfaen" w:hAnsi="Sylfaen"/>
          <w:spacing w:val="3"/>
          <w:sz w:val="24"/>
          <w:szCs w:val="24"/>
        </w:rPr>
        <w:t>od</w:t>
      </w:r>
      <w:r w:rsidRPr="005C665A">
        <w:rPr>
          <w:rFonts w:ascii="Sylfaen" w:hAnsi="Sylfaen"/>
          <w:spacing w:val="-6"/>
          <w:sz w:val="24"/>
          <w:szCs w:val="24"/>
        </w:rPr>
        <w:t>)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7"/>
          <w:sz w:val="24"/>
          <w:szCs w:val="24"/>
        </w:rPr>
        <w:t xml:space="preserve"> </w:t>
      </w:r>
      <w:r w:rsidRPr="005C665A">
        <w:rPr>
          <w:rFonts w:ascii="Sylfaen" w:hAnsi="Sylfaen"/>
          <w:sz w:val="24"/>
          <w:szCs w:val="24"/>
        </w:rPr>
        <w:t>G</w:t>
      </w:r>
      <w:r w:rsidRPr="005C665A">
        <w:rPr>
          <w:rFonts w:ascii="Sylfaen" w:hAnsi="Sylfaen"/>
          <w:spacing w:val="2"/>
          <w:sz w:val="24"/>
          <w:szCs w:val="24"/>
        </w:rPr>
        <w:t>e</w:t>
      </w:r>
      <w:r w:rsidRPr="005C665A">
        <w:rPr>
          <w:rFonts w:ascii="Sylfaen" w:hAnsi="Sylfaen"/>
          <w:spacing w:val="-1"/>
          <w:sz w:val="24"/>
          <w:szCs w:val="24"/>
        </w:rPr>
        <w:t>r</w:t>
      </w:r>
      <w:r w:rsidRPr="005C665A">
        <w:rPr>
          <w:rFonts w:ascii="Sylfaen" w:hAnsi="Sylfaen"/>
          <w:sz w:val="24"/>
          <w:szCs w:val="24"/>
        </w:rPr>
        <w:t>m</w:t>
      </w:r>
      <w:r w:rsidRPr="005C665A">
        <w:rPr>
          <w:rFonts w:ascii="Sylfaen" w:hAnsi="Sylfaen"/>
          <w:spacing w:val="-3"/>
          <w:sz w:val="24"/>
          <w:szCs w:val="24"/>
        </w:rPr>
        <w:t>a</w:t>
      </w:r>
      <w:r w:rsidRPr="005C665A">
        <w:rPr>
          <w:rFonts w:ascii="Sylfaen" w:hAnsi="Sylfaen"/>
          <w:sz w:val="24"/>
          <w:szCs w:val="24"/>
        </w:rPr>
        <w:t>n</w:t>
      </w:r>
      <w:r w:rsidRPr="005C665A">
        <w:rPr>
          <w:rFonts w:ascii="Sylfaen" w:hAnsi="Sylfaen"/>
          <w:spacing w:val="10"/>
          <w:sz w:val="24"/>
          <w:szCs w:val="24"/>
        </w:rPr>
        <w:t xml:space="preserve"> </w:t>
      </w:r>
      <w:r w:rsidRPr="005C665A">
        <w:rPr>
          <w:rFonts w:ascii="Sylfaen" w:hAnsi="Sylfaen"/>
          <w:spacing w:val="-1"/>
          <w:w w:val="101"/>
          <w:sz w:val="24"/>
          <w:szCs w:val="24"/>
        </w:rPr>
        <w:t>(</w:t>
      </w:r>
      <w:r w:rsidRPr="005C665A">
        <w:rPr>
          <w:rFonts w:ascii="Sylfaen" w:hAnsi="Sylfaen"/>
          <w:w w:val="101"/>
          <w:sz w:val="24"/>
          <w:szCs w:val="24"/>
        </w:rPr>
        <w:t>w</w:t>
      </w:r>
      <w:r w:rsidRPr="005C665A">
        <w:rPr>
          <w:rFonts w:ascii="Sylfaen" w:hAnsi="Sylfaen"/>
          <w:spacing w:val="-2"/>
          <w:w w:val="101"/>
          <w:sz w:val="24"/>
          <w:szCs w:val="24"/>
        </w:rPr>
        <w:t>i</w:t>
      </w:r>
      <w:r w:rsidRPr="005C665A">
        <w:rPr>
          <w:rFonts w:ascii="Sylfaen" w:hAnsi="Sylfaen"/>
          <w:spacing w:val="2"/>
          <w:w w:val="101"/>
          <w:sz w:val="24"/>
          <w:szCs w:val="24"/>
        </w:rPr>
        <w:t>t</w:t>
      </w:r>
      <w:r w:rsidRPr="005C665A">
        <w:rPr>
          <w:rFonts w:ascii="Sylfaen" w:hAnsi="Sylfaen"/>
          <w:w w:val="101"/>
          <w:sz w:val="24"/>
          <w:szCs w:val="24"/>
        </w:rPr>
        <w:t>h</w:t>
      </w:r>
      <w:r w:rsidR="005C665A">
        <w:rPr>
          <w:rFonts w:ascii="Sylfaen" w:hAnsi="Sylfaen"/>
          <w:w w:val="101"/>
          <w:sz w:val="24"/>
          <w:szCs w:val="24"/>
          <w:lang w:val="ka-GE"/>
        </w:rPr>
        <w:t xml:space="preserve">   </w:t>
      </w:r>
      <w:proofErr w:type="spellStart"/>
      <w:r w:rsidRPr="005C665A">
        <w:rPr>
          <w:rFonts w:ascii="Sylfaen" w:hAnsi="Sylfaen"/>
          <w:w w:val="101"/>
          <w:sz w:val="24"/>
          <w:szCs w:val="24"/>
        </w:rPr>
        <w:t>D</w:t>
      </w:r>
      <w:r w:rsidRPr="005C665A">
        <w:rPr>
          <w:rFonts w:ascii="Sylfaen" w:hAnsi="Sylfaen"/>
          <w:spacing w:val="-2"/>
          <w:w w:val="101"/>
          <w:sz w:val="24"/>
          <w:szCs w:val="24"/>
        </w:rPr>
        <w:t>i</w:t>
      </w:r>
      <w:r w:rsidRPr="005C665A">
        <w:rPr>
          <w:rFonts w:ascii="Sylfaen" w:hAnsi="Sylfaen"/>
          <w:spacing w:val="7"/>
          <w:w w:val="101"/>
          <w:sz w:val="24"/>
          <w:szCs w:val="24"/>
        </w:rPr>
        <w:t>c</w:t>
      </w:r>
      <w:r w:rsidRPr="005C665A">
        <w:rPr>
          <w:rFonts w:ascii="Sylfaen" w:hAnsi="Sylfaen"/>
          <w:spacing w:val="-2"/>
          <w:w w:val="101"/>
          <w:sz w:val="24"/>
          <w:szCs w:val="24"/>
        </w:rPr>
        <w:t>t</w:t>
      </w:r>
      <w:r w:rsidRPr="005C665A">
        <w:rPr>
          <w:rFonts w:ascii="Sylfaen" w:hAnsi="Sylfaen"/>
          <w:spacing w:val="2"/>
          <w:w w:val="101"/>
          <w:sz w:val="24"/>
          <w:szCs w:val="24"/>
        </w:rPr>
        <w:t>i</w:t>
      </w:r>
      <w:r w:rsidRPr="005C665A">
        <w:rPr>
          <w:rFonts w:ascii="Sylfaen" w:hAnsi="Sylfaen"/>
          <w:spacing w:val="-1"/>
          <w:w w:val="101"/>
          <w:sz w:val="24"/>
          <w:szCs w:val="24"/>
        </w:rPr>
        <w:t>o</w:t>
      </w:r>
      <w:r w:rsidRPr="005C665A">
        <w:rPr>
          <w:rFonts w:ascii="Sylfaen" w:hAnsi="Sylfaen"/>
          <w:spacing w:val="8"/>
          <w:w w:val="101"/>
          <w:sz w:val="24"/>
          <w:szCs w:val="24"/>
        </w:rPr>
        <w:t>n</w:t>
      </w:r>
      <w:r w:rsidRPr="005C665A">
        <w:rPr>
          <w:rFonts w:ascii="Sylfaen" w:hAnsi="Sylfaen"/>
          <w:spacing w:val="-3"/>
          <w:w w:val="101"/>
          <w:sz w:val="24"/>
          <w:szCs w:val="24"/>
        </w:rPr>
        <w:t>a</w:t>
      </w:r>
      <w:proofErr w:type="spellEnd"/>
      <w:r w:rsidRPr="005C665A">
        <w:rPr>
          <w:rFonts w:ascii="Sylfaen" w:hAnsi="Sylfaen"/>
          <w:w w:val="101"/>
          <w:sz w:val="24"/>
          <w:szCs w:val="24"/>
        </w:rPr>
        <w:t>)</w:t>
      </w:r>
    </w:p>
    <w:p w:rsidR="005F2CA1" w:rsidRPr="005C665A" w:rsidRDefault="006E32D9" w:rsidP="005C665A">
      <w:pPr>
        <w:spacing w:line="360" w:lineRule="auto"/>
        <w:ind w:left="2679" w:right="1494" w:hanging="2563"/>
        <w:jc w:val="both"/>
        <w:rPr>
          <w:rFonts w:ascii="Sylfaen" w:hAnsi="Sylfaen"/>
          <w:sz w:val="23"/>
          <w:szCs w:val="23"/>
          <w:lang w:val="ka-GE"/>
        </w:rPr>
      </w:pPr>
      <w:r w:rsidRPr="005C665A">
        <w:rPr>
          <w:rFonts w:ascii="Sylfaen" w:hAnsi="Sylfaen"/>
          <w:b/>
          <w:sz w:val="24"/>
          <w:szCs w:val="24"/>
        </w:rPr>
        <w:t>Sk</w:t>
      </w:r>
      <w:r w:rsidRPr="005C665A">
        <w:rPr>
          <w:rFonts w:ascii="Sylfaen" w:hAnsi="Sylfaen"/>
          <w:b/>
          <w:spacing w:val="2"/>
          <w:sz w:val="24"/>
          <w:szCs w:val="24"/>
        </w:rPr>
        <w:t>i</w:t>
      </w:r>
      <w:r w:rsidRPr="005C665A">
        <w:rPr>
          <w:rFonts w:ascii="Sylfaen" w:hAnsi="Sylfaen"/>
          <w:b/>
          <w:spacing w:val="-7"/>
          <w:sz w:val="24"/>
          <w:szCs w:val="24"/>
        </w:rPr>
        <w:t>l</w:t>
      </w:r>
      <w:r w:rsidRPr="005C665A">
        <w:rPr>
          <w:rFonts w:ascii="Sylfaen" w:hAnsi="Sylfaen"/>
          <w:b/>
          <w:spacing w:val="-2"/>
          <w:sz w:val="24"/>
          <w:szCs w:val="24"/>
        </w:rPr>
        <w:t>l</w:t>
      </w:r>
      <w:r w:rsidRPr="005C665A">
        <w:rPr>
          <w:rFonts w:ascii="Sylfaen" w:hAnsi="Sylfaen"/>
          <w:b/>
          <w:spacing w:val="5"/>
          <w:sz w:val="24"/>
          <w:szCs w:val="24"/>
        </w:rPr>
        <w:t>s</w:t>
      </w:r>
      <w:r w:rsidRPr="005C665A">
        <w:rPr>
          <w:rFonts w:ascii="Sylfaen" w:hAnsi="Sylfaen"/>
          <w:b/>
          <w:sz w:val="24"/>
          <w:szCs w:val="24"/>
        </w:rPr>
        <w:t>:</w:t>
      </w:r>
      <w:r w:rsidR="005C665A">
        <w:rPr>
          <w:rFonts w:ascii="Sylfaen" w:hAnsi="Sylfaen"/>
          <w:b/>
          <w:sz w:val="24"/>
          <w:szCs w:val="24"/>
        </w:rPr>
        <w:t xml:space="preserve">         </w:t>
      </w:r>
      <w:r w:rsidRPr="005C665A">
        <w:rPr>
          <w:rFonts w:ascii="Sylfaen" w:hAnsi="Sylfaen"/>
          <w:b/>
          <w:spacing w:val="32"/>
          <w:sz w:val="24"/>
          <w:szCs w:val="24"/>
        </w:rPr>
        <w:t xml:space="preserve"> </w:t>
      </w:r>
      <w:r w:rsidRPr="005C665A">
        <w:rPr>
          <w:rFonts w:ascii="Sylfaen" w:hAnsi="Sylfaen"/>
          <w:spacing w:val="3"/>
          <w:sz w:val="24"/>
          <w:szCs w:val="24"/>
        </w:rPr>
        <w:t>Co</w:t>
      </w:r>
      <w:r w:rsidRPr="005C665A">
        <w:rPr>
          <w:rFonts w:ascii="Sylfaen" w:hAnsi="Sylfaen"/>
          <w:spacing w:val="-4"/>
          <w:sz w:val="24"/>
          <w:szCs w:val="24"/>
        </w:rPr>
        <w:t>m</w:t>
      </w:r>
      <w:r w:rsidRPr="005C665A">
        <w:rPr>
          <w:rFonts w:ascii="Sylfaen" w:hAnsi="Sylfaen"/>
          <w:spacing w:val="3"/>
          <w:sz w:val="24"/>
          <w:szCs w:val="24"/>
        </w:rPr>
        <w:t>pu</w:t>
      </w:r>
      <w:r w:rsidRPr="005C665A">
        <w:rPr>
          <w:rFonts w:ascii="Sylfaen" w:hAnsi="Sylfaen"/>
          <w:spacing w:val="-2"/>
          <w:sz w:val="24"/>
          <w:szCs w:val="24"/>
        </w:rPr>
        <w:t>t</w:t>
      </w:r>
      <w:r w:rsidRPr="005C665A">
        <w:rPr>
          <w:rFonts w:ascii="Sylfaen" w:hAnsi="Sylfaen"/>
          <w:spacing w:val="2"/>
          <w:sz w:val="24"/>
          <w:szCs w:val="24"/>
        </w:rPr>
        <w:t>e</w:t>
      </w:r>
      <w:r w:rsidRPr="005C665A">
        <w:rPr>
          <w:rFonts w:ascii="Sylfaen" w:hAnsi="Sylfaen"/>
          <w:sz w:val="24"/>
          <w:szCs w:val="24"/>
        </w:rPr>
        <w:t>r</w:t>
      </w:r>
      <w:r w:rsidRPr="005C665A">
        <w:rPr>
          <w:rFonts w:ascii="Sylfaen" w:hAnsi="Sylfaen"/>
          <w:spacing w:val="4"/>
          <w:sz w:val="24"/>
          <w:szCs w:val="24"/>
        </w:rPr>
        <w:t xml:space="preserve"> (</w:t>
      </w:r>
      <w:r w:rsidRPr="005C665A">
        <w:rPr>
          <w:rFonts w:ascii="Sylfaen" w:hAnsi="Sylfaen"/>
          <w:spacing w:val="-6"/>
          <w:sz w:val="24"/>
          <w:szCs w:val="24"/>
        </w:rPr>
        <w:t>I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pacing w:val="-2"/>
          <w:sz w:val="24"/>
          <w:szCs w:val="24"/>
        </w:rPr>
        <w:t>t</w:t>
      </w:r>
      <w:r w:rsidRPr="005C665A">
        <w:rPr>
          <w:rFonts w:ascii="Sylfaen" w:hAnsi="Sylfaen"/>
          <w:spacing w:val="7"/>
          <w:sz w:val="24"/>
          <w:szCs w:val="24"/>
        </w:rPr>
        <w:t>e</w:t>
      </w:r>
      <w:r w:rsidRPr="005C665A">
        <w:rPr>
          <w:rFonts w:ascii="Sylfaen" w:hAnsi="Sylfaen"/>
          <w:spacing w:val="-6"/>
          <w:sz w:val="24"/>
          <w:szCs w:val="24"/>
        </w:rPr>
        <w:t>r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pacing w:val="2"/>
          <w:sz w:val="24"/>
          <w:szCs w:val="24"/>
        </w:rPr>
        <w:t>et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3"/>
          <w:sz w:val="24"/>
          <w:szCs w:val="24"/>
        </w:rPr>
        <w:t xml:space="preserve"> </w:t>
      </w:r>
      <w:r w:rsidRPr="005C665A">
        <w:rPr>
          <w:rFonts w:ascii="Sylfaen" w:hAnsi="Sylfaen"/>
          <w:spacing w:val="5"/>
          <w:sz w:val="24"/>
          <w:szCs w:val="24"/>
        </w:rPr>
        <w:t>W</w:t>
      </w:r>
      <w:r w:rsidRPr="005C665A">
        <w:rPr>
          <w:rFonts w:ascii="Sylfaen" w:hAnsi="Sylfaen"/>
          <w:spacing w:val="3"/>
          <w:sz w:val="24"/>
          <w:szCs w:val="24"/>
        </w:rPr>
        <w:t>o</w:t>
      </w:r>
      <w:r w:rsidRPr="005C665A">
        <w:rPr>
          <w:rFonts w:ascii="Sylfaen" w:hAnsi="Sylfaen"/>
          <w:spacing w:val="-1"/>
          <w:sz w:val="24"/>
          <w:szCs w:val="24"/>
        </w:rPr>
        <w:t>r</w:t>
      </w:r>
      <w:r w:rsidRPr="005C665A">
        <w:rPr>
          <w:rFonts w:ascii="Sylfaen" w:hAnsi="Sylfaen"/>
          <w:spacing w:val="3"/>
          <w:sz w:val="24"/>
          <w:szCs w:val="24"/>
        </w:rPr>
        <w:t>d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1"/>
          <w:sz w:val="24"/>
          <w:szCs w:val="24"/>
        </w:rPr>
        <w:t xml:space="preserve"> </w:t>
      </w:r>
      <w:r w:rsidRPr="005C665A">
        <w:rPr>
          <w:rFonts w:ascii="Sylfaen" w:hAnsi="Sylfaen"/>
          <w:spacing w:val="6"/>
          <w:sz w:val="24"/>
          <w:szCs w:val="24"/>
        </w:rPr>
        <w:t>E</w:t>
      </w:r>
      <w:r w:rsidRPr="005C665A">
        <w:rPr>
          <w:rFonts w:ascii="Sylfaen" w:hAnsi="Sylfaen"/>
          <w:spacing w:val="-6"/>
          <w:sz w:val="24"/>
          <w:szCs w:val="24"/>
        </w:rPr>
        <w:t>x</w:t>
      </w:r>
      <w:r w:rsidRPr="005C665A">
        <w:rPr>
          <w:rFonts w:ascii="Sylfaen" w:hAnsi="Sylfaen"/>
          <w:spacing w:val="2"/>
          <w:sz w:val="24"/>
          <w:szCs w:val="24"/>
        </w:rPr>
        <w:t>ce</w:t>
      </w:r>
      <w:r w:rsidRPr="005C665A">
        <w:rPr>
          <w:rFonts w:ascii="Sylfaen" w:hAnsi="Sylfaen"/>
          <w:spacing w:val="-3"/>
          <w:sz w:val="24"/>
          <w:szCs w:val="24"/>
        </w:rPr>
        <w:t>l</w:t>
      </w:r>
      <w:r w:rsidRPr="005C665A">
        <w:rPr>
          <w:rFonts w:ascii="Sylfaen" w:hAnsi="Sylfaen"/>
          <w:sz w:val="24"/>
          <w:szCs w:val="24"/>
        </w:rPr>
        <w:t>,</w:t>
      </w:r>
      <w:r w:rsidRPr="005C665A">
        <w:rPr>
          <w:rFonts w:ascii="Sylfaen" w:hAnsi="Sylfaen"/>
          <w:spacing w:val="6"/>
          <w:sz w:val="24"/>
          <w:szCs w:val="24"/>
        </w:rPr>
        <w:t xml:space="preserve"> </w:t>
      </w:r>
      <w:r w:rsidRPr="005C665A">
        <w:rPr>
          <w:rFonts w:ascii="Sylfaen" w:hAnsi="Sylfaen"/>
          <w:sz w:val="24"/>
          <w:szCs w:val="24"/>
        </w:rPr>
        <w:t>P</w:t>
      </w:r>
      <w:r w:rsidRPr="005C665A">
        <w:rPr>
          <w:rFonts w:ascii="Sylfaen" w:hAnsi="Sylfaen"/>
          <w:spacing w:val="-3"/>
          <w:sz w:val="24"/>
          <w:szCs w:val="24"/>
        </w:rPr>
        <w:t>a</w:t>
      </w:r>
      <w:r w:rsidRPr="005C665A">
        <w:rPr>
          <w:rFonts w:ascii="Sylfaen" w:hAnsi="Sylfaen"/>
          <w:spacing w:val="2"/>
          <w:sz w:val="24"/>
          <w:szCs w:val="24"/>
        </w:rPr>
        <w:t>i</w:t>
      </w:r>
      <w:r w:rsidRPr="005C665A">
        <w:rPr>
          <w:rFonts w:ascii="Sylfaen" w:hAnsi="Sylfaen"/>
          <w:spacing w:val="3"/>
          <w:sz w:val="24"/>
          <w:szCs w:val="24"/>
        </w:rPr>
        <w:t>n</w:t>
      </w:r>
      <w:r w:rsidRPr="005C665A">
        <w:rPr>
          <w:rFonts w:ascii="Sylfaen" w:hAnsi="Sylfaen"/>
          <w:sz w:val="24"/>
          <w:szCs w:val="24"/>
        </w:rPr>
        <w:t>t</w:t>
      </w:r>
      <w:r w:rsidRPr="005C665A">
        <w:rPr>
          <w:rFonts w:ascii="Sylfaen" w:hAnsi="Sylfaen"/>
          <w:spacing w:val="7"/>
          <w:sz w:val="24"/>
          <w:szCs w:val="24"/>
        </w:rPr>
        <w:t xml:space="preserve"> </w:t>
      </w:r>
      <w:r w:rsidRPr="005C665A">
        <w:rPr>
          <w:rFonts w:ascii="Sylfaen" w:hAnsi="Sylfaen"/>
          <w:spacing w:val="-2"/>
          <w:sz w:val="24"/>
          <w:szCs w:val="24"/>
        </w:rPr>
        <w:t>i</w:t>
      </w:r>
      <w:r w:rsidRPr="005C665A">
        <w:rPr>
          <w:rFonts w:ascii="Sylfaen" w:hAnsi="Sylfaen"/>
          <w:sz w:val="24"/>
          <w:szCs w:val="24"/>
        </w:rPr>
        <w:t>n</w:t>
      </w:r>
      <w:r w:rsidRPr="005C665A">
        <w:rPr>
          <w:rFonts w:ascii="Sylfaen" w:hAnsi="Sylfaen"/>
          <w:spacing w:val="5"/>
          <w:sz w:val="24"/>
          <w:szCs w:val="24"/>
        </w:rPr>
        <w:t xml:space="preserve"> </w:t>
      </w:r>
      <w:proofErr w:type="spellStart"/>
      <w:r w:rsidRPr="005C665A">
        <w:rPr>
          <w:rFonts w:ascii="Sylfaen" w:hAnsi="Sylfaen"/>
          <w:spacing w:val="-1"/>
          <w:sz w:val="24"/>
          <w:szCs w:val="24"/>
        </w:rPr>
        <w:t>M</w:t>
      </w:r>
      <w:r w:rsidRPr="005C665A">
        <w:rPr>
          <w:rFonts w:ascii="Sylfaen" w:hAnsi="Sylfaen"/>
          <w:sz w:val="24"/>
          <w:szCs w:val="24"/>
        </w:rPr>
        <w:t>s</w:t>
      </w:r>
      <w:proofErr w:type="spellEnd"/>
      <w:r w:rsidRPr="005C665A">
        <w:rPr>
          <w:rFonts w:ascii="Sylfaen" w:hAnsi="Sylfaen"/>
          <w:spacing w:val="4"/>
          <w:sz w:val="24"/>
          <w:szCs w:val="24"/>
        </w:rPr>
        <w:t xml:space="preserve"> </w:t>
      </w:r>
      <w:r w:rsidRPr="005C665A">
        <w:rPr>
          <w:rFonts w:ascii="Sylfaen" w:hAnsi="Sylfaen"/>
          <w:w w:val="101"/>
          <w:sz w:val="24"/>
          <w:szCs w:val="24"/>
        </w:rPr>
        <w:t>W</w:t>
      </w:r>
      <w:r w:rsidRPr="005C665A">
        <w:rPr>
          <w:rFonts w:ascii="Sylfaen" w:hAnsi="Sylfaen"/>
          <w:spacing w:val="2"/>
          <w:w w:val="101"/>
          <w:sz w:val="24"/>
          <w:szCs w:val="24"/>
        </w:rPr>
        <w:t>i</w:t>
      </w:r>
      <w:r w:rsidRPr="005C665A">
        <w:rPr>
          <w:rFonts w:ascii="Sylfaen" w:hAnsi="Sylfaen"/>
          <w:spacing w:val="-1"/>
          <w:w w:val="101"/>
          <w:sz w:val="24"/>
          <w:szCs w:val="24"/>
        </w:rPr>
        <w:t>nd</w:t>
      </w:r>
      <w:r w:rsidRPr="005C665A">
        <w:rPr>
          <w:rFonts w:ascii="Sylfaen" w:hAnsi="Sylfaen"/>
          <w:spacing w:val="8"/>
          <w:w w:val="101"/>
          <w:sz w:val="24"/>
          <w:szCs w:val="24"/>
        </w:rPr>
        <w:t>o</w:t>
      </w:r>
      <w:r w:rsidRPr="005C665A">
        <w:rPr>
          <w:rFonts w:ascii="Sylfaen" w:hAnsi="Sylfaen"/>
          <w:spacing w:val="-5"/>
          <w:w w:val="101"/>
          <w:sz w:val="24"/>
          <w:szCs w:val="24"/>
        </w:rPr>
        <w:t>w</w:t>
      </w:r>
      <w:r w:rsidRPr="005C665A">
        <w:rPr>
          <w:rFonts w:ascii="Sylfaen" w:hAnsi="Sylfaen"/>
          <w:w w:val="101"/>
          <w:sz w:val="24"/>
          <w:szCs w:val="24"/>
        </w:rPr>
        <w:t>s</w:t>
      </w:r>
      <w:r>
        <w:rPr>
          <w:spacing w:val="-1"/>
          <w:w w:val="101"/>
          <w:sz w:val="23"/>
          <w:szCs w:val="23"/>
        </w:rPr>
        <w:t>)</w:t>
      </w:r>
    </w:p>
    <w:sectPr w:rsidR="005F2CA1" w:rsidRPr="005C665A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183DDC"/>
    <w:rsid w:val="00242CEA"/>
    <w:rsid w:val="00264AFB"/>
    <w:rsid w:val="0035247D"/>
    <w:rsid w:val="0057290F"/>
    <w:rsid w:val="00582EE4"/>
    <w:rsid w:val="005C665A"/>
    <w:rsid w:val="005F2CA1"/>
    <w:rsid w:val="006E32D9"/>
    <w:rsid w:val="008F2CA9"/>
    <w:rsid w:val="00911D4A"/>
    <w:rsid w:val="00944F11"/>
    <w:rsid w:val="00A30F58"/>
    <w:rsid w:val="00B15EDA"/>
    <w:rsid w:val="00B265D9"/>
    <w:rsid w:val="00BC16D8"/>
    <w:rsid w:val="00ED4A04"/>
    <w:rsid w:val="00FC2820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ka.berdzenishvi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ninaka</dc:creator>
  <cp:lastModifiedBy>ninaka</cp:lastModifiedBy>
  <cp:revision>2</cp:revision>
  <dcterms:created xsi:type="dcterms:W3CDTF">2018-02-04T08:07:00Z</dcterms:created>
  <dcterms:modified xsi:type="dcterms:W3CDTF">2018-02-04T08:07:00Z</dcterms:modified>
</cp:coreProperties>
</file>