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1" w:rsidRPr="009F173F" w:rsidRDefault="00BF587F" w:rsidP="005D1718">
      <w:pPr>
        <w:tabs>
          <w:tab w:val="left" w:pos="900"/>
        </w:tabs>
        <w:spacing w:before="22"/>
        <w:ind w:right="3413"/>
        <w:jc w:val="center"/>
        <w:rPr>
          <w:rFonts w:ascii="Sylfaen" w:hAnsi="Sylfaen"/>
          <w:sz w:val="24"/>
          <w:szCs w:val="24"/>
        </w:rPr>
      </w:pPr>
      <w:r>
        <w:rPr>
          <w:b/>
          <w:spacing w:val="-2"/>
          <w:sz w:val="31"/>
          <w:szCs w:val="31"/>
        </w:rPr>
        <w:t xml:space="preserve">       </w:t>
      </w:r>
      <w:r w:rsidR="004C6022">
        <w:rPr>
          <w:rFonts w:ascii="Sylfaen" w:hAnsi="Sylfaen"/>
          <w:b/>
          <w:spacing w:val="-2"/>
          <w:sz w:val="31"/>
          <w:szCs w:val="31"/>
          <w:lang w:val="ka-GE"/>
        </w:rPr>
        <w:t xml:space="preserve">          </w:t>
      </w:r>
      <w:r w:rsidR="006C0A84" w:rsidRPr="009F173F">
        <w:rPr>
          <w:rFonts w:ascii="Sylfaen" w:hAnsi="Sylfaen"/>
          <w:b/>
          <w:spacing w:val="-2"/>
          <w:sz w:val="31"/>
          <w:szCs w:val="31"/>
        </w:rPr>
        <w:t>N</w:t>
      </w:r>
      <w:r w:rsidR="006E32D9" w:rsidRPr="009F173F">
        <w:rPr>
          <w:rFonts w:ascii="Sylfaen" w:hAnsi="Sylfaen"/>
          <w:b/>
          <w:spacing w:val="-2"/>
          <w:sz w:val="31"/>
          <w:szCs w:val="31"/>
        </w:rPr>
        <w:t>ame</w:t>
      </w:r>
      <w:r w:rsidR="004C6022" w:rsidRPr="009F173F">
        <w:rPr>
          <w:rFonts w:ascii="Sylfaen" w:hAnsi="Sylfaen"/>
          <w:b/>
          <w:spacing w:val="-2"/>
          <w:sz w:val="31"/>
          <w:szCs w:val="31"/>
          <w:lang w:val="ka-GE"/>
        </w:rPr>
        <w:t xml:space="preserve">   </w:t>
      </w:r>
      <w:r w:rsidRPr="009F173F">
        <w:rPr>
          <w:rFonts w:ascii="Sylfaen" w:hAnsi="Sylfaen"/>
          <w:b/>
          <w:spacing w:val="-2"/>
          <w:sz w:val="31"/>
          <w:szCs w:val="31"/>
        </w:rPr>
        <w:t xml:space="preserve"> </w:t>
      </w:r>
      <w:r w:rsidRPr="009F173F">
        <w:rPr>
          <w:rFonts w:ascii="Sylfaen" w:hAnsi="Sylfaen"/>
          <w:b/>
          <w:spacing w:val="-2"/>
          <w:sz w:val="31"/>
          <w:szCs w:val="31"/>
          <w:lang w:val="ka-GE"/>
        </w:rPr>
        <w:t>-</w:t>
      </w:r>
      <w:r w:rsidRPr="009F173F">
        <w:rPr>
          <w:rFonts w:ascii="Sylfaen" w:hAnsi="Sylfaen"/>
          <w:b/>
          <w:spacing w:val="-2"/>
          <w:sz w:val="31"/>
          <w:szCs w:val="31"/>
        </w:rPr>
        <w:t xml:space="preserve">   </w:t>
      </w:r>
      <w:r w:rsidRPr="009F173F">
        <w:rPr>
          <w:rFonts w:ascii="Sylfaen" w:hAnsi="Sylfaen"/>
          <w:b/>
          <w:spacing w:val="-2"/>
          <w:sz w:val="24"/>
          <w:szCs w:val="24"/>
          <w:lang w:val="ka-GE"/>
        </w:rPr>
        <w:t>DA</w:t>
      </w:r>
      <w:r w:rsidRPr="009F173F">
        <w:rPr>
          <w:rFonts w:ascii="Sylfaen" w:hAnsi="Sylfaen"/>
          <w:b/>
          <w:spacing w:val="-2"/>
          <w:sz w:val="24"/>
          <w:szCs w:val="24"/>
        </w:rPr>
        <w:t>REJAN      MARGALITAHVILI</w:t>
      </w:r>
    </w:p>
    <w:p w:rsidR="005F2CA1" w:rsidRPr="009F173F" w:rsidRDefault="005F2CA1" w:rsidP="00BF587F">
      <w:pPr>
        <w:spacing w:before="8" w:line="120" w:lineRule="exact"/>
        <w:jc w:val="center"/>
        <w:rPr>
          <w:rFonts w:ascii="Sylfaen" w:hAnsi="Sylfaen"/>
          <w:sz w:val="13"/>
          <w:szCs w:val="13"/>
        </w:rPr>
      </w:pPr>
    </w:p>
    <w:p w:rsidR="005F2CA1" w:rsidRDefault="005F2CA1" w:rsidP="00BF587F">
      <w:pPr>
        <w:spacing w:line="200" w:lineRule="exact"/>
        <w:jc w:val="center"/>
      </w:pPr>
    </w:p>
    <w:p w:rsidR="005F2CA1" w:rsidRPr="009F173F" w:rsidRDefault="006E32D9" w:rsidP="00BF587F">
      <w:pPr>
        <w:ind w:right="2417"/>
        <w:rPr>
          <w:rFonts w:ascii="Sylfaen" w:hAnsi="Sylfaen"/>
          <w:sz w:val="21"/>
          <w:szCs w:val="21"/>
        </w:rPr>
      </w:pPr>
      <w:r w:rsidRPr="009F173F">
        <w:rPr>
          <w:rFonts w:ascii="Sylfaen" w:hAnsi="Sylfaen"/>
          <w:b/>
          <w:spacing w:val="-2"/>
          <w:sz w:val="21"/>
          <w:szCs w:val="21"/>
        </w:rPr>
        <w:t>A</w:t>
      </w:r>
      <w:r w:rsidRPr="009F173F">
        <w:rPr>
          <w:rFonts w:ascii="Sylfaen" w:hAnsi="Sylfaen"/>
          <w:b/>
          <w:sz w:val="21"/>
          <w:szCs w:val="21"/>
        </w:rPr>
        <w:t>d</w:t>
      </w:r>
      <w:r w:rsidRPr="009F173F">
        <w:rPr>
          <w:rFonts w:ascii="Sylfaen" w:hAnsi="Sylfaen"/>
          <w:b/>
          <w:spacing w:val="-4"/>
          <w:sz w:val="21"/>
          <w:szCs w:val="21"/>
        </w:rPr>
        <w:t>d</w:t>
      </w:r>
      <w:r w:rsidRPr="009F173F">
        <w:rPr>
          <w:rFonts w:ascii="Sylfaen" w:hAnsi="Sylfaen"/>
          <w:b/>
          <w:spacing w:val="5"/>
          <w:sz w:val="21"/>
          <w:szCs w:val="21"/>
        </w:rPr>
        <w:t>r</w:t>
      </w:r>
      <w:r w:rsidRPr="009F173F">
        <w:rPr>
          <w:rFonts w:ascii="Sylfaen" w:hAnsi="Sylfaen"/>
          <w:b/>
          <w:sz w:val="21"/>
          <w:szCs w:val="21"/>
        </w:rPr>
        <w:t>e</w:t>
      </w:r>
      <w:r w:rsidRPr="009F173F">
        <w:rPr>
          <w:rFonts w:ascii="Sylfaen" w:hAnsi="Sylfaen"/>
          <w:b/>
          <w:spacing w:val="-2"/>
          <w:sz w:val="21"/>
          <w:szCs w:val="21"/>
        </w:rPr>
        <w:t>ss</w:t>
      </w:r>
      <w:r w:rsidRPr="009F173F">
        <w:rPr>
          <w:rFonts w:ascii="Sylfaen" w:hAnsi="Sylfaen"/>
          <w:sz w:val="21"/>
          <w:szCs w:val="21"/>
        </w:rPr>
        <w:t>:</w:t>
      </w:r>
      <w:r w:rsidRPr="009F173F">
        <w:rPr>
          <w:rFonts w:ascii="Sylfaen" w:hAnsi="Sylfaen"/>
          <w:spacing w:val="14"/>
          <w:sz w:val="21"/>
          <w:szCs w:val="21"/>
        </w:rPr>
        <w:t xml:space="preserve"> </w:t>
      </w:r>
      <w:r w:rsidR="004C6022" w:rsidRPr="009F173F">
        <w:rPr>
          <w:rFonts w:ascii="Sylfaen" w:hAnsi="Sylfaen"/>
          <w:spacing w:val="14"/>
          <w:sz w:val="21"/>
          <w:szCs w:val="21"/>
        </w:rPr>
        <w:t xml:space="preserve">#3 </w:t>
      </w:r>
      <w:r w:rsidR="006C0A84" w:rsidRPr="009F173F">
        <w:rPr>
          <w:rFonts w:ascii="Sylfaen" w:hAnsi="Sylfaen"/>
          <w:spacing w:val="3"/>
          <w:sz w:val="21"/>
          <w:szCs w:val="21"/>
        </w:rPr>
        <w:t>D</w:t>
      </w:r>
      <w:r w:rsidR="004C6022" w:rsidRPr="009F173F">
        <w:rPr>
          <w:rFonts w:ascii="Sylfaen" w:hAnsi="Sylfaen"/>
          <w:spacing w:val="3"/>
          <w:sz w:val="21"/>
          <w:szCs w:val="21"/>
        </w:rPr>
        <w:t xml:space="preserve">avid </w:t>
      </w:r>
      <w:proofErr w:type="spellStart"/>
      <w:r w:rsidR="004C6022" w:rsidRPr="009F173F">
        <w:rPr>
          <w:rFonts w:ascii="Sylfaen" w:hAnsi="Sylfaen"/>
          <w:spacing w:val="3"/>
          <w:sz w:val="21"/>
          <w:szCs w:val="21"/>
        </w:rPr>
        <w:t>Agmashenebeli</w:t>
      </w:r>
      <w:proofErr w:type="spellEnd"/>
      <w:r w:rsidR="004C6022" w:rsidRPr="009F173F">
        <w:rPr>
          <w:rFonts w:ascii="Sylfaen" w:hAnsi="Sylfaen"/>
          <w:spacing w:val="3"/>
          <w:sz w:val="21"/>
          <w:szCs w:val="21"/>
        </w:rPr>
        <w:t xml:space="preserve"> </w:t>
      </w:r>
      <w:proofErr w:type="gramStart"/>
      <w:r w:rsidRPr="009F173F">
        <w:rPr>
          <w:rFonts w:ascii="Sylfaen" w:hAnsi="Sylfaen"/>
          <w:spacing w:val="3"/>
          <w:sz w:val="21"/>
          <w:szCs w:val="21"/>
        </w:rPr>
        <w:t>s</w:t>
      </w:r>
      <w:r w:rsidRPr="009F173F">
        <w:rPr>
          <w:rFonts w:ascii="Sylfaen" w:hAnsi="Sylfaen"/>
          <w:spacing w:val="-2"/>
          <w:sz w:val="21"/>
          <w:szCs w:val="21"/>
        </w:rPr>
        <w:t>t</w:t>
      </w:r>
      <w:r w:rsidRPr="009F173F">
        <w:rPr>
          <w:rFonts w:ascii="Sylfaen" w:hAnsi="Sylfaen"/>
          <w:sz w:val="21"/>
          <w:szCs w:val="21"/>
        </w:rPr>
        <w:t>r</w:t>
      </w:r>
      <w:r w:rsidRPr="009F173F">
        <w:rPr>
          <w:rFonts w:ascii="Sylfaen" w:hAnsi="Sylfaen"/>
          <w:spacing w:val="-4"/>
          <w:sz w:val="21"/>
          <w:szCs w:val="21"/>
        </w:rPr>
        <w:t>e</w:t>
      </w:r>
      <w:r w:rsidRPr="009F173F">
        <w:rPr>
          <w:rFonts w:ascii="Sylfaen" w:hAnsi="Sylfaen"/>
          <w:sz w:val="21"/>
          <w:szCs w:val="21"/>
        </w:rPr>
        <w:t>e</w:t>
      </w:r>
      <w:r w:rsidRPr="009F173F">
        <w:rPr>
          <w:rFonts w:ascii="Sylfaen" w:hAnsi="Sylfaen"/>
          <w:spacing w:val="-2"/>
          <w:sz w:val="21"/>
          <w:szCs w:val="21"/>
        </w:rPr>
        <w:t>t</w:t>
      </w:r>
      <w:proofErr w:type="gramEnd"/>
      <w:r w:rsidRPr="009F173F">
        <w:rPr>
          <w:rFonts w:ascii="Sylfaen" w:hAnsi="Sylfaen"/>
          <w:sz w:val="21"/>
          <w:szCs w:val="21"/>
        </w:rPr>
        <w:t>,</w:t>
      </w:r>
      <w:r w:rsidRPr="009F173F">
        <w:rPr>
          <w:rFonts w:ascii="Sylfaen" w:hAnsi="Sylfaen"/>
          <w:spacing w:val="14"/>
          <w:sz w:val="21"/>
          <w:szCs w:val="21"/>
        </w:rPr>
        <w:t xml:space="preserve"> </w:t>
      </w:r>
      <w:proofErr w:type="spellStart"/>
      <w:r w:rsidRPr="009F173F">
        <w:rPr>
          <w:rFonts w:ascii="Sylfaen" w:hAnsi="Sylfaen"/>
          <w:spacing w:val="3"/>
          <w:sz w:val="21"/>
          <w:szCs w:val="21"/>
        </w:rPr>
        <w:t>T</w:t>
      </w:r>
      <w:r w:rsidRPr="009F173F">
        <w:rPr>
          <w:rFonts w:ascii="Sylfaen" w:hAnsi="Sylfaen"/>
          <w:sz w:val="21"/>
          <w:szCs w:val="21"/>
        </w:rPr>
        <w:t>e</w:t>
      </w:r>
      <w:r w:rsidRPr="009F173F">
        <w:rPr>
          <w:rFonts w:ascii="Sylfaen" w:hAnsi="Sylfaen"/>
          <w:spacing w:val="-7"/>
          <w:sz w:val="21"/>
          <w:szCs w:val="21"/>
        </w:rPr>
        <w:t>l</w:t>
      </w:r>
      <w:r w:rsidRPr="009F173F">
        <w:rPr>
          <w:rFonts w:ascii="Sylfaen" w:hAnsi="Sylfaen"/>
          <w:spacing w:val="5"/>
          <w:sz w:val="21"/>
          <w:szCs w:val="21"/>
        </w:rPr>
        <w:t>a</w:t>
      </w:r>
      <w:r w:rsidRPr="009F173F">
        <w:rPr>
          <w:rFonts w:ascii="Sylfaen" w:hAnsi="Sylfaen"/>
          <w:spacing w:val="-2"/>
          <w:sz w:val="21"/>
          <w:szCs w:val="21"/>
        </w:rPr>
        <w:t>vi</w:t>
      </w:r>
      <w:proofErr w:type="spellEnd"/>
      <w:r w:rsidRPr="009F173F">
        <w:rPr>
          <w:rFonts w:ascii="Sylfaen" w:hAnsi="Sylfaen"/>
          <w:sz w:val="21"/>
          <w:szCs w:val="21"/>
        </w:rPr>
        <w:t>,</w:t>
      </w:r>
      <w:r w:rsidRPr="009F173F">
        <w:rPr>
          <w:rFonts w:ascii="Sylfaen" w:hAnsi="Sylfaen"/>
          <w:spacing w:val="12"/>
          <w:sz w:val="21"/>
          <w:szCs w:val="21"/>
        </w:rPr>
        <w:t xml:space="preserve"> </w:t>
      </w:r>
      <w:r w:rsidRPr="009F173F">
        <w:rPr>
          <w:rFonts w:ascii="Sylfaen" w:hAnsi="Sylfaen"/>
          <w:spacing w:val="3"/>
          <w:w w:val="102"/>
          <w:sz w:val="21"/>
          <w:szCs w:val="21"/>
        </w:rPr>
        <w:t>2</w:t>
      </w:r>
      <w:r w:rsidRPr="009F173F">
        <w:rPr>
          <w:rFonts w:ascii="Sylfaen" w:hAnsi="Sylfaen"/>
          <w:spacing w:val="-2"/>
          <w:w w:val="102"/>
          <w:sz w:val="21"/>
          <w:szCs w:val="21"/>
        </w:rPr>
        <w:t>20</w:t>
      </w:r>
      <w:r w:rsidRPr="009F173F">
        <w:rPr>
          <w:rFonts w:ascii="Sylfaen" w:hAnsi="Sylfaen"/>
          <w:w w:val="102"/>
          <w:sz w:val="21"/>
          <w:szCs w:val="21"/>
        </w:rPr>
        <w:t>0</w:t>
      </w:r>
    </w:p>
    <w:p w:rsidR="005F2CA1" w:rsidRPr="009F173F" w:rsidRDefault="005F2CA1" w:rsidP="00BF587F">
      <w:pPr>
        <w:spacing w:before="8" w:line="240" w:lineRule="exact"/>
        <w:jc w:val="center"/>
        <w:rPr>
          <w:rFonts w:ascii="Sylfaen" w:hAnsi="Sylfaen"/>
          <w:sz w:val="24"/>
          <w:szCs w:val="24"/>
        </w:rPr>
      </w:pPr>
    </w:p>
    <w:p w:rsidR="005F2CA1" w:rsidRPr="009F173F" w:rsidRDefault="006E32D9" w:rsidP="00BF587F">
      <w:pPr>
        <w:ind w:right="3243"/>
        <w:rPr>
          <w:rFonts w:ascii="Sylfaen" w:hAnsi="Sylfaen"/>
          <w:sz w:val="21"/>
          <w:szCs w:val="21"/>
        </w:rPr>
      </w:pPr>
      <w:r w:rsidRPr="009F173F">
        <w:rPr>
          <w:rFonts w:ascii="Sylfaen" w:hAnsi="Sylfaen"/>
          <w:b/>
          <w:spacing w:val="-1"/>
          <w:sz w:val="21"/>
          <w:szCs w:val="21"/>
        </w:rPr>
        <w:t>M</w:t>
      </w:r>
      <w:r w:rsidRPr="009F173F">
        <w:rPr>
          <w:rFonts w:ascii="Sylfaen" w:hAnsi="Sylfaen"/>
          <w:b/>
          <w:spacing w:val="3"/>
          <w:sz w:val="21"/>
          <w:szCs w:val="21"/>
        </w:rPr>
        <w:t>o</w:t>
      </w:r>
      <w:r w:rsidRPr="009F173F">
        <w:rPr>
          <w:rFonts w:ascii="Sylfaen" w:hAnsi="Sylfaen"/>
          <w:b/>
          <w:sz w:val="21"/>
          <w:szCs w:val="21"/>
        </w:rPr>
        <w:t>b</w:t>
      </w:r>
      <w:r w:rsidRPr="009F173F">
        <w:rPr>
          <w:rFonts w:ascii="Sylfaen" w:hAnsi="Sylfaen"/>
          <w:b/>
          <w:spacing w:val="-2"/>
          <w:sz w:val="21"/>
          <w:szCs w:val="21"/>
        </w:rPr>
        <w:t>il</w:t>
      </w:r>
      <w:r w:rsidRPr="009F173F">
        <w:rPr>
          <w:rFonts w:ascii="Sylfaen" w:hAnsi="Sylfaen"/>
          <w:b/>
          <w:sz w:val="21"/>
          <w:szCs w:val="21"/>
        </w:rPr>
        <w:t>e</w:t>
      </w:r>
      <w:r w:rsidRPr="009F173F">
        <w:rPr>
          <w:rFonts w:ascii="Sylfaen" w:hAnsi="Sylfaen"/>
          <w:b/>
          <w:spacing w:val="14"/>
          <w:sz w:val="21"/>
          <w:szCs w:val="21"/>
        </w:rPr>
        <w:t xml:space="preserve"> </w:t>
      </w:r>
      <w:r w:rsidRPr="009F173F">
        <w:rPr>
          <w:rFonts w:ascii="Sylfaen" w:hAnsi="Sylfaen"/>
          <w:b/>
          <w:spacing w:val="-2"/>
          <w:sz w:val="21"/>
          <w:szCs w:val="21"/>
        </w:rPr>
        <w:t>P</w:t>
      </w:r>
      <w:r w:rsidRPr="009F173F">
        <w:rPr>
          <w:rFonts w:ascii="Sylfaen" w:hAnsi="Sylfaen"/>
          <w:b/>
          <w:sz w:val="21"/>
          <w:szCs w:val="21"/>
        </w:rPr>
        <w:t>h</w:t>
      </w:r>
      <w:r w:rsidRPr="009F173F">
        <w:rPr>
          <w:rFonts w:ascii="Sylfaen" w:hAnsi="Sylfaen"/>
          <w:b/>
          <w:spacing w:val="3"/>
          <w:sz w:val="21"/>
          <w:szCs w:val="21"/>
        </w:rPr>
        <w:t>o</w:t>
      </w:r>
      <w:r w:rsidRPr="009F173F">
        <w:rPr>
          <w:rFonts w:ascii="Sylfaen" w:hAnsi="Sylfaen"/>
          <w:b/>
          <w:spacing w:val="-4"/>
          <w:sz w:val="21"/>
          <w:szCs w:val="21"/>
        </w:rPr>
        <w:t>n</w:t>
      </w:r>
      <w:r w:rsidRPr="009F173F">
        <w:rPr>
          <w:rFonts w:ascii="Sylfaen" w:hAnsi="Sylfaen"/>
          <w:b/>
          <w:spacing w:val="5"/>
          <w:sz w:val="21"/>
          <w:szCs w:val="21"/>
        </w:rPr>
        <w:t>e</w:t>
      </w:r>
      <w:r w:rsidRPr="009F173F">
        <w:rPr>
          <w:rFonts w:ascii="Sylfaen" w:hAnsi="Sylfaen"/>
          <w:b/>
          <w:sz w:val="21"/>
          <w:szCs w:val="21"/>
        </w:rPr>
        <w:t>:</w:t>
      </w:r>
      <w:r w:rsidRPr="009F173F">
        <w:rPr>
          <w:rFonts w:ascii="Sylfaen" w:hAnsi="Sylfaen"/>
          <w:b/>
          <w:spacing w:val="9"/>
          <w:sz w:val="21"/>
          <w:szCs w:val="21"/>
        </w:rPr>
        <w:t xml:space="preserve"> </w:t>
      </w:r>
      <w:r w:rsidR="004C6022" w:rsidRPr="009F173F">
        <w:rPr>
          <w:rFonts w:ascii="Sylfaen" w:hAnsi="Sylfaen"/>
          <w:b/>
          <w:spacing w:val="9"/>
          <w:sz w:val="21"/>
          <w:szCs w:val="21"/>
        </w:rPr>
        <w:t>(</w:t>
      </w:r>
      <w:r w:rsidRPr="009F173F">
        <w:rPr>
          <w:rFonts w:ascii="Sylfaen" w:hAnsi="Sylfaen"/>
          <w:sz w:val="21"/>
          <w:szCs w:val="21"/>
        </w:rPr>
        <w:t>+</w:t>
      </w:r>
      <w:r w:rsidRPr="009F173F">
        <w:rPr>
          <w:rFonts w:ascii="Sylfaen" w:hAnsi="Sylfaen"/>
          <w:spacing w:val="1"/>
          <w:sz w:val="21"/>
          <w:szCs w:val="21"/>
        </w:rPr>
        <w:t xml:space="preserve"> </w:t>
      </w:r>
      <w:r w:rsidRPr="009F173F">
        <w:rPr>
          <w:rFonts w:ascii="Sylfaen" w:hAnsi="Sylfaen"/>
          <w:spacing w:val="-2"/>
          <w:sz w:val="21"/>
          <w:szCs w:val="21"/>
        </w:rPr>
        <w:t>9</w:t>
      </w:r>
      <w:r w:rsidRPr="009F173F">
        <w:rPr>
          <w:rFonts w:ascii="Sylfaen" w:hAnsi="Sylfaen"/>
          <w:spacing w:val="3"/>
          <w:sz w:val="21"/>
          <w:szCs w:val="21"/>
        </w:rPr>
        <w:t>9</w:t>
      </w:r>
      <w:r w:rsidRPr="009F173F">
        <w:rPr>
          <w:rFonts w:ascii="Sylfaen" w:hAnsi="Sylfaen"/>
          <w:sz w:val="21"/>
          <w:szCs w:val="21"/>
        </w:rPr>
        <w:t>5</w:t>
      </w:r>
      <w:r w:rsidR="00205004" w:rsidRPr="009F173F">
        <w:rPr>
          <w:rFonts w:ascii="Sylfaen" w:hAnsi="Sylfaen"/>
          <w:sz w:val="21"/>
          <w:szCs w:val="21"/>
        </w:rPr>
        <w:t>)</w:t>
      </w:r>
      <w:r w:rsidR="00BF587F" w:rsidRPr="009F173F">
        <w:rPr>
          <w:rFonts w:ascii="Sylfaen" w:hAnsi="Sylfaen"/>
          <w:sz w:val="21"/>
          <w:szCs w:val="21"/>
        </w:rPr>
        <w:t> </w:t>
      </w:r>
      <w:proofErr w:type="gramStart"/>
      <w:r w:rsidR="00BF587F" w:rsidRPr="009F173F">
        <w:rPr>
          <w:rFonts w:ascii="Sylfaen" w:hAnsi="Sylfaen"/>
          <w:sz w:val="21"/>
          <w:szCs w:val="21"/>
        </w:rPr>
        <w:t>577  677</w:t>
      </w:r>
      <w:proofErr w:type="gramEnd"/>
      <w:r w:rsidR="00BF587F" w:rsidRPr="009F173F">
        <w:rPr>
          <w:rFonts w:ascii="Sylfaen" w:hAnsi="Sylfaen"/>
          <w:sz w:val="21"/>
          <w:szCs w:val="21"/>
        </w:rPr>
        <w:t xml:space="preserve"> 384</w:t>
      </w:r>
    </w:p>
    <w:p w:rsidR="005F2CA1" w:rsidRPr="009F173F" w:rsidRDefault="005F2CA1" w:rsidP="00BF587F">
      <w:pPr>
        <w:spacing w:before="18" w:line="240" w:lineRule="exact"/>
        <w:jc w:val="center"/>
        <w:rPr>
          <w:rFonts w:ascii="Sylfaen" w:hAnsi="Sylfaen"/>
          <w:sz w:val="24"/>
          <w:szCs w:val="24"/>
        </w:rPr>
      </w:pPr>
    </w:p>
    <w:p w:rsidR="005F2CA1" w:rsidRPr="00113A40" w:rsidRDefault="006E32D9" w:rsidP="00113A40">
      <w:pPr>
        <w:ind w:right="3280"/>
        <w:rPr>
          <w:rFonts w:ascii="Sylfaen" w:hAnsi="Sylfaen"/>
          <w:sz w:val="21"/>
          <w:szCs w:val="21"/>
        </w:rPr>
      </w:pPr>
      <w:r w:rsidRPr="009F173F">
        <w:rPr>
          <w:rFonts w:ascii="Sylfaen" w:hAnsi="Sylfaen"/>
          <w:b/>
          <w:spacing w:val="1"/>
          <w:sz w:val="21"/>
          <w:szCs w:val="21"/>
        </w:rPr>
        <w:t>E</w:t>
      </w:r>
      <w:r w:rsidRPr="009F173F">
        <w:rPr>
          <w:rFonts w:ascii="Sylfaen" w:hAnsi="Sylfaen"/>
          <w:b/>
          <w:sz w:val="21"/>
          <w:szCs w:val="21"/>
        </w:rPr>
        <w:t xml:space="preserve">- </w:t>
      </w:r>
      <w:r w:rsidRPr="009F173F">
        <w:rPr>
          <w:rFonts w:ascii="Sylfaen" w:hAnsi="Sylfaen"/>
          <w:b/>
          <w:spacing w:val="-6"/>
          <w:sz w:val="21"/>
          <w:szCs w:val="21"/>
        </w:rPr>
        <w:t>m</w:t>
      </w:r>
      <w:r w:rsidRPr="009F173F">
        <w:rPr>
          <w:rFonts w:ascii="Sylfaen" w:hAnsi="Sylfaen"/>
          <w:b/>
          <w:spacing w:val="8"/>
          <w:sz w:val="21"/>
          <w:szCs w:val="21"/>
        </w:rPr>
        <w:t>a</w:t>
      </w:r>
      <w:r w:rsidRPr="009F173F">
        <w:rPr>
          <w:rFonts w:ascii="Sylfaen" w:hAnsi="Sylfaen"/>
          <w:b/>
          <w:spacing w:val="-2"/>
          <w:sz w:val="21"/>
          <w:szCs w:val="21"/>
        </w:rPr>
        <w:t>il</w:t>
      </w:r>
      <w:r w:rsidRPr="009F173F">
        <w:rPr>
          <w:rFonts w:ascii="Sylfaen" w:hAnsi="Sylfaen"/>
          <w:b/>
          <w:sz w:val="21"/>
          <w:szCs w:val="21"/>
        </w:rPr>
        <w:t>:</w:t>
      </w:r>
      <w:r w:rsidR="00BF587F" w:rsidRPr="009F173F">
        <w:rPr>
          <w:rFonts w:ascii="Sylfaen" w:hAnsi="Sylfaen"/>
          <w:b/>
          <w:sz w:val="21"/>
          <w:szCs w:val="21"/>
        </w:rPr>
        <w:t xml:space="preserve">  </w:t>
      </w:r>
      <w:hyperlink r:id="rId5" w:history="1">
        <w:r w:rsidR="00113A40" w:rsidRPr="00A0554A">
          <w:rPr>
            <w:rStyle w:val="Hyperlink"/>
            <w:rFonts w:ascii="Sylfaen" w:hAnsi="Sylfaen"/>
            <w:sz w:val="21"/>
            <w:szCs w:val="21"/>
          </w:rPr>
          <w:t>darikoo@mail.ru</w:t>
        </w:r>
      </w:hyperlink>
      <w:r w:rsidR="00113A40">
        <w:rPr>
          <w:rFonts w:ascii="Sylfaen" w:hAnsi="Sylfaen"/>
          <w:sz w:val="21"/>
          <w:szCs w:val="21"/>
        </w:rPr>
        <w:t xml:space="preserve">   </w:t>
      </w:r>
    </w:p>
    <w:p w:rsidR="005F2CA1" w:rsidRPr="009F173F" w:rsidRDefault="005F2CA1">
      <w:pPr>
        <w:spacing w:before="8" w:line="100" w:lineRule="exact"/>
        <w:rPr>
          <w:rFonts w:ascii="Sylfaen" w:hAnsi="Sylfaen"/>
          <w:sz w:val="11"/>
          <w:szCs w:val="11"/>
        </w:rPr>
      </w:pPr>
    </w:p>
    <w:p w:rsidR="005F2CA1" w:rsidRPr="009F173F" w:rsidRDefault="005F2CA1">
      <w:pPr>
        <w:spacing w:line="200" w:lineRule="exact"/>
        <w:rPr>
          <w:rFonts w:ascii="Sylfaen" w:hAnsi="Sylfaen"/>
          <w:lang w:val="ka-GE"/>
        </w:rPr>
      </w:pPr>
    </w:p>
    <w:p w:rsidR="005F2CA1" w:rsidRPr="00113A40" w:rsidRDefault="006E32D9">
      <w:pPr>
        <w:spacing w:before="33"/>
        <w:ind w:left="116"/>
        <w:rPr>
          <w:rFonts w:ascii="Sylfaen" w:hAnsi="Sylfaen"/>
          <w:sz w:val="23"/>
          <w:szCs w:val="23"/>
        </w:rPr>
      </w:pPr>
      <w:r w:rsidRPr="009F173F">
        <w:rPr>
          <w:rFonts w:ascii="Sylfaen" w:hAnsi="Sylfaen"/>
          <w:b/>
          <w:sz w:val="23"/>
          <w:szCs w:val="23"/>
        </w:rPr>
        <w:t>D</w:t>
      </w:r>
      <w:r w:rsidRPr="009F173F">
        <w:rPr>
          <w:rFonts w:ascii="Sylfaen" w:hAnsi="Sylfaen"/>
          <w:b/>
          <w:spacing w:val="3"/>
          <w:sz w:val="23"/>
          <w:szCs w:val="23"/>
        </w:rPr>
        <w:t>a</w:t>
      </w:r>
      <w:r w:rsidRPr="009F173F">
        <w:rPr>
          <w:rFonts w:ascii="Sylfaen" w:hAnsi="Sylfaen"/>
          <w:b/>
          <w:spacing w:val="-1"/>
          <w:sz w:val="23"/>
          <w:szCs w:val="23"/>
        </w:rPr>
        <w:t>t</w:t>
      </w:r>
      <w:r w:rsidRPr="009F173F">
        <w:rPr>
          <w:rFonts w:ascii="Sylfaen" w:hAnsi="Sylfaen"/>
          <w:b/>
          <w:sz w:val="23"/>
          <w:szCs w:val="23"/>
        </w:rPr>
        <w:t>e</w:t>
      </w:r>
      <w:r w:rsidRPr="009F173F">
        <w:rPr>
          <w:rFonts w:ascii="Sylfaen" w:hAnsi="Sylfaen"/>
          <w:b/>
          <w:spacing w:val="2"/>
          <w:sz w:val="23"/>
          <w:szCs w:val="23"/>
        </w:rPr>
        <w:t xml:space="preserve"> </w:t>
      </w:r>
      <w:r w:rsidRPr="009F173F">
        <w:rPr>
          <w:rFonts w:ascii="Sylfaen" w:hAnsi="Sylfaen"/>
          <w:b/>
          <w:spacing w:val="3"/>
          <w:sz w:val="23"/>
          <w:szCs w:val="23"/>
        </w:rPr>
        <w:t>o</w:t>
      </w:r>
      <w:r w:rsidRPr="009F173F">
        <w:rPr>
          <w:rFonts w:ascii="Sylfaen" w:hAnsi="Sylfaen"/>
          <w:b/>
          <w:sz w:val="23"/>
          <w:szCs w:val="23"/>
        </w:rPr>
        <w:t>f</w:t>
      </w:r>
      <w:r w:rsidRPr="009F173F">
        <w:rPr>
          <w:rFonts w:ascii="Sylfaen" w:hAnsi="Sylfaen"/>
          <w:b/>
          <w:spacing w:val="-3"/>
          <w:sz w:val="23"/>
          <w:szCs w:val="23"/>
        </w:rPr>
        <w:t xml:space="preserve"> </w:t>
      </w:r>
      <w:proofErr w:type="gramStart"/>
      <w:r w:rsidRPr="009F173F">
        <w:rPr>
          <w:rFonts w:ascii="Sylfaen" w:hAnsi="Sylfaen"/>
          <w:b/>
          <w:sz w:val="23"/>
          <w:szCs w:val="23"/>
        </w:rPr>
        <w:t>b</w:t>
      </w:r>
      <w:r w:rsidRPr="009F173F">
        <w:rPr>
          <w:rFonts w:ascii="Sylfaen" w:hAnsi="Sylfaen"/>
          <w:b/>
          <w:spacing w:val="2"/>
          <w:sz w:val="23"/>
          <w:szCs w:val="23"/>
        </w:rPr>
        <w:t>i</w:t>
      </w:r>
      <w:r w:rsidRPr="009F173F">
        <w:rPr>
          <w:rFonts w:ascii="Sylfaen" w:hAnsi="Sylfaen"/>
          <w:b/>
          <w:spacing w:val="-3"/>
          <w:sz w:val="23"/>
          <w:szCs w:val="23"/>
        </w:rPr>
        <w:t>r</w:t>
      </w:r>
      <w:r w:rsidRPr="009F173F">
        <w:rPr>
          <w:rFonts w:ascii="Sylfaen" w:hAnsi="Sylfaen"/>
          <w:b/>
          <w:spacing w:val="4"/>
          <w:sz w:val="23"/>
          <w:szCs w:val="23"/>
        </w:rPr>
        <w:t>t</w:t>
      </w:r>
      <w:r w:rsidRPr="009F173F">
        <w:rPr>
          <w:rFonts w:ascii="Sylfaen" w:hAnsi="Sylfaen"/>
          <w:b/>
          <w:sz w:val="23"/>
          <w:szCs w:val="23"/>
        </w:rPr>
        <w:t>h</w:t>
      </w:r>
      <w:r w:rsidR="00A34DE8">
        <w:rPr>
          <w:rFonts w:ascii="Sylfaen" w:hAnsi="Sylfaen"/>
          <w:b/>
          <w:sz w:val="23"/>
          <w:szCs w:val="23"/>
        </w:rPr>
        <w:t xml:space="preserve"> </w:t>
      </w:r>
      <w:r w:rsidRPr="009F173F">
        <w:rPr>
          <w:rFonts w:ascii="Sylfaen" w:hAnsi="Sylfaen"/>
          <w:b/>
          <w:sz w:val="23"/>
          <w:szCs w:val="23"/>
        </w:rPr>
        <w:t>:</w:t>
      </w:r>
      <w:proofErr w:type="gramEnd"/>
      <w:r w:rsidR="00A34DE8">
        <w:rPr>
          <w:rFonts w:ascii="Sylfaen" w:hAnsi="Sylfaen"/>
          <w:b/>
          <w:sz w:val="23"/>
          <w:szCs w:val="23"/>
        </w:rPr>
        <w:t xml:space="preserve"> </w:t>
      </w:r>
      <w:r w:rsidR="00BF587F" w:rsidRPr="009F173F">
        <w:rPr>
          <w:rFonts w:ascii="Sylfaen" w:hAnsi="Sylfaen"/>
          <w:b/>
          <w:sz w:val="23"/>
          <w:szCs w:val="23"/>
        </w:rPr>
        <w:t xml:space="preserve"> </w:t>
      </w:r>
      <w:r w:rsidR="00BF587F" w:rsidRPr="00113A40">
        <w:rPr>
          <w:rFonts w:ascii="Sylfaen" w:hAnsi="Sylfaen"/>
          <w:sz w:val="23"/>
          <w:szCs w:val="23"/>
        </w:rPr>
        <w:t>06.02.1958</w:t>
      </w:r>
      <w:r w:rsidRPr="00113A40">
        <w:rPr>
          <w:rFonts w:ascii="Sylfaen" w:hAnsi="Sylfaen"/>
          <w:spacing w:val="5"/>
          <w:sz w:val="23"/>
          <w:szCs w:val="23"/>
        </w:rPr>
        <w:t xml:space="preserve"> </w:t>
      </w:r>
    </w:p>
    <w:p w:rsidR="005F2CA1" w:rsidRPr="009F173F" w:rsidRDefault="005F2CA1">
      <w:pPr>
        <w:spacing w:before="13" w:line="260" w:lineRule="exact"/>
        <w:rPr>
          <w:rFonts w:ascii="Sylfaen" w:hAnsi="Sylfaen"/>
          <w:sz w:val="26"/>
          <w:szCs w:val="26"/>
        </w:rPr>
      </w:pPr>
    </w:p>
    <w:p w:rsidR="005F2CA1" w:rsidRPr="009F173F" w:rsidRDefault="006E32D9">
      <w:pPr>
        <w:ind w:left="116"/>
        <w:rPr>
          <w:rFonts w:ascii="Sylfaen" w:hAnsi="Sylfaen"/>
          <w:sz w:val="23"/>
          <w:szCs w:val="23"/>
        </w:rPr>
      </w:pPr>
      <w:r w:rsidRPr="009F173F">
        <w:rPr>
          <w:rFonts w:ascii="Sylfaen" w:hAnsi="Sylfaen"/>
          <w:b/>
          <w:spacing w:val="1"/>
          <w:sz w:val="23"/>
          <w:szCs w:val="23"/>
        </w:rPr>
        <w:t>P</w:t>
      </w:r>
      <w:r w:rsidRPr="009F173F">
        <w:rPr>
          <w:rFonts w:ascii="Sylfaen" w:hAnsi="Sylfaen"/>
          <w:b/>
          <w:spacing w:val="-7"/>
          <w:sz w:val="23"/>
          <w:szCs w:val="23"/>
        </w:rPr>
        <w:t>l</w:t>
      </w:r>
      <w:r w:rsidRPr="009F173F">
        <w:rPr>
          <w:rFonts w:ascii="Sylfaen" w:hAnsi="Sylfaen"/>
          <w:b/>
          <w:spacing w:val="8"/>
          <w:sz w:val="23"/>
          <w:szCs w:val="23"/>
        </w:rPr>
        <w:t>a</w:t>
      </w:r>
      <w:r w:rsidRPr="009F173F">
        <w:rPr>
          <w:rFonts w:ascii="Sylfaen" w:hAnsi="Sylfaen"/>
          <w:b/>
          <w:spacing w:val="-3"/>
          <w:sz w:val="23"/>
          <w:szCs w:val="23"/>
        </w:rPr>
        <w:t>c</w:t>
      </w:r>
      <w:r w:rsidRPr="009F173F">
        <w:rPr>
          <w:rFonts w:ascii="Sylfaen" w:hAnsi="Sylfaen"/>
          <w:b/>
          <w:sz w:val="23"/>
          <w:szCs w:val="23"/>
        </w:rPr>
        <w:t>e</w:t>
      </w:r>
      <w:r w:rsidRPr="009F173F">
        <w:rPr>
          <w:rFonts w:ascii="Sylfaen" w:hAnsi="Sylfaen"/>
          <w:b/>
          <w:spacing w:val="2"/>
          <w:sz w:val="23"/>
          <w:szCs w:val="23"/>
        </w:rPr>
        <w:t xml:space="preserve"> </w:t>
      </w:r>
      <w:r w:rsidRPr="009F173F">
        <w:rPr>
          <w:rFonts w:ascii="Sylfaen" w:hAnsi="Sylfaen"/>
          <w:b/>
          <w:spacing w:val="8"/>
          <w:sz w:val="23"/>
          <w:szCs w:val="23"/>
        </w:rPr>
        <w:t>o</w:t>
      </w:r>
      <w:r w:rsidRPr="009F173F">
        <w:rPr>
          <w:rFonts w:ascii="Sylfaen" w:hAnsi="Sylfaen"/>
          <w:b/>
          <w:sz w:val="23"/>
          <w:szCs w:val="23"/>
        </w:rPr>
        <w:t>f</w:t>
      </w:r>
      <w:r w:rsidRPr="009F173F">
        <w:rPr>
          <w:rFonts w:ascii="Sylfaen" w:hAnsi="Sylfaen"/>
          <w:b/>
          <w:spacing w:val="-3"/>
          <w:sz w:val="23"/>
          <w:szCs w:val="23"/>
        </w:rPr>
        <w:t xml:space="preserve"> </w:t>
      </w:r>
      <w:proofErr w:type="gramStart"/>
      <w:r w:rsidRPr="009F173F">
        <w:rPr>
          <w:rFonts w:ascii="Sylfaen" w:hAnsi="Sylfaen"/>
          <w:b/>
          <w:spacing w:val="3"/>
          <w:sz w:val="23"/>
          <w:szCs w:val="23"/>
        </w:rPr>
        <w:t>B</w:t>
      </w:r>
      <w:r w:rsidRPr="009F173F">
        <w:rPr>
          <w:rFonts w:ascii="Sylfaen" w:hAnsi="Sylfaen"/>
          <w:b/>
          <w:spacing w:val="2"/>
          <w:sz w:val="23"/>
          <w:szCs w:val="23"/>
        </w:rPr>
        <w:t>i</w:t>
      </w:r>
      <w:r w:rsidRPr="009F173F">
        <w:rPr>
          <w:rFonts w:ascii="Sylfaen" w:hAnsi="Sylfaen"/>
          <w:b/>
          <w:spacing w:val="-3"/>
          <w:sz w:val="23"/>
          <w:szCs w:val="23"/>
        </w:rPr>
        <w:t>r</w:t>
      </w:r>
      <w:r w:rsidRPr="009F173F">
        <w:rPr>
          <w:rFonts w:ascii="Sylfaen" w:hAnsi="Sylfaen"/>
          <w:b/>
          <w:spacing w:val="-1"/>
          <w:sz w:val="23"/>
          <w:szCs w:val="23"/>
        </w:rPr>
        <w:t>t</w:t>
      </w:r>
      <w:r w:rsidRPr="009F173F">
        <w:rPr>
          <w:rFonts w:ascii="Sylfaen" w:hAnsi="Sylfaen"/>
          <w:b/>
          <w:sz w:val="23"/>
          <w:szCs w:val="23"/>
        </w:rPr>
        <w:t>h</w:t>
      </w:r>
      <w:r w:rsidR="00A34DE8">
        <w:rPr>
          <w:rFonts w:ascii="Sylfaen" w:hAnsi="Sylfaen"/>
          <w:b/>
          <w:sz w:val="23"/>
          <w:szCs w:val="23"/>
        </w:rPr>
        <w:t xml:space="preserve"> </w:t>
      </w:r>
      <w:r w:rsidRPr="009F173F">
        <w:rPr>
          <w:rFonts w:ascii="Sylfaen" w:hAnsi="Sylfaen"/>
          <w:sz w:val="23"/>
          <w:szCs w:val="23"/>
        </w:rPr>
        <w:t>:</w:t>
      </w:r>
      <w:proofErr w:type="gramEnd"/>
      <w:r w:rsidRPr="009F173F">
        <w:rPr>
          <w:rFonts w:ascii="Sylfaen" w:hAnsi="Sylfaen"/>
          <w:spacing w:val="-1"/>
          <w:sz w:val="23"/>
          <w:szCs w:val="23"/>
        </w:rPr>
        <w:t xml:space="preserve"> </w:t>
      </w:r>
      <w:proofErr w:type="spellStart"/>
      <w:r w:rsidRPr="009F173F">
        <w:rPr>
          <w:rFonts w:ascii="Sylfaen" w:hAnsi="Sylfaen"/>
          <w:spacing w:val="6"/>
          <w:sz w:val="23"/>
          <w:szCs w:val="23"/>
        </w:rPr>
        <w:t>T</w:t>
      </w:r>
      <w:r w:rsidRPr="009F173F">
        <w:rPr>
          <w:rFonts w:ascii="Sylfaen" w:hAnsi="Sylfaen"/>
          <w:spacing w:val="7"/>
          <w:sz w:val="23"/>
          <w:szCs w:val="23"/>
        </w:rPr>
        <w:t>e</w:t>
      </w:r>
      <w:r w:rsidRPr="009F173F">
        <w:rPr>
          <w:rFonts w:ascii="Sylfaen" w:hAnsi="Sylfaen"/>
          <w:spacing w:val="-2"/>
          <w:sz w:val="23"/>
          <w:szCs w:val="23"/>
        </w:rPr>
        <w:t>l</w:t>
      </w:r>
      <w:r w:rsidRPr="009F173F">
        <w:rPr>
          <w:rFonts w:ascii="Sylfaen" w:hAnsi="Sylfaen"/>
          <w:spacing w:val="2"/>
          <w:sz w:val="23"/>
          <w:szCs w:val="23"/>
        </w:rPr>
        <w:t>a</w:t>
      </w:r>
      <w:r w:rsidRPr="009F173F">
        <w:rPr>
          <w:rFonts w:ascii="Sylfaen" w:hAnsi="Sylfaen"/>
          <w:spacing w:val="-1"/>
          <w:sz w:val="23"/>
          <w:szCs w:val="23"/>
        </w:rPr>
        <w:t>v</w:t>
      </w:r>
      <w:r w:rsidRPr="009F173F">
        <w:rPr>
          <w:rFonts w:ascii="Sylfaen" w:hAnsi="Sylfaen"/>
          <w:spacing w:val="2"/>
          <w:sz w:val="23"/>
          <w:szCs w:val="23"/>
        </w:rPr>
        <w:t>i</w:t>
      </w:r>
      <w:proofErr w:type="spellEnd"/>
      <w:r w:rsidRPr="009F173F">
        <w:rPr>
          <w:rFonts w:ascii="Sylfaen" w:hAnsi="Sylfaen"/>
          <w:sz w:val="23"/>
          <w:szCs w:val="23"/>
        </w:rPr>
        <w:t>,</w:t>
      </w:r>
      <w:r w:rsidRPr="009F173F">
        <w:rPr>
          <w:rFonts w:ascii="Sylfaen" w:hAnsi="Sylfaen"/>
          <w:spacing w:val="1"/>
          <w:sz w:val="23"/>
          <w:szCs w:val="23"/>
        </w:rPr>
        <w:t xml:space="preserve"> </w:t>
      </w:r>
      <w:r w:rsidRPr="009F173F">
        <w:rPr>
          <w:rFonts w:ascii="Sylfaen" w:hAnsi="Sylfaen"/>
          <w:w w:val="101"/>
          <w:sz w:val="23"/>
          <w:szCs w:val="23"/>
        </w:rPr>
        <w:t>G</w:t>
      </w:r>
      <w:r w:rsidRPr="009F173F">
        <w:rPr>
          <w:rFonts w:ascii="Sylfaen" w:hAnsi="Sylfaen"/>
          <w:spacing w:val="2"/>
          <w:w w:val="101"/>
          <w:sz w:val="23"/>
          <w:szCs w:val="23"/>
        </w:rPr>
        <w:t>e</w:t>
      </w:r>
      <w:r w:rsidRPr="009F173F">
        <w:rPr>
          <w:rFonts w:ascii="Sylfaen" w:hAnsi="Sylfaen"/>
          <w:spacing w:val="8"/>
          <w:w w:val="101"/>
          <w:sz w:val="23"/>
          <w:szCs w:val="23"/>
        </w:rPr>
        <w:t>o</w:t>
      </w:r>
      <w:r w:rsidRPr="009F173F">
        <w:rPr>
          <w:rFonts w:ascii="Sylfaen" w:hAnsi="Sylfaen"/>
          <w:spacing w:val="-6"/>
          <w:w w:val="101"/>
          <w:sz w:val="23"/>
          <w:szCs w:val="23"/>
        </w:rPr>
        <w:t>r</w:t>
      </w:r>
      <w:r w:rsidRPr="009F173F">
        <w:rPr>
          <w:rFonts w:ascii="Sylfaen" w:hAnsi="Sylfaen"/>
          <w:spacing w:val="3"/>
          <w:w w:val="101"/>
          <w:sz w:val="23"/>
          <w:szCs w:val="23"/>
        </w:rPr>
        <w:t>g</w:t>
      </w:r>
      <w:r w:rsidRPr="009F173F">
        <w:rPr>
          <w:rFonts w:ascii="Sylfaen" w:hAnsi="Sylfaen"/>
          <w:spacing w:val="-2"/>
          <w:w w:val="101"/>
          <w:sz w:val="23"/>
          <w:szCs w:val="23"/>
        </w:rPr>
        <w:t>i</w:t>
      </w:r>
      <w:r w:rsidRPr="009F173F">
        <w:rPr>
          <w:rFonts w:ascii="Sylfaen" w:hAnsi="Sylfaen"/>
          <w:w w:val="101"/>
          <w:sz w:val="23"/>
          <w:szCs w:val="23"/>
        </w:rPr>
        <w:t>a</w:t>
      </w:r>
    </w:p>
    <w:p w:rsidR="005F2CA1" w:rsidRPr="009F173F" w:rsidRDefault="005F2CA1">
      <w:pPr>
        <w:spacing w:before="13" w:line="260" w:lineRule="exact"/>
        <w:rPr>
          <w:rFonts w:ascii="Sylfaen" w:hAnsi="Sylfaen"/>
          <w:sz w:val="26"/>
          <w:szCs w:val="26"/>
        </w:rPr>
      </w:pPr>
    </w:p>
    <w:p w:rsidR="005F2CA1" w:rsidRPr="009F173F" w:rsidRDefault="006E32D9">
      <w:pPr>
        <w:ind w:left="116"/>
        <w:rPr>
          <w:rFonts w:ascii="Sylfaen" w:hAnsi="Sylfaen"/>
          <w:sz w:val="23"/>
          <w:szCs w:val="23"/>
        </w:rPr>
      </w:pPr>
      <w:r w:rsidRPr="009F173F">
        <w:rPr>
          <w:rFonts w:ascii="Sylfaen" w:hAnsi="Sylfaen"/>
          <w:b/>
          <w:spacing w:val="-4"/>
          <w:sz w:val="23"/>
          <w:szCs w:val="23"/>
        </w:rPr>
        <w:t>M</w:t>
      </w:r>
      <w:r w:rsidRPr="009F173F">
        <w:rPr>
          <w:rFonts w:ascii="Sylfaen" w:hAnsi="Sylfaen"/>
          <w:b/>
          <w:spacing w:val="8"/>
          <w:sz w:val="23"/>
          <w:szCs w:val="23"/>
        </w:rPr>
        <w:t>a</w:t>
      </w:r>
      <w:r w:rsidRPr="009F173F">
        <w:rPr>
          <w:rFonts w:ascii="Sylfaen" w:hAnsi="Sylfaen"/>
          <w:b/>
          <w:spacing w:val="-3"/>
          <w:sz w:val="23"/>
          <w:szCs w:val="23"/>
        </w:rPr>
        <w:t>r</w:t>
      </w:r>
      <w:r w:rsidRPr="009F173F">
        <w:rPr>
          <w:rFonts w:ascii="Sylfaen" w:hAnsi="Sylfaen"/>
          <w:b/>
          <w:spacing w:val="2"/>
          <w:sz w:val="23"/>
          <w:szCs w:val="23"/>
        </w:rPr>
        <w:t>i</w:t>
      </w:r>
      <w:r w:rsidRPr="009F173F">
        <w:rPr>
          <w:rFonts w:ascii="Sylfaen" w:hAnsi="Sylfaen"/>
          <w:b/>
          <w:spacing w:val="-6"/>
          <w:sz w:val="23"/>
          <w:szCs w:val="23"/>
        </w:rPr>
        <w:t>t</w:t>
      </w:r>
      <w:r w:rsidRPr="009F173F">
        <w:rPr>
          <w:rFonts w:ascii="Sylfaen" w:hAnsi="Sylfaen"/>
          <w:b/>
          <w:spacing w:val="8"/>
          <w:sz w:val="23"/>
          <w:szCs w:val="23"/>
        </w:rPr>
        <w:t>a</w:t>
      </w:r>
      <w:r w:rsidRPr="009F173F">
        <w:rPr>
          <w:rFonts w:ascii="Sylfaen" w:hAnsi="Sylfaen"/>
          <w:b/>
          <w:sz w:val="23"/>
          <w:szCs w:val="23"/>
        </w:rPr>
        <w:t>l</w:t>
      </w:r>
      <w:r w:rsidRPr="009F173F">
        <w:rPr>
          <w:rFonts w:ascii="Sylfaen" w:hAnsi="Sylfaen"/>
          <w:b/>
          <w:spacing w:val="1"/>
          <w:sz w:val="23"/>
          <w:szCs w:val="23"/>
        </w:rPr>
        <w:t xml:space="preserve"> </w:t>
      </w:r>
      <w:r w:rsidRPr="009F173F">
        <w:rPr>
          <w:rFonts w:ascii="Sylfaen" w:hAnsi="Sylfaen"/>
          <w:b/>
          <w:sz w:val="23"/>
          <w:szCs w:val="23"/>
        </w:rPr>
        <w:t>s</w:t>
      </w:r>
      <w:r w:rsidRPr="009F173F">
        <w:rPr>
          <w:rFonts w:ascii="Sylfaen" w:hAnsi="Sylfaen"/>
          <w:b/>
          <w:spacing w:val="-1"/>
          <w:sz w:val="23"/>
          <w:szCs w:val="23"/>
        </w:rPr>
        <w:t>t</w:t>
      </w:r>
      <w:r w:rsidRPr="009F173F">
        <w:rPr>
          <w:rFonts w:ascii="Sylfaen" w:hAnsi="Sylfaen"/>
          <w:b/>
          <w:spacing w:val="3"/>
          <w:sz w:val="23"/>
          <w:szCs w:val="23"/>
        </w:rPr>
        <w:t>a</w:t>
      </w:r>
      <w:r w:rsidRPr="009F173F">
        <w:rPr>
          <w:rFonts w:ascii="Sylfaen" w:hAnsi="Sylfaen"/>
          <w:b/>
          <w:spacing w:val="-1"/>
          <w:sz w:val="23"/>
          <w:szCs w:val="23"/>
        </w:rPr>
        <w:t>t</w:t>
      </w:r>
      <w:r w:rsidRPr="009F173F">
        <w:rPr>
          <w:rFonts w:ascii="Sylfaen" w:hAnsi="Sylfaen"/>
          <w:b/>
          <w:spacing w:val="-5"/>
          <w:sz w:val="23"/>
          <w:szCs w:val="23"/>
        </w:rPr>
        <w:t>u</w:t>
      </w:r>
      <w:r w:rsidRPr="009F173F">
        <w:rPr>
          <w:rFonts w:ascii="Sylfaen" w:hAnsi="Sylfaen"/>
          <w:b/>
          <w:spacing w:val="10"/>
          <w:sz w:val="23"/>
          <w:szCs w:val="23"/>
        </w:rPr>
        <w:t>s</w:t>
      </w:r>
      <w:r w:rsidR="00A34DE8">
        <w:rPr>
          <w:rFonts w:ascii="Sylfaen" w:hAnsi="Sylfaen"/>
          <w:b/>
          <w:spacing w:val="10"/>
          <w:sz w:val="23"/>
          <w:szCs w:val="23"/>
        </w:rPr>
        <w:t xml:space="preserve"> </w:t>
      </w:r>
      <w:r w:rsidRPr="009F173F">
        <w:rPr>
          <w:rFonts w:ascii="Sylfaen" w:hAnsi="Sylfaen"/>
          <w:sz w:val="23"/>
          <w:szCs w:val="23"/>
        </w:rPr>
        <w:t>:</w:t>
      </w:r>
      <w:r w:rsidRPr="009F173F">
        <w:rPr>
          <w:rFonts w:ascii="Sylfaen" w:hAnsi="Sylfaen"/>
          <w:spacing w:val="-1"/>
          <w:sz w:val="23"/>
          <w:szCs w:val="23"/>
        </w:rPr>
        <w:t xml:space="preserve"> </w:t>
      </w:r>
      <w:r w:rsidR="003E4AE5" w:rsidRPr="009F173F">
        <w:rPr>
          <w:rFonts w:ascii="Sylfaen" w:hAnsi="Sylfaen"/>
          <w:spacing w:val="-1"/>
          <w:sz w:val="23"/>
          <w:szCs w:val="23"/>
        </w:rPr>
        <w:t>M</w:t>
      </w:r>
      <w:r w:rsidR="00BF587F" w:rsidRPr="009F173F">
        <w:rPr>
          <w:rFonts w:ascii="Sylfaen" w:hAnsi="Sylfaen"/>
          <w:spacing w:val="-1"/>
          <w:sz w:val="23"/>
          <w:szCs w:val="23"/>
        </w:rPr>
        <w:t>arried</w:t>
      </w:r>
    </w:p>
    <w:p w:rsidR="005F2CA1" w:rsidRPr="009F173F" w:rsidRDefault="005F2CA1">
      <w:pPr>
        <w:spacing w:before="18" w:line="260" w:lineRule="exact"/>
        <w:rPr>
          <w:rFonts w:ascii="Sylfaen" w:hAnsi="Sylfaen"/>
          <w:sz w:val="26"/>
          <w:szCs w:val="26"/>
        </w:rPr>
      </w:pPr>
    </w:p>
    <w:p w:rsidR="005F2CA1" w:rsidRPr="009F173F" w:rsidRDefault="006E32D9">
      <w:pPr>
        <w:ind w:left="116"/>
        <w:rPr>
          <w:rFonts w:ascii="Sylfaen" w:hAnsi="Sylfaen"/>
          <w:sz w:val="23"/>
          <w:szCs w:val="23"/>
        </w:rPr>
      </w:pPr>
      <w:r w:rsidRPr="009F173F">
        <w:rPr>
          <w:rFonts w:ascii="Sylfaen" w:hAnsi="Sylfaen"/>
          <w:b/>
          <w:spacing w:val="3"/>
          <w:w w:val="101"/>
          <w:sz w:val="23"/>
          <w:szCs w:val="23"/>
        </w:rPr>
        <w:t>E</w:t>
      </w:r>
      <w:r w:rsidRPr="009F173F">
        <w:rPr>
          <w:rFonts w:ascii="Sylfaen" w:hAnsi="Sylfaen"/>
          <w:b/>
          <w:w w:val="101"/>
          <w:sz w:val="23"/>
          <w:szCs w:val="23"/>
        </w:rPr>
        <w:t>d</w:t>
      </w:r>
      <w:r w:rsidRPr="009F173F">
        <w:rPr>
          <w:rFonts w:ascii="Sylfaen" w:hAnsi="Sylfaen"/>
          <w:b/>
          <w:spacing w:val="-5"/>
          <w:w w:val="101"/>
          <w:sz w:val="23"/>
          <w:szCs w:val="23"/>
        </w:rPr>
        <w:t>u</w:t>
      </w:r>
      <w:r w:rsidRPr="009F173F">
        <w:rPr>
          <w:rFonts w:ascii="Sylfaen" w:hAnsi="Sylfaen"/>
          <w:b/>
          <w:spacing w:val="2"/>
          <w:w w:val="101"/>
          <w:sz w:val="23"/>
          <w:szCs w:val="23"/>
        </w:rPr>
        <w:t>c</w:t>
      </w:r>
      <w:r w:rsidRPr="009F173F">
        <w:rPr>
          <w:rFonts w:ascii="Sylfaen" w:hAnsi="Sylfaen"/>
          <w:b/>
          <w:spacing w:val="3"/>
          <w:w w:val="101"/>
          <w:sz w:val="23"/>
          <w:szCs w:val="23"/>
        </w:rPr>
        <w:t>a</w:t>
      </w:r>
      <w:r w:rsidRPr="009F173F">
        <w:rPr>
          <w:rFonts w:ascii="Sylfaen" w:hAnsi="Sylfaen"/>
          <w:b/>
          <w:spacing w:val="-1"/>
          <w:w w:val="101"/>
          <w:sz w:val="23"/>
          <w:szCs w:val="23"/>
        </w:rPr>
        <w:t>t</w:t>
      </w:r>
      <w:r w:rsidRPr="009F173F">
        <w:rPr>
          <w:rFonts w:ascii="Sylfaen" w:hAnsi="Sylfaen"/>
          <w:b/>
          <w:spacing w:val="-2"/>
          <w:w w:val="101"/>
          <w:sz w:val="23"/>
          <w:szCs w:val="23"/>
        </w:rPr>
        <w:t>i</w:t>
      </w:r>
      <w:r w:rsidRPr="009F173F">
        <w:rPr>
          <w:rFonts w:ascii="Sylfaen" w:hAnsi="Sylfaen"/>
          <w:b/>
          <w:spacing w:val="3"/>
          <w:w w:val="101"/>
          <w:sz w:val="23"/>
          <w:szCs w:val="23"/>
        </w:rPr>
        <w:t>o</w:t>
      </w:r>
      <w:r w:rsidRPr="009F173F">
        <w:rPr>
          <w:rFonts w:ascii="Sylfaen" w:hAnsi="Sylfaen"/>
          <w:b/>
          <w:w w:val="101"/>
          <w:sz w:val="23"/>
          <w:szCs w:val="23"/>
        </w:rPr>
        <w:t>n</w:t>
      </w:r>
      <w:r w:rsidRPr="009F173F">
        <w:rPr>
          <w:rFonts w:ascii="Sylfaen" w:hAnsi="Sylfaen"/>
          <w:b/>
          <w:spacing w:val="-2"/>
          <w:w w:val="101"/>
          <w:sz w:val="23"/>
          <w:szCs w:val="23"/>
        </w:rPr>
        <w:t>/</w:t>
      </w:r>
      <w:r w:rsidRPr="009F173F">
        <w:rPr>
          <w:rFonts w:ascii="Sylfaen" w:hAnsi="Sylfaen"/>
          <w:b/>
          <w:w w:val="101"/>
          <w:sz w:val="23"/>
          <w:szCs w:val="23"/>
        </w:rPr>
        <w:t>Qu</w:t>
      </w:r>
      <w:r w:rsidRPr="009F173F">
        <w:rPr>
          <w:rFonts w:ascii="Sylfaen" w:hAnsi="Sylfaen"/>
          <w:b/>
          <w:spacing w:val="3"/>
          <w:w w:val="101"/>
          <w:sz w:val="23"/>
          <w:szCs w:val="23"/>
        </w:rPr>
        <w:t>a</w:t>
      </w:r>
      <w:r w:rsidRPr="009F173F">
        <w:rPr>
          <w:rFonts w:ascii="Sylfaen" w:hAnsi="Sylfaen"/>
          <w:b/>
          <w:spacing w:val="-2"/>
          <w:w w:val="101"/>
          <w:sz w:val="23"/>
          <w:szCs w:val="23"/>
        </w:rPr>
        <w:t>li</w:t>
      </w:r>
      <w:r w:rsidRPr="009F173F">
        <w:rPr>
          <w:rFonts w:ascii="Sylfaen" w:hAnsi="Sylfaen"/>
          <w:b/>
          <w:spacing w:val="-1"/>
          <w:w w:val="101"/>
          <w:sz w:val="23"/>
          <w:szCs w:val="23"/>
        </w:rPr>
        <w:t>f</w:t>
      </w:r>
      <w:r w:rsidRPr="009F173F">
        <w:rPr>
          <w:rFonts w:ascii="Sylfaen" w:hAnsi="Sylfaen"/>
          <w:b/>
          <w:spacing w:val="-2"/>
          <w:w w:val="101"/>
          <w:sz w:val="23"/>
          <w:szCs w:val="23"/>
        </w:rPr>
        <w:t>i</w:t>
      </w:r>
      <w:r w:rsidRPr="009F173F">
        <w:rPr>
          <w:rFonts w:ascii="Sylfaen" w:hAnsi="Sylfaen"/>
          <w:b/>
          <w:spacing w:val="7"/>
          <w:w w:val="101"/>
          <w:sz w:val="23"/>
          <w:szCs w:val="23"/>
        </w:rPr>
        <w:t>c</w:t>
      </w:r>
      <w:r w:rsidRPr="009F173F">
        <w:rPr>
          <w:rFonts w:ascii="Sylfaen" w:hAnsi="Sylfaen"/>
          <w:b/>
          <w:spacing w:val="3"/>
          <w:w w:val="101"/>
          <w:sz w:val="23"/>
          <w:szCs w:val="23"/>
        </w:rPr>
        <w:t>a</w:t>
      </w:r>
      <w:r w:rsidRPr="009F173F">
        <w:rPr>
          <w:rFonts w:ascii="Sylfaen" w:hAnsi="Sylfaen"/>
          <w:b/>
          <w:spacing w:val="-1"/>
          <w:w w:val="101"/>
          <w:sz w:val="23"/>
          <w:szCs w:val="23"/>
        </w:rPr>
        <w:t>t</w:t>
      </w:r>
      <w:r w:rsidRPr="009F173F">
        <w:rPr>
          <w:rFonts w:ascii="Sylfaen" w:hAnsi="Sylfaen"/>
          <w:b/>
          <w:spacing w:val="-7"/>
          <w:w w:val="101"/>
          <w:sz w:val="23"/>
          <w:szCs w:val="23"/>
        </w:rPr>
        <w:t>i</w:t>
      </w:r>
      <w:r w:rsidRPr="009F173F">
        <w:rPr>
          <w:rFonts w:ascii="Sylfaen" w:hAnsi="Sylfaen"/>
          <w:b/>
          <w:spacing w:val="8"/>
          <w:w w:val="101"/>
          <w:sz w:val="23"/>
          <w:szCs w:val="23"/>
        </w:rPr>
        <w:t>o</w:t>
      </w:r>
      <w:r w:rsidRPr="009F173F">
        <w:rPr>
          <w:rFonts w:ascii="Sylfaen" w:hAnsi="Sylfaen"/>
          <w:b/>
          <w:spacing w:val="-5"/>
          <w:w w:val="101"/>
          <w:sz w:val="23"/>
          <w:szCs w:val="23"/>
        </w:rPr>
        <w:t>n</w:t>
      </w:r>
      <w:r w:rsidRPr="009F173F">
        <w:rPr>
          <w:rFonts w:ascii="Sylfaen" w:hAnsi="Sylfaen"/>
          <w:b/>
          <w:w w:val="101"/>
          <w:sz w:val="23"/>
          <w:szCs w:val="23"/>
        </w:rPr>
        <w:t>:</w:t>
      </w:r>
    </w:p>
    <w:p w:rsidR="005F2CA1" w:rsidRPr="009F173F" w:rsidRDefault="006E32D9">
      <w:pPr>
        <w:spacing w:line="240" w:lineRule="exact"/>
        <w:ind w:left="116"/>
        <w:rPr>
          <w:rFonts w:ascii="Sylfaen" w:hAnsi="Sylfaen"/>
          <w:sz w:val="23"/>
          <w:szCs w:val="23"/>
        </w:rPr>
      </w:pPr>
      <w:r w:rsidRPr="009F173F">
        <w:rPr>
          <w:rFonts w:ascii="Sylfaen" w:hAnsi="Sylfaen"/>
          <w:sz w:val="23"/>
          <w:szCs w:val="23"/>
        </w:rPr>
        <w:t xml:space="preserve">                          </w:t>
      </w:r>
      <w:r w:rsidRPr="009F173F">
        <w:rPr>
          <w:rFonts w:ascii="Sylfaen" w:hAnsi="Sylfaen"/>
          <w:spacing w:val="25"/>
          <w:sz w:val="23"/>
          <w:szCs w:val="23"/>
        </w:rPr>
        <w:t xml:space="preserve"> </w:t>
      </w:r>
    </w:p>
    <w:p w:rsidR="005F2CA1" w:rsidRPr="009F173F" w:rsidRDefault="005F2CA1">
      <w:pPr>
        <w:spacing w:before="2" w:line="140" w:lineRule="exact"/>
        <w:rPr>
          <w:rFonts w:ascii="Sylfaen" w:hAnsi="Sylfaen"/>
          <w:b/>
          <w:sz w:val="14"/>
          <w:szCs w:val="14"/>
        </w:rPr>
      </w:pPr>
    </w:p>
    <w:p w:rsidR="005F2CA1" w:rsidRPr="009F173F" w:rsidRDefault="00C65547">
      <w:pPr>
        <w:spacing w:line="200" w:lineRule="exact"/>
        <w:rPr>
          <w:rFonts w:ascii="Sylfaen" w:hAnsi="Sylfaen"/>
          <w:sz w:val="24"/>
          <w:szCs w:val="24"/>
        </w:rPr>
      </w:pPr>
      <w:r w:rsidRPr="009F173F">
        <w:rPr>
          <w:rFonts w:ascii="Sylfaen" w:hAnsi="Sylfaen"/>
          <w:lang w:val="ka-GE"/>
        </w:rPr>
        <w:t xml:space="preserve">  </w:t>
      </w:r>
      <w:proofErr w:type="gramStart"/>
      <w:r w:rsidRPr="009F173F">
        <w:rPr>
          <w:rFonts w:ascii="Sylfaen" w:hAnsi="Sylfaen"/>
          <w:sz w:val="24"/>
          <w:szCs w:val="24"/>
        </w:rPr>
        <w:t xml:space="preserve">Doctor </w:t>
      </w:r>
      <w:r w:rsidRPr="009F173F">
        <w:rPr>
          <w:rFonts w:ascii="Sylfaen" w:hAnsi="Sylfaen"/>
          <w:sz w:val="24"/>
          <w:szCs w:val="24"/>
          <w:lang w:val="ka-GE"/>
        </w:rPr>
        <w:t xml:space="preserve"> </w:t>
      </w:r>
      <w:r w:rsidRPr="009F173F">
        <w:rPr>
          <w:rFonts w:ascii="Sylfaen" w:hAnsi="Sylfaen"/>
          <w:sz w:val="24"/>
          <w:szCs w:val="24"/>
        </w:rPr>
        <w:t>of</w:t>
      </w:r>
      <w:proofErr w:type="gramEnd"/>
      <w:r w:rsidRPr="009F173F">
        <w:rPr>
          <w:rFonts w:ascii="Sylfaen" w:hAnsi="Sylfaen"/>
          <w:sz w:val="24"/>
          <w:szCs w:val="24"/>
          <w:lang w:val="ka-GE"/>
        </w:rPr>
        <w:t xml:space="preserve"> </w:t>
      </w:r>
      <w:r w:rsidRPr="009F173F">
        <w:rPr>
          <w:rFonts w:ascii="Sylfaen" w:hAnsi="Sylfaen"/>
          <w:sz w:val="24"/>
          <w:szCs w:val="24"/>
        </w:rPr>
        <w:t xml:space="preserve"> biology</w:t>
      </w:r>
    </w:p>
    <w:p w:rsidR="005F2CA1" w:rsidRPr="009F173F" w:rsidRDefault="005F2CA1">
      <w:pPr>
        <w:spacing w:line="200" w:lineRule="exact"/>
        <w:rPr>
          <w:rFonts w:ascii="Sylfaen" w:hAnsi="Sylfaen"/>
        </w:rPr>
      </w:pPr>
    </w:p>
    <w:p w:rsidR="005F2CA1" w:rsidRPr="009F173F" w:rsidRDefault="00C65547" w:rsidP="006E32D9">
      <w:pPr>
        <w:ind w:left="116"/>
        <w:rPr>
          <w:rFonts w:ascii="Sylfaen" w:hAnsi="Sylfaen"/>
          <w:sz w:val="24"/>
          <w:szCs w:val="24"/>
          <w:lang w:val="ka-GE"/>
        </w:rPr>
      </w:pPr>
      <w:r w:rsidRPr="009F173F">
        <w:rPr>
          <w:rFonts w:ascii="Sylfaen" w:hAnsi="Sylfaen"/>
          <w:spacing w:val="-1"/>
          <w:sz w:val="24"/>
          <w:szCs w:val="24"/>
          <w:lang w:val="ka-GE"/>
        </w:rPr>
        <w:t>2009 - 2013</w:t>
      </w:r>
      <w:r w:rsidR="006E32D9" w:rsidRPr="009F173F">
        <w:rPr>
          <w:rFonts w:ascii="Sylfaen" w:hAnsi="Sylfaen"/>
          <w:sz w:val="24"/>
          <w:szCs w:val="24"/>
        </w:rPr>
        <w:t xml:space="preserve">  </w:t>
      </w:r>
      <w:r w:rsidRPr="009F173F">
        <w:rPr>
          <w:rFonts w:ascii="Sylfaen" w:hAnsi="Sylfaen"/>
          <w:sz w:val="24"/>
          <w:szCs w:val="24"/>
          <w:lang w:val="ka-GE"/>
        </w:rPr>
        <w:t xml:space="preserve">- </w:t>
      </w:r>
      <w:r w:rsidR="006E32D9" w:rsidRPr="009F173F">
        <w:rPr>
          <w:rFonts w:ascii="Sylfaen" w:hAnsi="Sylfaen"/>
          <w:spacing w:val="9"/>
          <w:sz w:val="24"/>
          <w:szCs w:val="24"/>
        </w:rPr>
        <w:t xml:space="preserve"> </w:t>
      </w:r>
      <w:proofErr w:type="spellStart"/>
      <w:r w:rsidRPr="009F173F">
        <w:rPr>
          <w:rFonts w:ascii="Sylfaen" w:hAnsi="Sylfaen"/>
          <w:spacing w:val="9"/>
          <w:sz w:val="24"/>
          <w:szCs w:val="24"/>
        </w:rPr>
        <w:t>Iakob</w:t>
      </w:r>
      <w:proofErr w:type="spellEnd"/>
      <w:r w:rsidRPr="009F173F">
        <w:rPr>
          <w:rFonts w:ascii="Sylfaen" w:hAnsi="Sylfaen"/>
          <w:spacing w:val="9"/>
          <w:sz w:val="24"/>
          <w:szCs w:val="24"/>
        </w:rPr>
        <w:t xml:space="preserve"> </w:t>
      </w:r>
      <w:proofErr w:type="spellStart"/>
      <w:r w:rsidRPr="009F173F">
        <w:rPr>
          <w:rFonts w:ascii="Sylfaen" w:hAnsi="Sylfaen"/>
          <w:spacing w:val="9"/>
          <w:sz w:val="24"/>
          <w:szCs w:val="24"/>
        </w:rPr>
        <w:t>Gogebashvili</w:t>
      </w:r>
      <w:proofErr w:type="spellEnd"/>
      <w:r w:rsidRPr="009F173F">
        <w:rPr>
          <w:rFonts w:ascii="Sylfaen" w:hAnsi="Sylfaen"/>
          <w:spacing w:val="9"/>
          <w:sz w:val="24"/>
          <w:szCs w:val="24"/>
        </w:rPr>
        <w:t xml:space="preserve"> </w:t>
      </w:r>
      <w:proofErr w:type="spellStart"/>
      <w:r w:rsidRPr="009F173F">
        <w:rPr>
          <w:rFonts w:ascii="Sylfaen" w:hAnsi="Sylfaen"/>
          <w:spacing w:val="9"/>
          <w:sz w:val="24"/>
          <w:szCs w:val="24"/>
        </w:rPr>
        <w:t>Telavi</w:t>
      </w:r>
      <w:proofErr w:type="spellEnd"/>
      <w:r w:rsidRPr="009F173F">
        <w:rPr>
          <w:rFonts w:ascii="Sylfaen" w:hAnsi="Sylfaen"/>
          <w:spacing w:val="9"/>
          <w:sz w:val="24"/>
          <w:szCs w:val="24"/>
        </w:rPr>
        <w:t xml:space="preserve"> State University </w:t>
      </w:r>
      <w:r w:rsidRPr="009F173F">
        <w:rPr>
          <w:rFonts w:ascii="Sylfaen" w:hAnsi="Sylfaen"/>
          <w:spacing w:val="9"/>
          <w:sz w:val="24"/>
          <w:szCs w:val="24"/>
          <w:lang w:val="ka-GE"/>
        </w:rPr>
        <w:t>,</w:t>
      </w:r>
      <w:r w:rsidRPr="009F173F">
        <w:rPr>
          <w:rFonts w:ascii="Sylfaen" w:hAnsi="Sylfaen"/>
          <w:sz w:val="24"/>
          <w:szCs w:val="24"/>
        </w:rPr>
        <w:t xml:space="preserve"> </w:t>
      </w:r>
      <w:r w:rsidRPr="009F173F">
        <w:rPr>
          <w:rFonts w:ascii="Sylfaen" w:hAnsi="Sylfaen"/>
          <w:spacing w:val="9"/>
          <w:sz w:val="24"/>
          <w:szCs w:val="24"/>
          <w:lang w:val="ka-GE"/>
        </w:rPr>
        <w:t>Biological  Doctoral Program</w:t>
      </w:r>
    </w:p>
    <w:p w:rsidR="005F2CA1" w:rsidRPr="009F173F" w:rsidRDefault="005F2CA1">
      <w:pPr>
        <w:spacing w:line="200" w:lineRule="exact"/>
        <w:rPr>
          <w:rFonts w:ascii="Sylfaen" w:hAnsi="Sylfaen"/>
          <w:sz w:val="24"/>
          <w:szCs w:val="24"/>
        </w:rPr>
      </w:pPr>
    </w:p>
    <w:p w:rsidR="005F2CA1" w:rsidRPr="00C65547" w:rsidRDefault="005F2CA1">
      <w:pPr>
        <w:spacing w:line="200" w:lineRule="exact"/>
        <w:rPr>
          <w:sz w:val="24"/>
          <w:szCs w:val="24"/>
        </w:rPr>
      </w:pPr>
    </w:p>
    <w:p w:rsidR="005F2CA1" w:rsidRDefault="006E32D9" w:rsidP="006E32D9">
      <w:pPr>
        <w:spacing w:line="361" w:lineRule="auto"/>
        <w:ind w:left="2679" w:right="758" w:hanging="2563"/>
      </w:pPr>
      <w:r w:rsidRPr="00C65547">
        <w:rPr>
          <w:spacing w:val="-1"/>
          <w:sz w:val="24"/>
          <w:szCs w:val="24"/>
        </w:rPr>
        <w:t>19</w:t>
      </w:r>
      <w:r w:rsidR="00BF587F" w:rsidRPr="00C65547">
        <w:rPr>
          <w:rFonts w:ascii="Sylfaen" w:hAnsi="Sylfaen"/>
          <w:spacing w:val="3"/>
          <w:sz w:val="24"/>
          <w:szCs w:val="24"/>
          <w:lang w:val="ka-GE"/>
        </w:rPr>
        <w:t xml:space="preserve">75 </w:t>
      </w:r>
      <w:r w:rsidRPr="00C65547">
        <w:rPr>
          <w:spacing w:val="-6"/>
          <w:sz w:val="24"/>
          <w:szCs w:val="24"/>
        </w:rPr>
        <w:t>-</w:t>
      </w:r>
      <w:proofErr w:type="gramStart"/>
      <w:r w:rsidR="00BF587F" w:rsidRPr="00C65547">
        <w:rPr>
          <w:rFonts w:ascii="Sylfaen" w:hAnsi="Sylfaen"/>
          <w:spacing w:val="3"/>
          <w:sz w:val="24"/>
          <w:szCs w:val="24"/>
          <w:lang w:val="ka-GE"/>
        </w:rPr>
        <w:t>1980</w:t>
      </w:r>
      <w:r w:rsidRPr="00C65547">
        <w:rPr>
          <w:sz w:val="24"/>
          <w:szCs w:val="24"/>
        </w:rPr>
        <w:t xml:space="preserve">  </w:t>
      </w:r>
      <w:r w:rsidR="00BF587F" w:rsidRPr="00C65547">
        <w:rPr>
          <w:rFonts w:ascii="Sylfaen" w:hAnsi="Sylfaen"/>
          <w:sz w:val="24"/>
          <w:szCs w:val="24"/>
          <w:lang w:val="ka-GE"/>
        </w:rPr>
        <w:t>-</w:t>
      </w:r>
      <w:proofErr w:type="gramEnd"/>
      <w:r w:rsidRPr="00C65547">
        <w:rPr>
          <w:sz w:val="24"/>
          <w:szCs w:val="24"/>
        </w:rPr>
        <w:t xml:space="preserve">  </w:t>
      </w:r>
      <w:r w:rsidR="00BF587F" w:rsidRPr="00C65547">
        <w:rPr>
          <w:sz w:val="24"/>
          <w:szCs w:val="24"/>
        </w:rPr>
        <w:t>Georgian Technical Universi</w:t>
      </w:r>
      <w:r w:rsidR="00FF1B2B">
        <w:rPr>
          <w:sz w:val="24"/>
          <w:szCs w:val="24"/>
        </w:rPr>
        <w:t>ty</w:t>
      </w:r>
      <w:r w:rsidR="00C65547" w:rsidRPr="00C65547">
        <w:rPr>
          <w:rFonts w:ascii="Sylfaen" w:hAnsi="Sylfaen"/>
          <w:sz w:val="24"/>
          <w:szCs w:val="24"/>
          <w:lang w:val="ka-GE"/>
        </w:rPr>
        <w:t xml:space="preserve"> </w:t>
      </w:r>
      <w:r w:rsidR="00BF587F" w:rsidRPr="00C65547">
        <w:rPr>
          <w:rFonts w:ascii="Sylfaen" w:hAnsi="Sylfaen"/>
          <w:sz w:val="24"/>
          <w:szCs w:val="24"/>
          <w:lang w:val="ka-GE"/>
        </w:rPr>
        <w:t>-</w:t>
      </w:r>
      <w:r w:rsidRPr="00C65547">
        <w:rPr>
          <w:sz w:val="24"/>
          <w:szCs w:val="24"/>
        </w:rPr>
        <w:t xml:space="preserve">   </w:t>
      </w:r>
      <w:r w:rsidR="00BF587F" w:rsidRPr="00C65547">
        <w:rPr>
          <w:sz w:val="24"/>
          <w:szCs w:val="24"/>
        </w:rPr>
        <w:t>Faculty of Chemical Technology</w:t>
      </w:r>
      <w:r>
        <w:rPr>
          <w:sz w:val="23"/>
          <w:szCs w:val="23"/>
        </w:rPr>
        <w:t xml:space="preserve"> </w:t>
      </w:r>
      <w:r w:rsidR="00C65547">
        <w:rPr>
          <w:rFonts w:ascii="Sylfaen" w:hAnsi="Sylfaen"/>
          <w:sz w:val="23"/>
          <w:szCs w:val="23"/>
          <w:lang w:val="ka-GE"/>
        </w:rPr>
        <w:t>-</w:t>
      </w:r>
      <w:r w:rsidR="00C65547" w:rsidRPr="00C65547">
        <w:rPr>
          <w:sz w:val="23"/>
          <w:szCs w:val="23"/>
        </w:rPr>
        <w:t>Master</w:t>
      </w:r>
      <w:r>
        <w:rPr>
          <w:sz w:val="23"/>
          <w:szCs w:val="23"/>
        </w:rPr>
        <w:t xml:space="preserve">                </w:t>
      </w:r>
      <w:r>
        <w:rPr>
          <w:spacing w:val="35"/>
          <w:sz w:val="23"/>
          <w:szCs w:val="23"/>
        </w:rPr>
        <w:t xml:space="preserve"> </w:t>
      </w:r>
    </w:p>
    <w:p w:rsidR="005F2CA1" w:rsidRDefault="005F2CA1">
      <w:pPr>
        <w:spacing w:before="18" w:line="200" w:lineRule="exact"/>
      </w:pPr>
    </w:p>
    <w:p w:rsidR="005F2CA1" w:rsidRPr="009F173F" w:rsidRDefault="006E32D9">
      <w:pPr>
        <w:ind w:left="116"/>
        <w:rPr>
          <w:sz w:val="22"/>
          <w:szCs w:val="22"/>
        </w:rPr>
      </w:pPr>
      <w:r w:rsidRPr="009F173F">
        <w:rPr>
          <w:b/>
          <w:spacing w:val="3"/>
          <w:sz w:val="22"/>
          <w:szCs w:val="22"/>
        </w:rPr>
        <w:t>T</w:t>
      </w:r>
      <w:r w:rsidRPr="009F173F">
        <w:rPr>
          <w:b/>
          <w:spacing w:val="-3"/>
          <w:sz w:val="22"/>
          <w:szCs w:val="22"/>
        </w:rPr>
        <w:t>r</w:t>
      </w:r>
      <w:r w:rsidRPr="009F173F">
        <w:rPr>
          <w:b/>
          <w:spacing w:val="-1"/>
          <w:sz w:val="22"/>
          <w:szCs w:val="22"/>
        </w:rPr>
        <w:t>a</w:t>
      </w:r>
      <w:r w:rsidRPr="009F173F">
        <w:rPr>
          <w:b/>
          <w:spacing w:val="2"/>
          <w:sz w:val="22"/>
          <w:szCs w:val="22"/>
        </w:rPr>
        <w:t>i</w:t>
      </w:r>
      <w:r w:rsidRPr="009F173F">
        <w:rPr>
          <w:b/>
          <w:spacing w:val="-5"/>
          <w:sz w:val="22"/>
          <w:szCs w:val="22"/>
        </w:rPr>
        <w:t>n</w:t>
      </w:r>
      <w:r w:rsidRPr="009F173F">
        <w:rPr>
          <w:b/>
          <w:spacing w:val="2"/>
          <w:sz w:val="22"/>
          <w:szCs w:val="22"/>
        </w:rPr>
        <w:t>i</w:t>
      </w:r>
      <w:r w:rsidRPr="009F173F">
        <w:rPr>
          <w:b/>
          <w:spacing w:val="-5"/>
          <w:sz w:val="22"/>
          <w:szCs w:val="22"/>
        </w:rPr>
        <w:t>n</w:t>
      </w:r>
      <w:r w:rsidRPr="009F173F">
        <w:rPr>
          <w:b/>
          <w:spacing w:val="8"/>
          <w:sz w:val="22"/>
          <w:szCs w:val="22"/>
        </w:rPr>
        <w:t>g</w:t>
      </w:r>
      <w:r w:rsidRPr="009F173F">
        <w:rPr>
          <w:b/>
          <w:sz w:val="22"/>
          <w:szCs w:val="22"/>
        </w:rPr>
        <w:t>s,</w:t>
      </w:r>
      <w:r w:rsidRPr="009F173F">
        <w:rPr>
          <w:b/>
          <w:spacing w:val="5"/>
          <w:sz w:val="22"/>
          <w:szCs w:val="22"/>
        </w:rPr>
        <w:t xml:space="preserve"> </w:t>
      </w:r>
      <w:r w:rsidRPr="009F173F">
        <w:rPr>
          <w:b/>
          <w:sz w:val="22"/>
          <w:szCs w:val="22"/>
        </w:rPr>
        <w:t>C</w:t>
      </w:r>
      <w:r w:rsidRPr="009F173F">
        <w:rPr>
          <w:b/>
          <w:spacing w:val="8"/>
          <w:sz w:val="22"/>
          <w:szCs w:val="22"/>
        </w:rPr>
        <w:t>o</w:t>
      </w:r>
      <w:r w:rsidRPr="009F173F">
        <w:rPr>
          <w:b/>
          <w:spacing w:val="-5"/>
          <w:sz w:val="22"/>
          <w:szCs w:val="22"/>
        </w:rPr>
        <w:t>n</w:t>
      </w:r>
      <w:r w:rsidRPr="009F173F">
        <w:rPr>
          <w:b/>
          <w:spacing w:val="-1"/>
          <w:sz w:val="22"/>
          <w:szCs w:val="22"/>
        </w:rPr>
        <w:t>f</w:t>
      </w:r>
      <w:r w:rsidRPr="009F173F">
        <w:rPr>
          <w:b/>
          <w:spacing w:val="2"/>
          <w:sz w:val="22"/>
          <w:szCs w:val="22"/>
        </w:rPr>
        <w:t>e</w:t>
      </w:r>
      <w:r w:rsidRPr="009F173F">
        <w:rPr>
          <w:b/>
          <w:spacing w:val="-3"/>
          <w:sz w:val="22"/>
          <w:szCs w:val="22"/>
        </w:rPr>
        <w:t>r</w:t>
      </w:r>
      <w:r w:rsidRPr="009F173F">
        <w:rPr>
          <w:b/>
          <w:spacing w:val="7"/>
          <w:sz w:val="22"/>
          <w:szCs w:val="22"/>
        </w:rPr>
        <w:t>e</w:t>
      </w:r>
      <w:r w:rsidRPr="009F173F">
        <w:rPr>
          <w:b/>
          <w:spacing w:val="-5"/>
          <w:sz w:val="22"/>
          <w:szCs w:val="22"/>
        </w:rPr>
        <w:t>n</w:t>
      </w:r>
      <w:r w:rsidRPr="009F173F">
        <w:rPr>
          <w:b/>
          <w:spacing w:val="2"/>
          <w:sz w:val="22"/>
          <w:szCs w:val="22"/>
        </w:rPr>
        <w:t>ce</w:t>
      </w:r>
      <w:r w:rsidRPr="009F173F">
        <w:rPr>
          <w:b/>
          <w:sz w:val="22"/>
          <w:szCs w:val="22"/>
        </w:rPr>
        <w:t>s</w:t>
      </w:r>
      <w:r w:rsidRPr="009F173F">
        <w:rPr>
          <w:b/>
          <w:spacing w:val="12"/>
          <w:sz w:val="22"/>
          <w:szCs w:val="22"/>
        </w:rPr>
        <w:t xml:space="preserve"> </w:t>
      </w:r>
      <w:r w:rsidRPr="009F173F">
        <w:rPr>
          <w:b/>
          <w:spacing w:val="3"/>
          <w:sz w:val="22"/>
          <w:szCs w:val="22"/>
        </w:rPr>
        <w:t>a</w:t>
      </w:r>
      <w:r w:rsidRPr="009F173F">
        <w:rPr>
          <w:b/>
          <w:sz w:val="22"/>
          <w:szCs w:val="22"/>
        </w:rPr>
        <w:t>nd</w:t>
      </w:r>
      <w:r w:rsidRPr="009F173F">
        <w:rPr>
          <w:b/>
          <w:spacing w:val="4"/>
          <w:sz w:val="22"/>
          <w:szCs w:val="22"/>
        </w:rPr>
        <w:t xml:space="preserve"> </w:t>
      </w:r>
      <w:r w:rsidRPr="009F173F">
        <w:rPr>
          <w:b/>
          <w:spacing w:val="-3"/>
          <w:w w:val="101"/>
          <w:sz w:val="22"/>
          <w:szCs w:val="22"/>
        </w:rPr>
        <w:t>c</w:t>
      </w:r>
      <w:r w:rsidRPr="009F173F">
        <w:rPr>
          <w:b/>
          <w:spacing w:val="2"/>
          <w:w w:val="101"/>
          <w:sz w:val="22"/>
          <w:szCs w:val="22"/>
        </w:rPr>
        <w:t>er</w:t>
      </w:r>
      <w:r w:rsidRPr="009F173F">
        <w:rPr>
          <w:b/>
          <w:spacing w:val="-6"/>
          <w:w w:val="101"/>
          <w:sz w:val="22"/>
          <w:szCs w:val="22"/>
        </w:rPr>
        <w:t>t</w:t>
      </w:r>
      <w:r w:rsidRPr="009F173F">
        <w:rPr>
          <w:b/>
          <w:spacing w:val="2"/>
          <w:w w:val="101"/>
          <w:sz w:val="22"/>
          <w:szCs w:val="22"/>
        </w:rPr>
        <w:t>i</w:t>
      </w:r>
      <w:r w:rsidRPr="009F173F">
        <w:rPr>
          <w:b/>
          <w:spacing w:val="-6"/>
          <w:w w:val="101"/>
          <w:sz w:val="22"/>
          <w:szCs w:val="22"/>
        </w:rPr>
        <w:t>f</w:t>
      </w:r>
      <w:r w:rsidRPr="009F173F">
        <w:rPr>
          <w:b/>
          <w:spacing w:val="2"/>
          <w:w w:val="101"/>
          <w:sz w:val="22"/>
          <w:szCs w:val="22"/>
        </w:rPr>
        <w:t>ic</w:t>
      </w:r>
      <w:r w:rsidRPr="009F173F">
        <w:rPr>
          <w:b/>
          <w:spacing w:val="8"/>
          <w:w w:val="101"/>
          <w:sz w:val="22"/>
          <w:szCs w:val="22"/>
        </w:rPr>
        <w:t>a</w:t>
      </w:r>
      <w:r w:rsidRPr="009F173F">
        <w:rPr>
          <w:b/>
          <w:spacing w:val="-11"/>
          <w:w w:val="101"/>
          <w:sz w:val="22"/>
          <w:szCs w:val="22"/>
        </w:rPr>
        <w:t>t</w:t>
      </w:r>
      <w:r w:rsidRPr="009F173F">
        <w:rPr>
          <w:b/>
          <w:spacing w:val="7"/>
          <w:w w:val="101"/>
          <w:sz w:val="22"/>
          <w:szCs w:val="22"/>
        </w:rPr>
        <w:t>e</w:t>
      </w:r>
      <w:r w:rsidRPr="009F173F">
        <w:rPr>
          <w:b/>
          <w:w w:val="101"/>
          <w:sz w:val="22"/>
          <w:szCs w:val="22"/>
        </w:rPr>
        <w:t>s:</w:t>
      </w:r>
    </w:p>
    <w:p w:rsidR="005F2CA1" w:rsidRPr="009F173F" w:rsidRDefault="005F2CA1">
      <w:pPr>
        <w:spacing w:before="4" w:line="120" w:lineRule="exact"/>
        <w:rPr>
          <w:sz w:val="22"/>
          <w:szCs w:val="22"/>
        </w:rPr>
      </w:pPr>
    </w:p>
    <w:p w:rsidR="008D2C21" w:rsidRPr="009F173F" w:rsidRDefault="006E32D9" w:rsidP="00EB52DC">
      <w:pPr>
        <w:spacing w:line="360" w:lineRule="auto"/>
        <w:ind w:left="116"/>
        <w:rPr>
          <w:sz w:val="22"/>
          <w:szCs w:val="22"/>
        </w:rPr>
      </w:pPr>
      <w:r w:rsidRPr="009F173F">
        <w:rPr>
          <w:b/>
          <w:spacing w:val="-1"/>
          <w:sz w:val="22"/>
          <w:szCs w:val="22"/>
        </w:rPr>
        <w:t>20</w:t>
      </w:r>
      <w:r w:rsidRPr="009F173F">
        <w:rPr>
          <w:b/>
          <w:spacing w:val="3"/>
          <w:sz w:val="22"/>
          <w:szCs w:val="22"/>
        </w:rPr>
        <w:t>1</w:t>
      </w:r>
      <w:r w:rsidR="00D51D6E" w:rsidRPr="009F173F">
        <w:rPr>
          <w:rFonts w:ascii="Sylfaen" w:hAnsi="Sylfaen"/>
          <w:b/>
          <w:sz w:val="22"/>
          <w:szCs w:val="22"/>
          <w:lang w:val="ka-GE"/>
        </w:rPr>
        <w:t>7</w:t>
      </w:r>
      <w:r w:rsidR="00D51D6E" w:rsidRPr="009F173F">
        <w:rPr>
          <w:rFonts w:ascii="Sylfaen" w:hAnsi="Sylfaen"/>
          <w:sz w:val="22"/>
          <w:szCs w:val="22"/>
          <w:lang w:val="ka-GE"/>
        </w:rPr>
        <w:t xml:space="preserve">- </w:t>
      </w:r>
      <w:proofErr w:type="spellStart"/>
      <w:r w:rsidR="00D51D6E" w:rsidRPr="009F173F">
        <w:rPr>
          <w:rFonts w:ascii="Sylfaen" w:hAnsi="Sylfaen"/>
          <w:sz w:val="22"/>
          <w:szCs w:val="22"/>
        </w:rPr>
        <w:t>Telavi</w:t>
      </w:r>
      <w:proofErr w:type="spellEnd"/>
      <w:r w:rsidR="00D51D6E" w:rsidRPr="009F173F">
        <w:rPr>
          <w:rFonts w:ascii="Sylfaen" w:hAnsi="Sylfaen"/>
          <w:sz w:val="22"/>
          <w:szCs w:val="22"/>
        </w:rPr>
        <w:t xml:space="preserve"> - </w:t>
      </w:r>
      <w:r w:rsidR="00FF1B2B" w:rsidRPr="009F173F">
        <w:rPr>
          <w:rFonts w:ascii="Sylfaen" w:hAnsi="Sylfaen"/>
          <w:sz w:val="22"/>
          <w:szCs w:val="22"/>
          <w:lang w:val="ka-GE"/>
        </w:rPr>
        <w:t>I</w:t>
      </w:r>
      <w:r w:rsidR="00FF1B2B" w:rsidRPr="009F173F">
        <w:rPr>
          <w:rFonts w:ascii="Sylfaen" w:hAnsi="Sylfaen"/>
          <w:sz w:val="22"/>
          <w:szCs w:val="22"/>
        </w:rPr>
        <w:t>N</w:t>
      </w:r>
      <w:r w:rsidR="00D51D6E" w:rsidRPr="009F173F">
        <w:rPr>
          <w:rFonts w:ascii="Sylfaen" w:hAnsi="Sylfaen"/>
          <w:sz w:val="22"/>
          <w:szCs w:val="22"/>
          <w:lang w:val="ka-GE"/>
        </w:rPr>
        <w:t xml:space="preserve"> INTERNATIONAL SCIENTIFIC </w:t>
      </w:r>
      <w:proofErr w:type="gramStart"/>
      <w:r w:rsidR="00D51D6E" w:rsidRPr="009F173F">
        <w:rPr>
          <w:rFonts w:ascii="Sylfaen" w:hAnsi="Sylfaen"/>
          <w:sz w:val="22"/>
          <w:szCs w:val="22"/>
          <w:lang w:val="ka-GE"/>
        </w:rPr>
        <w:t>CONFERENSE</w:t>
      </w:r>
      <w:r w:rsidR="00D51D6E" w:rsidRPr="009F173F">
        <w:rPr>
          <w:rFonts w:ascii="Sylfaen" w:hAnsi="Sylfaen"/>
          <w:sz w:val="22"/>
          <w:szCs w:val="22"/>
        </w:rPr>
        <w:t xml:space="preserve">  </w:t>
      </w:r>
      <w:r w:rsidR="00D51D6E" w:rsidRPr="009F173F">
        <w:rPr>
          <w:rFonts w:ascii="Sylfaen" w:hAnsi="Sylfaen"/>
          <w:sz w:val="22"/>
          <w:szCs w:val="22"/>
          <w:lang w:val="ka-GE"/>
        </w:rPr>
        <w:t>,</w:t>
      </w:r>
      <w:proofErr w:type="gramEnd"/>
      <w:r w:rsidR="00D51D6E" w:rsidRPr="009F173F">
        <w:rPr>
          <w:rFonts w:ascii="Sylfaen" w:hAnsi="Sylfaen"/>
          <w:sz w:val="22"/>
          <w:szCs w:val="22"/>
          <w:lang w:val="ka-GE"/>
        </w:rPr>
        <w:t>, INTRCULTURAL DIALOGUES’</w:t>
      </w:r>
      <w:r w:rsidR="00D51D6E" w:rsidRPr="009F173F">
        <w:rPr>
          <w:rFonts w:ascii="Sylfaen" w:hAnsi="Sylfaen"/>
          <w:sz w:val="22"/>
          <w:szCs w:val="22"/>
        </w:rPr>
        <w:t>’</w:t>
      </w:r>
      <w:r w:rsidRPr="009F173F">
        <w:rPr>
          <w:sz w:val="22"/>
          <w:szCs w:val="22"/>
        </w:rPr>
        <w:t xml:space="preserve">  </w:t>
      </w:r>
      <w:r w:rsidR="00D51D6E" w:rsidRPr="009F173F">
        <w:rPr>
          <w:sz w:val="22"/>
          <w:szCs w:val="22"/>
        </w:rPr>
        <w:t>-</w:t>
      </w:r>
      <w:proofErr w:type="spellStart"/>
      <w:r w:rsidR="00D51D6E" w:rsidRPr="009F173F">
        <w:rPr>
          <w:sz w:val="22"/>
          <w:szCs w:val="22"/>
        </w:rPr>
        <w:t>Darejan</w:t>
      </w:r>
      <w:proofErr w:type="spellEnd"/>
      <w:r w:rsidR="00D51D6E" w:rsidRPr="009F173F">
        <w:rPr>
          <w:sz w:val="22"/>
          <w:szCs w:val="22"/>
        </w:rPr>
        <w:t xml:space="preserve"> </w:t>
      </w:r>
      <w:proofErr w:type="spellStart"/>
      <w:r w:rsidR="00D51D6E" w:rsidRPr="009F173F">
        <w:rPr>
          <w:sz w:val="22"/>
          <w:szCs w:val="22"/>
        </w:rPr>
        <w:t>Marga</w:t>
      </w:r>
      <w:r w:rsidR="006C0A84" w:rsidRPr="009F173F">
        <w:rPr>
          <w:sz w:val="22"/>
          <w:szCs w:val="22"/>
        </w:rPr>
        <w:t>litashvili</w:t>
      </w:r>
      <w:proofErr w:type="spellEnd"/>
      <w:r w:rsidR="006C0A84" w:rsidRPr="009F173F">
        <w:rPr>
          <w:sz w:val="22"/>
          <w:szCs w:val="22"/>
        </w:rPr>
        <w:t xml:space="preserve">, Nino </w:t>
      </w:r>
      <w:proofErr w:type="spellStart"/>
      <w:r w:rsidR="006C0A84" w:rsidRPr="009F173F">
        <w:rPr>
          <w:sz w:val="22"/>
          <w:szCs w:val="22"/>
        </w:rPr>
        <w:t>Jonjoladze</w:t>
      </w:r>
      <w:proofErr w:type="spellEnd"/>
      <w:r w:rsidR="006C0A84" w:rsidRPr="009F173F">
        <w:rPr>
          <w:sz w:val="22"/>
          <w:szCs w:val="22"/>
        </w:rPr>
        <w:t xml:space="preserve">- </w:t>
      </w:r>
      <w:proofErr w:type="spellStart"/>
      <w:r w:rsidR="006C0A84" w:rsidRPr="009F173F">
        <w:rPr>
          <w:sz w:val="22"/>
          <w:szCs w:val="22"/>
        </w:rPr>
        <w:t>Mic</w:t>
      </w:r>
      <w:r w:rsidR="00D51D6E" w:rsidRPr="009F173F">
        <w:rPr>
          <w:sz w:val="22"/>
          <w:szCs w:val="22"/>
        </w:rPr>
        <w:t>roelectric</w:t>
      </w:r>
      <w:proofErr w:type="spellEnd"/>
      <w:r w:rsidR="00D51D6E" w:rsidRPr="009F173F">
        <w:rPr>
          <w:sz w:val="22"/>
          <w:szCs w:val="22"/>
        </w:rPr>
        <w:t xml:space="preserve"> Effects on the formation of iodine deficiency.</w:t>
      </w:r>
    </w:p>
    <w:p w:rsidR="008D2C21" w:rsidRPr="009F173F" w:rsidRDefault="008D2C21" w:rsidP="00EB52DC">
      <w:pPr>
        <w:spacing w:line="360" w:lineRule="auto"/>
        <w:ind w:left="116"/>
        <w:rPr>
          <w:sz w:val="22"/>
          <w:szCs w:val="22"/>
        </w:rPr>
      </w:pPr>
      <w:r w:rsidRPr="009F173F">
        <w:rPr>
          <w:b/>
          <w:sz w:val="22"/>
          <w:szCs w:val="22"/>
        </w:rPr>
        <w:t>2017. 28.10</w:t>
      </w:r>
      <w:proofErr w:type="gramStart"/>
      <w:r w:rsidRPr="009F173F">
        <w:rPr>
          <w:sz w:val="22"/>
          <w:szCs w:val="22"/>
        </w:rPr>
        <w:t>-  Certificate</w:t>
      </w:r>
      <w:proofErr w:type="gramEnd"/>
      <w:r w:rsidRPr="009F173F">
        <w:rPr>
          <w:sz w:val="22"/>
          <w:szCs w:val="22"/>
        </w:rPr>
        <w:t xml:space="preserve">- Workshop on Teaching for real World Applications: Active and Problem based Learning in Science. </w:t>
      </w:r>
    </w:p>
    <w:p w:rsidR="008D2C21" w:rsidRPr="009F173F" w:rsidRDefault="008D2C21" w:rsidP="00EB52DC">
      <w:pPr>
        <w:spacing w:line="360" w:lineRule="auto"/>
        <w:ind w:left="116"/>
        <w:rPr>
          <w:sz w:val="22"/>
          <w:szCs w:val="22"/>
        </w:rPr>
      </w:pPr>
      <w:r w:rsidRPr="009F173F">
        <w:rPr>
          <w:b/>
          <w:sz w:val="22"/>
          <w:szCs w:val="22"/>
        </w:rPr>
        <w:t>2017-12-13.04</w:t>
      </w:r>
      <w:r w:rsidRPr="009F173F">
        <w:rPr>
          <w:sz w:val="22"/>
          <w:szCs w:val="22"/>
        </w:rPr>
        <w:t>- Certificate- professional development</w:t>
      </w:r>
      <w:r w:rsidR="00EB52DC" w:rsidRPr="009F173F">
        <w:rPr>
          <w:sz w:val="22"/>
          <w:szCs w:val="22"/>
        </w:rPr>
        <w:t xml:space="preserve"> of academic staff for </w:t>
      </w:r>
      <w:r w:rsidR="00FF1B2B" w:rsidRPr="009F173F">
        <w:rPr>
          <w:sz w:val="22"/>
          <w:szCs w:val="22"/>
        </w:rPr>
        <w:t>imp</w:t>
      </w:r>
      <w:r w:rsidR="00EB52DC" w:rsidRPr="009F173F">
        <w:rPr>
          <w:sz w:val="22"/>
          <w:szCs w:val="22"/>
        </w:rPr>
        <w:t>rovement of services for students with special needs’’</w:t>
      </w:r>
    </w:p>
    <w:p w:rsidR="005F2CA1" w:rsidRPr="009F173F" w:rsidRDefault="008D2C21" w:rsidP="00EB52DC">
      <w:pPr>
        <w:spacing w:line="360" w:lineRule="auto"/>
        <w:ind w:left="116"/>
        <w:rPr>
          <w:rFonts w:ascii="Sylfaen" w:hAnsi="Sylfaen"/>
          <w:sz w:val="22"/>
          <w:szCs w:val="22"/>
        </w:rPr>
      </w:pPr>
      <w:r w:rsidRPr="009F173F">
        <w:rPr>
          <w:b/>
          <w:sz w:val="22"/>
          <w:szCs w:val="22"/>
        </w:rPr>
        <w:t>2016. 1-3. 10.</w:t>
      </w:r>
      <w:r w:rsidRPr="009F173F">
        <w:rPr>
          <w:sz w:val="22"/>
          <w:szCs w:val="22"/>
        </w:rPr>
        <w:t xml:space="preserve"> </w:t>
      </w:r>
      <w:r w:rsidR="006E32D9" w:rsidRPr="009F173F">
        <w:rPr>
          <w:sz w:val="22"/>
          <w:szCs w:val="22"/>
        </w:rPr>
        <w:t xml:space="preserve"> </w:t>
      </w:r>
      <w:r w:rsidRPr="009F173F">
        <w:rPr>
          <w:sz w:val="22"/>
          <w:szCs w:val="22"/>
        </w:rPr>
        <w:t>-</w:t>
      </w:r>
      <w:r w:rsidR="006E32D9" w:rsidRPr="009F173F">
        <w:rPr>
          <w:sz w:val="22"/>
          <w:szCs w:val="22"/>
        </w:rPr>
        <w:t xml:space="preserve"> </w:t>
      </w:r>
      <w:r w:rsidRPr="009F173F">
        <w:rPr>
          <w:sz w:val="22"/>
          <w:szCs w:val="22"/>
        </w:rPr>
        <w:t xml:space="preserve"> </w:t>
      </w:r>
      <w:r w:rsidR="006E32D9" w:rsidRPr="009F173F">
        <w:rPr>
          <w:sz w:val="22"/>
          <w:szCs w:val="22"/>
        </w:rPr>
        <w:t xml:space="preserve"> </w:t>
      </w:r>
      <w:r w:rsidR="006E32D9" w:rsidRPr="009F173F">
        <w:rPr>
          <w:spacing w:val="20"/>
          <w:sz w:val="22"/>
          <w:szCs w:val="22"/>
        </w:rPr>
        <w:t xml:space="preserve"> </w:t>
      </w:r>
      <w:r w:rsidR="00FF1B2B" w:rsidRPr="009F173F">
        <w:rPr>
          <w:rFonts w:ascii="Sylfaen" w:hAnsi="Sylfaen"/>
          <w:sz w:val="22"/>
          <w:szCs w:val="22"/>
          <w:lang w:val="ka-GE"/>
        </w:rPr>
        <w:t>I</w:t>
      </w:r>
      <w:r w:rsidR="00FF1B2B" w:rsidRPr="009F173F">
        <w:rPr>
          <w:rFonts w:ascii="Sylfaen" w:hAnsi="Sylfaen"/>
          <w:sz w:val="22"/>
          <w:szCs w:val="22"/>
        </w:rPr>
        <w:t>N</w:t>
      </w:r>
      <w:r w:rsidRPr="009F173F">
        <w:rPr>
          <w:rFonts w:ascii="Sylfaen" w:hAnsi="Sylfaen"/>
          <w:sz w:val="22"/>
          <w:szCs w:val="22"/>
          <w:lang w:val="ka-GE"/>
        </w:rPr>
        <w:t xml:space="preserve"> INTERNATIONAL SCIENTIFIC </w:t>
      </w:r>
      <w:proofErr w:type="gramStart"/>
      <w:r w:rsidRPr="009F173F">
        <w:rPr>
          <w:rFonts w:ascii="Sylfaen" w:hAnsi="Sylfaen"/>
          <w:sz w:val="22"/>
          <w:szCs w:val="22"/>
          <w:lang w:val="ka-GE"/>
        </w:rPr>
        <w:t>CONFERENSE</w:t>
      </w:r>
      <w:r w:rsidRPr="009F173F">
        <w:rPr>
          <w:rFonts w:ascii="Sylfaen" w:hAnsi="Sylfaen"/>
          <w:sz w:val="22"/>
          <w:szCs w:val="22"/>
        </w:rPr>
        <w:t xml:space="preserve">  -</w:t>
      </w:r>
      <w:proofErr w:type="gramEnd"/>
      <w:r w:rsidRPr="009F173F">
        <w:rPr>
          <w:rFonts w:ascii="Sylfaen" w:hAnsi="Sylfaen"/>
          <w:sz w:val="22"/>
          <w:szCs w:val="22"/>
        </w:rPr>
        <w:t xml:space="preserve"> ‘’Computing/ Informatics, </w:t>
      </w:r>
      <w:proofErr w:type="spellStart"/>
      <w:r w:rsidRPr="009F173F">
        <w:rPr>
          <w:rFonts w:ascii="Sylfaen" w:hAnsi="Sylfaen"/>
          <w:sz w:val="22"/>
          <w:szCs w:val="22"/>
        </w:rPr>
        <w:t>EducationSciences</w:t>
      </w:r>
      <w:proofErr w:type="spellEnd"/>
      <w:r w:rsidRPr="009F173F">
        <w:rPr>
          <w:rFonts w:ascii="Sylfaen" w:hAnsi="Sylfaen"/>
          <w:sz w:val="22"/>
          <w:szCs w:val="22"/>
        </w:rPr>
        <w:t>, Teacher Education’’</w:t>
      </w:r>
    </w:p>
    <w:p w:rsidR="005F2CA1" w:rsidRPr="009F173F" w:rsidRDefault="00EB52DC" w:rsidP="004C6022">
      <w:pPr>
        <w:spacing w:line="360" w:lineRule="auto"/>
        <w:ind w:left="116"/>
        <w:rPr>
          <w:rFonts w:ascii="Sylfaen" w:hAnsi="Sylfaen"/>
          <w:sz w:val="22"/>
          <w:szCs w:val="22"/>
          <w:lang w:val="ka-GE"/>
        </w:rPr>
      </w:pPr>
      <w:r w:rsidRPr="009F173F">
        <w:rPr>
          <w:b/>
          <w:sz w:val="22"/>
          <w:szCs w:val="22"/>
        </w:rPr>
        <w:t>2014.</w:t>
      </w:r>
      <w:r w:rsidRPr="009F173F">
        <w:rPr>
          <w:sz w:val="22"/>
          <w:szCs w:val="22"/>
        </w:rPr>
        <w:t>17-19.10 –</w:t>
      </w:r>
      <w:r w:rsidRPr="009F173F">
        <w:rPr>
          <w:rFonts w:ascii="Sylfaen" w:hAnsi="Sylfaen"/>
          <w:sz w:val="22"/>
          <w:szCs w:val="22"/>
          <w:lang w:val="ka-GE"/>
        </w:rPr>
        <w:t xml:space="preserve"> </w:t>
      </w:r>
      <w:proofErr w:type="gramStart"/>
      <w:r w:rsidRPr="009F173F">
        <w:rPr>
          <w:rFonts w:ascii="Sylfaen" w:hAnsi="Sylfaen"/>
          <w:sz w:val="22"/>
          <w:szCs w:val="22"/>
          <w:lang w:val="ka-GE"/>
        </w:rPr>
        <w:t>I</w:t>
      </w:r>
      <w:r w:rsidRPr="009F173F">
        <w:rPr>
          <w:rFonts w:ascii="Sylfaen" w:hAnsi="Sylfaen"/>
          <w:sz w:val="22"/>
          <w:szCs w:val="22"/>
        </w:rPr>
        <w:t xml:space="preserve">II </w:t>
      </w:r>
      <w:r w:rsidRPr="009F173F">
        <w:rPr>
          <w:rFonts w:ascii="Sylfaen" w:hAnsi="Sylfaen"/>
          <w:sz w:val="22"/>
          <w:szCs w:val="22"/>
          <w:lang w:val="ka-GE"/>
        </w:rPr>
        <w:t xml:space="preserve"> INTERNATIONAL</w:t>
      </w:r>
      <w:proofErr w:type="gramEnd"/>
      <w:r w:rsidRPr="009F173F">
        <w:rPr>
          <w:rFonts w:ascii="Sylfaen" w:hAnsi="Sylfaen"/>
          <w:sz w:val="22"/>
          <w:szCs w:val="22"/>
          <w:lang w:val="ka-GE"/>
        </w:rPr>
        <w:t xml:space="preserve"> SCIENTIFIC CONFERENSE</w:t>
      </w:r>
      <w:r w:rsidRPr="009F173F">
        <w:rPr>
          <w:rFonts w:ascii="Sylfaen" w:hAnsi="Sylfaen"/>
          <w:sz w:val="22"/>
          <w:szCs w:val="22"/>
        </w:rPr>
        <w:t xml:space="preserve"> - ‘’Computing/ Informatics, </w:t>
      </w:r>
      <w:proofErr w:type="spellStart"/>
      <w:r w:rsidRPr="009F173F">
        <w:rPr>
          <w:rFonts w:ascii="Sylfaen" w:hAnsi="Sylfaen"/>
          <w:sz w:val="22"/>
          <w:szCs w:val="22"/>
        </w:rPr>
        <w:t>EducationSciences</w:t>
      </w:r>
      <w:proofErr w:type="spellEnd"/>
      <w:r w:rsidRPr="009F173F">
        <w:rPr>
          <w:rFonts w:ascii="Sylfaen" w:hAnsi="Sylfaen"/>
          <w:sz w:val="22"/>
          <w:szCs w:val="22"/>
        </w:rPr>
        <w:t>, Teacher Education’’</w:t>
      </w:r>
    </w:p>
    <w:p w:rsidR="005F2CA1" w:rsidRPr="009F173F" w:rsidRDefault="005F2CA1">
      <w:pPr>
        <w:spacing w:line="200" w:lineRule="exact"/>
        <w:rPr>
          <w:sz w:val="22"/>
          <w:szCs w:val="22"/>
        </w:rPr>
      </w:pPr>
    </w:p>
    <w:p w:rsidR="005F2CA1" w:rsidRPr="009F173F" w:rsidRDefault="006E32D9">
      <w:pPr>
        <w:ind w:left="116"/>
        <w:rPr>
          <w:sz w:val="22"/>
          <w:szCs w:val="22"/>
        </w:rPr>
      </w:pPr>
      <w:r w:rsidRPr="009F173F">
        <w:rPr>
          <w:b/>
          <w:spacing w:val="3"/>
          <w:sz w:val="22"/>
          <w:szCs w:val="22"/>
        </w:rPr>
        <w:t>E</w:t>
      </w:r>
      <w:r w:rsidRPr="009F173F">
        <w:rPr>
          <w:b/>
          <w:spacing w:val="2"/>
          <w:sz w:val="22"/>
          <w:szCs w:val="22"/>
        </w:rPr>
        <w:t>m</w:t>
      </w:r>
      <w:r w:rsidRPr="009F173F">
        <w:rPr>
          <w:b/>
          <w:sz w:val="22"/>
          <w:szCs w:val="22"/>
        </w:rPr>
        <w:t>p</w:t>
      </w:r>
      <w:r w:rsidRPr="009F173F">
        <w:rPr>
          <w:b/>
          <w:spacing w:val="-7"/>
          <w:sz w:val="22"/>
          <w:szCs w:val="22"/>
        </w:rPr>
        <w:t>l</w:t>
      </w:r>
      <w:r w:rsidRPr="009F173F">
        <w:rPr>
          <w:b/>
          <w:spacing w:val="3"/>
          <w:sz w:val="22"/>
          <w:szCs w:val="22"/>
        </w:rPr>
        <w:t>o</w:t>
      </w:r>
      <w:r w:rsidRPr="009F173F">
        <w:rPr>
          <w:b/>
          <w:spacing w:val="-1"/>
          <w:sz w:val="22"/>
          <w:szCs w:val="22"/>
        </w:rPr>
        <w:t>y</w:t>
      </w:r>
      <w:r w:rsidRPr="009F173F">
        <w:rPr>
          <w:b/>
          <w:spacing w:val="2"/>
          <w:sz w:val="22"/>
          <w:szCs w:val="22"/>
        </w:rPr>
        <w:t>me</w:t>
      </w:r>
      <w:r w:rsidRPr="009F173F">
        <w:rPr>
          <w:b/>
          <w:sz w:val="22"/>
          <w:szCs w:val="22"/>
        </w:rPr>
        <w:t>nt</w:t>
      </w:r>
      <w:r w:rsidRPr="009F173F">
        <w:rPr>
          <w:b/>
          <w:spacing w:val="8"/>
          <w:sz w:val="22"/>
          <w:szCs w:val="22"/>
        </w:rPr>
        <w:t xml:space="preserve"> </w:t>
      </w:r>
      <w:r w:rsidRPr="009F173F">
        <w:rPr>
          <w:b/>
          <w:spacing w:val="-1"/>
          <w:sz w:val="22"/>
          <w:szCs w:val="22"/>
        </w:rPr>
        <w:t>t</w:t>
      </w:r>
      <w:r w:rsidRPr="009F173F">
        <w:rPr>
          <w:b/>
          <w:sz w:val="22"/>
          <w:szCs w:val="22"/>
        </w:rPr>
        <w:t>o</w:t>
      </w:r>
      <w:r w:rsidRPr="009F173F">
        <w:rPr>
          <w:b/>
          <w:spacing w:val="5"/>
          <w:sz w:val="22"/>
          <w:szCs w:val="22"/>
        </w:rPr>
        <w:t xml:space="preserve"> </w:t>
      </w:r>
      <w:r w:rsidRPr="009F173F">
        <w:rPr>
          <w:b/>
          <w:w w:val="101"/>
          <w:sz w:val="22"/>
          <w:szCs w:val="22"/>
        </w:rPr>
        <w:t>d</w:t>
      </w:r>
      <w:r w:rsidRPr="009F173F">
        <w:rPr>
          <w:b/>
          <w:spacing w:val="3"/>
          <w:w w:val="101"/>
          <w:sz w:val="22"/>
          <w:szCs w:val="22"/>
        </w:rPr>
        <w:t>a</w:t>
      </w:r>
      <w:r w:rsidRPr="009F173F">
        <w:rPr>
          <w:b/>
          <w:spacing w:val="-1"/>
          <w:w w:val="101"/>
          <w:sz w:val="22"/>
          <w:szCs w:val="22"/>
        </w:rPr>
        <w:t>t</w:t>
      </w:r>
      <w:r w:rsidRPr="009F173F">
        <w:rPr>
          <w:b/>
          <w:spacing w:val="2"/>
          <w:w w:val="101"/>
          <w:sz w:val="22"/>
          <w:szCs w:val="22"/>
        </w:rPr>
        <w:t>e</w:t>
      </w:r>
      <w:r w:rsidRPr="009F173F">
        <w:rPr>
          <w:w w:val="101"/>
          <w:sz w:val="22"/>
          <w:szCs w:val="22"/>
        </w:rPr>
        <w:t>:</w:t>
      </w:r>
    </w:p>
    <w:p w:rsidR="00FF1B2B" w:rsidRPr="009F173F" w:rsidRDefault="006E32D9" w:rsidP="009F173F">
      <w:pPr>
        <w:pStyle w:val="ListParagraph"/>
        <w:numPr>
          <w:ilvl w:val="0"/>
          <w:numId w:val="5"/>
        </w:numPr>
        <w:spacing w:before="4"/>
        <w:rPr>
          <w:rFonts w:ascii="Sylfaen" w:hAnsi="Sylfaen"/>
          <w:spacing w:val="11"/>
          <w:sz w:val="22"/>
          <w:szCs w:val="22"/>
        </w:rPr>
      </w:pPr>
      <w:r w:rsidRPr="009F173F">
        <w:rPr>
          <w:rFonts w:ascii="Sylfaen" w:hAnsi="Sylfaen"/>
          <w:spacing w:val="-1"/>
          <w:sz w:val="22"/>
          <w:szCs w:val="22"/>
        </w:rPr>
        <w:t>20</w:t>
      </w:r>
      <w:r w:rsidRPr="009F173F">
        <w:rPr>
          <w:rFonts w:ascii="Sylfaen" w:hAnsi="Sylfaen"/>
          <w:spacing w:val="3"/>
          <w:sz w:val="22"/>
          <w:szCs w:val="22"/>
        </w:rPr>
        <w:t>1</w:t>
      </w:r>
      <w:r w:rsidR="00EB52DC" w:rsidRPr="009F173F">
        <w:rPr>
          <w:rFonts w:ascii="Sylfaen" w:hAnsi="Sylfaen"/>
          <w:sz w:val="22"/>
          <w:szCs w:val="22"/>
        </w:rPr>
        <w:t>4</w:t>
      </w:r>
      <w:r w:rsidRPr="009F173F">
        <w:rPr>
          <w:rFonts w:ascii="Sylfaen" w:hAnsi="Sylfaen"/>
          <w:spacing w:val="4"/>
          <w:sz w:val="22"/>
          <w:szCs w:val="22"/>
        </w:rPr>
        <w:t xml:space="preserve"> </w:t>
      </w:r>
      <w:r w:rsidRPr="009F173F">
        <w:rPr>
          <w:rFonts w:ascii="Sylfaen" w:hAnsi="Sylfaen"/>
          <w:spacing w:val="2"/>
          <w:sz w:val="22"/>
          <w:szCs w:val="22"/>
        </w:rPr>
        <w:t>t</w:t>
      </w:r>
      <w:r w:rsidRPr="009F173F">
        <w:rPr>
          <w:rFonts w:ascii="Sylfaen" w:hAnsi="Sylfaen"/>
          <w:spacing w:val="-1"/>
          <w:sz w:val="22"/>
          <w:szCs w:val="22"/>
        </w:rPr>
        <w:t>o</w:t>
      </w:r>
      <w:r w:rsidR="00A54D3F" w:rsidRPr="009F173F">
        <w:rPr>
          <w:rFonts w:ascii="Sylfaen" w:hAnsi="Sylfaen"/>
          <w:spacing w:val="-1"/>
          <w:sz w:val="22"/>
          <w:szCs w:val="22"/>
        </w:rPr>
        <w:t xml:space="preserve"> to</w:t>
      </w:r>
      <w:r w:rsidRPr="009F173F">
        <w:rPr>
          <w:rFonts w:ascii="Sylfaen" w:hAnsi="Sylfaen"/>
          <w:spacing w:val="3"/>
          <w:sz w:val="22"/>
          <w:szCs w:val="22"/>
        </w:rPr>
        <w:t>d</w:t>
      </w:r>
      <w:r w:rsidRPr="009F173F">
        <w:rPr>
          <w:rFonts w:ascii="Sylfaen" w:hAnsi="Sylfaen"/>
          <w:spacing w:val="2"/>
          <w:sz w:val="22"/>
          <w:szCs w:val="22"/>
        </w:rPr>
        <w:t>a</w:t>
      </w:r>
      <w:r w:rsidRPr="009F173F">
        <w:rPr>
          <w:rFonts w:ascii="Sylfaen" w:hAnsi="Sylfaen"/>
          <w:sz w:val="22"/>
          <w:szCs w:val="22"/>
        </w:rPr>
        <w:t xml:space="preserve">y    </w:t>
      </w:r>
      <w:r w:rsidR="00EB52DC" w:rsidRPr="009F173F">
        <w:rPr>
          <w:rFonts w:ascii="Sylfaen" w:hAnsi="Sylfaen"/>
          <w:sz w:val="22"/>
          <w:szCs w:val="22"/>
        </w:rPr>
        <w:t>-</w:t>
      </w:r>
      <w:r w:rsidRPr="009F173F">
        <w:rPr>
          <w:rFonts w:ascii="Sylfaen" w:hAnsi="Sylfaen"/>
          <w:sz w:val="22"/>
          <w:szCs w:val="22"/>
        </w:rPr>
        <w:t xml:space="preserve">     </w:t>
      </w:r>
      <w:r w:rsidR="00EB52DC" w:rsidRPr="009F173F">
        <w:rPr>
          <w:rFonts w:ascii="Sylfaen" w:hAnsi="Sylfaen"/>
          <w:sz w:val="22"/>
          <w:szCs w:val="22"/>
        </w:rPr>
        <w:t>Assistant Professor of the Natural Sciences Department</w:t>
      </w:r>
      <w:r w:rsidRPr="009F173F">
        <w:rPr>
          <w:rFonts w:ascii="Sylfaen" w:hAnsi="Sylfaen"/>
          <w:sz w:val="22"/>
          <w:szCs w:val="22"/>
        </w:rPr>
        <w:t xml:space="preserve">       </w:t>
      </w:r>
      <w:r w:rsidRPr="009F173F">
        <w:rPr>
          <w:rFonts w:ascii="Sylfaen" w:hAnsi="Sylfaen"/>
          <w:spacing w:val="11"/>
          <w:sz w:val="22"/>
          <w:szCs w:val="22"/>
        </w:rPr>
        <w:t xml:space="preserve"> </w:t>
      </w:r>
    </w:p>
    <w:p w:rsidR="00FF1B2B" w:rsidRPr="009F173F" w:rsidRDefault="00FF1B2B" w:rsidP="00FF1B2B">
      <w:pPr>
        <w:spacing w:before="4"/>
        <w:ind w:left="116"/>
        <w:rPr>
          <w:rFonts w:ascii="Sylfaen" w:hAnsi="Sylfaen"/>
          <w:spacing w:val="11"/>
          <w:sz w:val="22"/>
          <w:szCs w:val="22"/>
        </w:rPr>
      </w:pPr>
    </w:p>
    <w:p w:rsidR="005D1718" w:rsidRPr="00113A40" w:rsidRDefault="00B21B22" w:rsidP="009F173F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Sylfaen" w:hAnsi="Sylfaen" w:cs="Arial"/>
          <w:sz w:val="22"/>
          <w:szCs w:val="22"/>
          <w:lang w:val="ka-GE"/>
        </w:rPr>
      </w:pPr>
      <w:r w:rsidRPr="009F173F">
        <w:rPr>
          <w:rFonts w:ascii="Sylfaen" w:hAnsi="Sylfaen" w:cs="Arial"/>
          <w:sz w:val="22"/>
          <w:szCs w:val="22"/>
        </w:rPr>
        <w:t>2005 –</w:t>
      </w:r>
      <w:r w:rsidRPr="009F173F">
        <w:rPr>
          <w:rFonts w:ascii="Sylfaen" w:hAnsi="Sylfaen" w:cs="Arial"/>
          <w:sz w:val="22"/>
          <w:szCs w:val="22"/>
          <w:lang w:val="ka-GE"/>
        </w:rPr>
        <w:t>20</w:t>
      </w:r>
      <w:r w:rsidRPr="009F173F">
        <w:rPr>
          <w:rFonts w:ascii="Sylfaen" w:hAnsi="Sylfaen" w:cs="Arial"/>
          <w:sz w:val="22"/>
          <w:szCs w:val="22"/>
        </w:rPr>
        <w:t>14</w:t>
      </w:r>
      <w:r w:rsidR="005D1718" w:rsidRPr="009F173F">
        <w:rPr>
          <w:rFonts w:ascii="Sylfaen" w:hAnsi="Sylfaen" w:cs="Arial"/>
          <w:sz w:val="22"/>
          <w:szCs w:val="22"/>
        </w:rPr>
        <w:t>-</w:t>
      </w:r>
      <w:r w:rsidRPr="009F173F">
        <w:rPr>
          <w:rFonts w:ascii="Sylfaen" w:hAnsi="Sylfaen" w:cs="Arial"/>
          <w:sz w:val="22"/>
          <w:szCs w:val="22"/>
          <w:lang w:val="ka-GE"/>
        </w:rPr>
        <w:t xml:space="preserve">  </w:t>
      </w:r>
      <w:r w:rsidR="005D1718" w:rsidRPr="00113A40">
        <w:rPr>
          <w:rFonts w:ascii="Sylfaen" w:hAnsi="Sylfaen" w:cs="Helvetica"/>
          <w:sz w:val="22"/>
          <w:szCs w:val="22"/>
          <w:shd w:val="clear" w:color="auto" w:fill="F1F0F0"/>
        </w:rPr>
        <w:t>Invited teacher at the Department of Natural Sciences</w:t>
      </w:r>
    </w:p>
    <w:p w:rsidR="005D1718" w:rsidRPr="009F173F" w:rsidRDefault="005D1718" w:rsidP="009F173F">
      <w:pPr>
        <w:pStyle w:val="ListParagraph"/>
        <w:shd w:val="clear" w:color="auto" w:fill="FFFFFF" w:themeFill="background1"/>
        <w:ind w:left="990"/>
        <w:rPr>
          <w:rFonts w:ascii="Sylfaen" w:hAnsi="Sylfaen" w:cs="Arial"/>
          <w:sz w:val="22"/>
          <w:szCs w:val="22"/>
        </w:rPr>
      </w:pPr>
    </w:p>
    <w:p w:rsidR="004A5163" w:rsidRPr="009F173F" w:rsidRDefault="004A5163" w:rsidP="009F173F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Sylfaen" w:hAnsi="Sylfaen" w:cs="Arial"/>
          <w:sz w:val="22"/>
          <w:szCs w:val="22"/>
        </w:rPr>
      </w:pPr>
      <w:r w:rsidRPr="009F173F">
        <w:rPr>
          <w:rFonts w:ascii="Sylfaen" w:hAnsi="Sylfaen" w:cs="Arial"/>
          <w:sz w:val="22"/>
          <w:szCs w:val="22"/>
        </w:rPr>
        <w:t>2005-2007</w:t>
      </w:r>
      <w:r w:rsidR="005D1718" w:rsidRPr="009F173F">
        <w:rPr>
          <w:rFonts w:ascii="Sylfaen" w:hAnsi="Sylfaen" w:cs="Arial"/>
          <w:sz w:val="22"/>
          <w:szCs w:val="22"/>
        </w:rPr>
        <w:t>-</w:t>
      </w:r>
      <w:r w:rsidRPr="009F173F">
        <w:rPr>
          <w:rFonts w:ascii="Sylfaen" w:hAnsi="Sylfaen" w:cs="Arial"/>
          <w:sz w:val="22"/>
          <w:szCs w:val="22"/>
        </w:rPr>
        <w:t xml:space="preserve"> </w:t>
      </w:r>
      <w:r w:rsidR="005D1718" w:rsidRPr="009F173F">
        <w:rPr>
          <w:rFonts w:ascii="Sylfaen" w:hAnsi="Sylfaen" w:cs="Helvetica"/>
          <w:sz w:val="22"/>
          <w:szCs w:val="22"/>
          <w:shd w:val="clear" w:color="auto" w:fill="F1F0F0"/>
        </w:rPr>
        <w:t>Holding academic position of an assistant/associate professor at TSU</w:t>
      </w:r>
    </w:p>
    <w:p w:rsidR="004A5163" w:rsidRPr="009F173F" w:rsidRDefault="004A5163" w:rsidP="009F173F">
      <w:pPr>
        <w:shd w:val="clear" w:color="auto" w:fill="FFFFFF" w:themeFill="background1"/>
        <w:tabs>
          <w:tab w:val="left" w:pos="1350"/>
        </w:tabs>
        <w:rPr>
          <w:rFonts w:ascii="Sylfaen" w:hAnsi="Sylfaen" w:cs="Arial"/>
          <w:sz w:val="22"/>
          <w:szCs w:val="22"/>
        </w:rPr>
      </w:pPr>
    </w:p>
    <w:p w:rsidR="004A5163" w:rsidRPr="009F173F" w:rsidRDefault="004A5163" w:rsidP="009F173F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Sylfaen" w:hAnsi="Sylfaen" w:cs="Arial"/>
          <w:sz w:val="22"/>
          <w:szCs w:val="22"/>
        </w:rPr>
      </w:pPr>
      <w:r w:rsidRPr="009F173F">
        <w:rPr>
          <w:rFonts w:ascii="Sylfaen" w:hAnsi="Sylfaen" w:cs="Arial"/>
          <w:sz w:val="22"/>
          <w:szCs w:val="22"/>
        </w:rPr>
        <w:t xml:space="preserve">1997-2005 </w:t>
      </w:r>
      <w:r w:rsidR="005D1718" w:rsidRPr="009F173F">
        <w:rPr>
          <w:rFonts w:ascii="Sylfaen" w:hAnsi="Sylfaen" w:cs="Arial"/>
          <w:sz w:val="22"/>
          <w:szCs w:val="22"/>
        </w:rPr>
        <w:t>-</w:t>
      </w:r>
      <w:r w:rsidR="005D1718" w:rsidRPr="009F173F">
        <w:rPr>
          <w:rFonts w:ascii="Sylfaen" w:hAnsi="Sylfaen" w:cs="Helvetica"/>
          <w:sz w:val="22"/>
          <w:szCs w:val="22"/>
          <w:shd w:val="clear" w:color="auto" w:fill="F1F0F0"/>
        </w:rPr>
        <w:t>Geography/Biology academic department teacher at TPI.</w:t>
      </w:r>
    </w:p>
    <w:p w:rsidR="00DC3EA4" w:rsidRPr="009F173F" w:rsidRDefault="00DC3EA4" w:rsidP="009F173F">
      <w:pPr>
        <w:pStyle w:val="ListParagraph"/>
        <w:shd w:val="clear" w:color="auto" w:fill="FFFFFF" w:themeFill="background1"/>
        <w:ind w:left="836"/>
        <w:rPr>
          <w:rFonts w:ascii="Sylfaen" w:hAnsi="Sylfaen" w:cs="Arial"/>
          <w:sz w:val="22"/>
          <w:szCs w:val="22"/>
        </w:rPr>
      </w:pPr>
    </w:p>
    <w:p w:rsidR="00DC3EA4" w:rsidRPr="009F173F" w:rsidRDefault="005D1718" w:rsidP="00113A40">
      <w:pPr>
        <w:pStyle w:val="ListParagraph"/>
        <w:numPr>
          <w:ilvl w:val="0"/>
          <w:numId w:val="4"/>
        </w:numPr>
        <w:rPr>
          <w:rFonts w:ascii="Sylfaen" w:hAnsi="Sylfaen" w:cs="Arial"/>
          <w:sz w:val="22"/>
          <w:szCs w:val="22"/>
        </w:rPr>
      </w:pPr>
      <w:r w:rsidRPr="009F173F">
        <w:rPr>
          <w:rFonts w:ascii="Sylfaen" w:hAnsi="Sylfaen" w:cs="Helvetica"/>
          <w:sz w:val="22"/>
          <w:szCs w:val="22"/>
          <w:shd w:val="clear" w:color="auto" w:fill="F1F0F0"/>
        </w:rPr>
        <w:t xml:space="preserve">Since 1995 - Chemistry teacher at public school N 5, </w:t>
      </w:r>
      <w:proofErr w:type="spellStart"/>
      <w:r w:rsidRPr="009F173F">
        <w:rPr>
          <w:rFonts w:ascii="Sylfaen" w:hAnsi="Sylfaen" w:cs="Helvetica"/>
          <w:sz w:val="22"/>
          <w:szCs w:val="22"/>
          <w:shd w:val="clear" w:color="auto" w:fill="F1F0F0"/>
        </w:rPr>
        <w:t>Telavi</w:t>
      </w:r>
      <w:proofErr w:type="spellEnd"/>
    </w:p>
    <w:p w:rsidR="003E1BE0" w:rsidRPr="009F173F" w:rsidRDefault="003E1BE0" w:rsidP="00113A40">
      <w:pPr>
        <w:pStyle w:val="ListParagraph"/>
        <w:ind w:left="990"/>
        <w:rPr>
          <w:rFonts w:ascii="Sylfaen" w:hAnsi="Sylfaen" w:cs="Arial"/>
          <w:sz w:val="22"/>
          <w:szCs w:val="22"/>
        </w:rPr>
      </w:pPr>
    </w:p>
    <w:p w:rsidR="003E1BE0" w:rsidRPr="009F173F" w:rsidRDefault="004A5163" w:rsidP="009F173F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Sylfaen" w:hAnsi="Sylfaen" w:cs="Arial"/>
          <w:sz w:val="22"/>
          <w:szCs w:val="22"/>
        </w:rPr>
      </w:pPr>
      <w:r w:rsidRPr="009F173F">
        <w:rPr>
          <w:rFonts w:ascii="Sylfaen" w:hAnsi="Sylfaen" w:cs="Arial"/>
          <w:sz w:val="22"/>
          <w:szCs w:val="22"/>
        </w:rPr>
        <w:t>1991-1994</w:t>
      </w:r>
      <w:r w:rsidR="005D1718" w:rsidRPr="009F173F">
        <w:rPr>
          <w:rFonts w:ascii="Sylfaen" w:hAnsi="Sylfaen" w:cs="Arial"/>
          <w:sz w:val="22"/>
          <w:szCs w:val="22"/>
        </w:rPr>
        <w:t>-</w:t>
      </w:r>
      <w:r w:rsidRPr="009F173F">
        <w:rPr>
          <w:rFonts w:ascii="Sylfaen" w:hAnsi="Sylfaen" w:cs="Arial"/>
          <w:sz w:val="22"/>
          <w:szCs w:val="22"/>
        </w:rPr>
        <w:t xml:space="preserve"> </w:t>
      </w:r>
      <w:r w:rsidR="005D1718" w:rsidRPr="009F173F">
        <w:rPr>
          <w:rFonts w:ascii="Sylfaen" w:hAnsi="Sylfaen" w:cs="Helvetica"/>
          <w:sz w:val="22"/>
          <w:szCs w:val="22"/>
          <w:shd w:val="clear" w:color="auto" w:fill="F1F0F0"/>
        </w:rPr>
        <w:t>Biology teacher at Public School N</w:t>
      </w:r>
      <w:r w:rsidR="009F173F">
        <w:rPr>
          <w:rFonts w:ascii="Sylfaen" w:hAnsi="Sylfaen" w:cs="Helvetica"/>
          <w:sz w:val="22"/>
          <w:szCs w:val="22"/>
          <w:shd w:val="clear" w:color="auto" w:fill="F1F0F0"/>
        </w:rPr>
        <w:t xml:space="preserve"> </w:t>
      </w:r>
      <w:r w:rsidR="005D1718" w:rsidRPr="009F173F">
        <w:rPr>
          <w:rFonts w:ascii="Sylfaen" w:hAnsi="Sylfaen" w:cs="Helvetica"/>
          <w:sz w:val="22"/>
          <w:szCs w:val="22"/>
          <w:shd w:val="clear" w:color="auto" w:fill="F1F0F0"/>
        </w:rPr>
        <w:t xml:space="preserve">7, </w:t>
      </w:r>
      <w:proofErr w:type="spellStart"/>
      <w:r w:rsidR="005D1718" w:rsidRPr="009F173F">
        <w:rPr>
          <w:rFonts w:ascii="Sylfaen" w:hAnsi="Sylfaen" w:cs="Helvetica"/>
          <w:sz w:val="22"/>
          <w:szCs w:val="22"/>
          <w:shd w:val="clear" w:color="auto" w:fill="F1F0F0"/>
        </w:rPr>
        <w:t>Telavi</w:t>
      </w:r>
      <w:proofErr w:type="spellEnd"/>
    </w:p>
    <w:p w:rsidR="003E1BE0" w:rsidRPr="009F173F" w:rsidRDefault="003E1BE0" w:rsidP="009F173F">
      <w:pPr>
        <w:pStyle w:val="ListParagraph"/>
        <w:shd w:val="clear" w:color="auto" w:fill="FFFFFF" w:themeFill="background1"/>
        <w:ind w:left="990"/>
        <w:rPr>
          <w:rFonts w:ascii="Sylfaen" w:hAnsi="Sylfaen" w:cs="Arial"/>
          <w:sz w:val="22"/>
          <w:szCs w:val="22"/>
        </w:rPr>
      </w:pPr>
    </w:p>
    <w:p w:rsidR="004A5163" w:rsidRPr="009F173F" w:rsidRDefault="004A5163" w:rsidP="009F173F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Sylfaen" w:hAnsi="Sylfaen" w:cs="Arial"/>
          <w:sz w:val="22"/>
          <w:szCs w:val="22"/>
        </w:rPr>
      </w:pPr>
      <w:r w:rsidRPr="009F173F">
        <w:rPr>
          <w:rFonts w:ascii="Sylfaen" w:hAnsi="Sylfaen" w:cs="Arial"/>
          <w:sz w:val="22"/>
          <w:szCs w:val="22"/>
        </w:rPr>
        <w:lastRenderedPageBreak/>
        <w:t>1983-1991</w:t>
      </w:r>
      <w:r w:rsidR="005D1718" w:rsidRPr="009F173F">
        <w:rPr>
          <w:rFonts w:ascii="Sylfaen" w:hAnsi="Sylfaen" w:cs="Arial"/>
          <w:sz w:val="22"/>
          <w:szCs w:val="22"/>
        </w:rPr>
        <w:t>-</w:t>
      </w:r>
      <w:r w:rsidRPr="009F173F">
        <w:rPr>
          <w:rFonts w:ascii="Sylfaen" w:hAnsi="Sylfaen" w:cs="Arial"/>
          <w:sz w:val="22"/>
          <w:szCs w:val="22"/>
        </w:rPr>
        <w:t xml:space="preserve"> </w:t>
      </w:r>
      <w:r w:rsidR="005D1718" w:rsidRPr="009F173F">
        <w:rPr>
          <w:rFonts w:ascii="Sylfaen" w:hAnsi="Sylfaen" w:cs="Helvetica"/>
          <w:sz w:val="22"/>
          <w:szCs w:val="22"/>
          <w:shd w:val="clear" w:color="auto" w:fill="F1F0F0"/>
        </w:rPr>
        <w:t>Laboratory assistant at the cabinet of Natural Sciences, TPI</w:t>
      </w:r>
    </w:p>
    <w:p w:rsidR="004A5163" w:rsidRPr="009F173F" w:rsidRDefault="004A5163" w:rsidP="009F173F">
      <w:pPr>
        <w:shd w:val="clear" w:color="auto" w:fill="FFFFFF" w:themeFill="background1"/>
        <w:rPr>
          <w:rFonts w:ascii="Sylfaen" w:hAnsi="Sylfaen" w:cs="Arial"/>
          <w:sz w:val="22"/>
          <w:szCs w:val="22"/>
        </w:rPr>
      </w:pPr>
    </w:p>
    <w:p w:rsidR="004A5163" w:rsidRPr="009F173F" w:rsidRDefault="004A5163" w:rsidP="009F173F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Sylfaen" w:hAnsi="Sylfaen" w:cs="Arial"/>
          <w:sz w:val="22"/>
          <w:szCs w:val="22"/>
        </w:rPr>
      </w:pPr>
      <w:r w:rsidRPr="009F173F">
        <w:rPr>
          <w:rFonts w:ascii="Sylfaen" w:hAnsi="Sylfaen" w:cs="Arial"/>
          <w:sz w:val="22"/>
          <w:szCs w:val="22"/>
        </w:rPr>
        <w:t>1981-1983</w:t>
      </w:r>
      <w:r w:rsidR="005D1718" w:rsidRPr="009F173F">
        <w:rPr>
          <w:rFonts w:ascii="Sylfaen" w:hAnsi="Sylfaen" w:cs="Arial"/>
          <w:sz w:val="22"/>
          <w:szCs w:val="22"/>
        </w:rPr>
        <w:t>-</w:t>
      </w:r>
      <w:r w:rsidRPr="009F173F">
        <w:rPr>
          <w:rFonts w:ascii="Sylfaen" w:hAnsi="Sylfaen" w:cs="Arial"/>
          <w:sz w:val="22"/>
          <w:szCs w:val="22"/>
        </w:rPr>
        <w:t xml:space="preserve"> </w:t>
      </w:r>
      <w:r w:rsidRPr="009F173F">
        <w:rPr>
          <w:rFonts w:ascii="Sylfaen" w:hAnsi="Sylfaen" w:cs="AcadNusx"/>
          <w:sz w:val="22"/>
          <w:szCs w:val="22"/>
        </w:rPr>
        <w:t xml:space="preserve"> </w:t>
      </w:r>
      <w:r w:rsidR="005D1718" w:rsidRPr="009F173F">
        <w:rPr>
          <w:rFonts w:ascii="Sylfaen" w:hAnsi="Sylfaen" w:cs="Helvetica"/>
          <w:sz w:val="22"/>
          <w:szCs w:val="22"/>
          <w:shd w:val="clear" w:color="auto" w:fill="F1F0F0"/>
        </w:rPr>
        <w:t>Invited teacher on an hourly payment basis, at TPI</w:t>
      </w:r>
    </w:p>
    <w:p w:rsidR="00A54D3F" w:rsidRPr="009F173F" w:rsidRDefault="00A54D3F" w:rsidP="009F173F">
      <w:pPr>
        <w:pStyle w:val="ListParagraph"/>
        <w:shd w:val="clear" w:color="auto" w:fill="FFFFFF" w:themeFill="background1"/>
        <w:ind w:left="990"/>
        <w:rPr>
          <w:rFonts w:ascii="Sylfaen" w:hAnsi="Sylfaen" w:cs="Arial"/>
          <w:sz w:val="22"/>
          <w:szCs w:val="22"/>
        </w:rPr>
      </w:pPr>
    </w:p>
    <w:p w:rsidR="004A5163" w:rsidRPr="009F173F" w:rsidRDefault="004A5163" w:rsidP="009F173F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Sylfaen" w:hAnsi="Sylfaen" w:cs="Arial"/>
          <w:sz w:val="22"/>
          <w:szCs w:val="22"/>
        </w:rPr>
      </w:pPr>
      <w:r w:rsidRPr="009F173F">
        <w:rPr>
          <w:rFonts w:ascii="Sylfaen" w:hAnsi="Sylfaen" w:cs="Arial"/>
          <w:sz w:val="22"/>
          <w:szCs w:val="22"/>
        </w:rPr>
        <w:t xml:space="preserve">1980-1981 </w:t>
      </w:r>
      <w:r w:rsidR="005D1718" w:rsidRPr="009F173F">
        <w:rPr>
          <w:rFonts w:ascii="Sylfaen" w:hAnsi="Sylfaen" w:cs="Arial"/>
          <w:sz w:val="22"/>
          <w:szCs w:val="22"/>
        </w:rPr>
        <w:t>-</w:t>
      </w:r>
      <w:r w:rsidR="005D1718" w:rsidRPr="009F173F">
        <w:rPr>
          <w:rFonts w:ascii="Sylfaen" w:hAnsi="Sylfaen" w:cs="Helvetica"/>
          <w:sz w:val="22"/>
          <w:szCs w:val="22"/>
          <w:shd w:val="clear" w:color="auto" w:fill="F1F0F0"/>
        </w:rPr>
        <w:t>.</w:t>
      </w:r>
      <w:proofErr w:type="spellStart"/>
      <w:r w:rsidR="005D1718" w:rsidRPr="009F173F">
        <w:rPr>
          <w:rFonts w:ascii="Sylfaen" w:hAnsi="Sylfaen" w:cs="Helvetica"/>
          <w:sz w:val="22"/>
          <w:szCs w:val="22"/>
          <w:shd w:val="clear" w:color="auto" w:fill="F1F0F0"/>
        </w:rPr>
        <w:t>Telavi</w:t>
      </w:r>
      <w:proofErr w:type="spellEnd"/>
      <w:r w:rsidR="005D1718" w:rsidRPr="009F173F">
        <w:rPr>
          <w:rFonts w:ascii="Sylfaen" w:hAnsi="Sylfaen" w:cs="Helvetica"/>
          <w:sz w:val="22"/>
          <w:szCs w:val="22"/>
          <w:shd w:val="clear" w:color="auto" w:fill="F1F0F0"/>
        </w:rPr>
        <w:t xml:space="preserve"> shale -marble factory laboratory assistant</w:t>
      </w:r>
    </w:p>
    <w:p w:rsidR="005F2CA1" w:rsidRPr="009F173F" w:rsidRDefault="006E32D9" w:rsidP="004C6022">
      <w:pPr>
        <w:ind w:left="116"/>
        <w:rPr>
          <w:rFonts w:ascii="Sylfaen" w:hAnsi="Sylfaen"/>
          <w:sz w:val="22"/>
          <w:szCs w:val="22"/>
          <w:lang w:val="ka-GE"/>
        </w:rPr>
      </w:pPr>
      <w:r w:rsidRPr="009F173F">
        <w:rPr>
          <w:rFonts w:ascii="Sylfaen" w:hAnsi="Sylfaen" w:cs="Arial"/>
          <w:sz w:val="22"/>
          <w:szCs w:val="22"/>
        </w:rPr>
        <w:t xml:space="preserve"> </w:t>
      </w:r>
      <w:r w:rsidRPr="009F173F">
        <w:rPr>
          <w:rFonts w:ascii="Sylfaen" w:hAnsi="Sylfaen"/>
          <w:sz w:val="22"/>
          <w:szCs w:val="22"/>
        </w:rPr>
        <w:t xml:space="preserve">            </w:t>
      </w:r>
      <w:r w:rsidRPr="009F173F">
        <w:rPr>
          <w:rFonts w:ascii="Sylfaen" w:hAnsi="Sylfaen"/>
          <w:spacing w:val="32"/>
          <w:sz w:val="22"/>
          <w:szCs w:val="22"/>
        </w:rPr>
        <w:t xml:space="preserve"> </w:t>
      </w:r>
    </w:p>
    <w:p w:rsidR="005F2CA1" w:rsidRPr="009F173F" w:rsidRDefault="005F2CA1">
      <w:pPr>
        <w:spacing w:line="200" w:lineRule="exact"/>
        <w:rPr>
          <w:sz w:val="22"/>
          <w:szCs w:val="22"/>
        </w:rPr>
      </w:pPr>
    </w:p>
    <w:p w:rsidR="005F2CA1" w:rsidRPr="009F173F" w:rsidRDefault="006E32D9" w:rsidP="004C6022">
      <w:pPr>
        <w:ind w:left="116"/>
        <w:rPr>
          <w:sz w:val="22"/>
          <w:szCs w:val="22"/>
        </w:rPr>
      </w:pPr>
      <w:r w:rsidRPr="009F173F">
        <w:rPr>
          <w:b/>
          <w:spacing w:val="-2"/>
          <w:sz w:val="22"/>
          <w:szCs w:val="22"/>
        </w:rPr>
        <w:t>L</w:t>
      </w:r>
      <w:r w:rsidRPr="009F173F">
        <w:rPr>
          <w:b/>
          <w:spacing w:val="3"/>
          <w:sz w:val="22"/>
          <w:szCs w:val="22"/>
        </w:rPr>
        <w:t>a</w:t>
      </w:r>
      <w:r w:rsidRPr="009F173F">
        <w:rPr>
          <w:b/>
          <w:spacing w:val="-5"/>
          <w:sz w:val="22"/>
          <w:szCs w:val="22"/>
        </w:rPr>
        <w:t>n</w:t>
      </w:r>
      <w:r w:rsidRPr="009F173F">
        <w:rPr>
          <w:b/>
          <w:spacing w:val="8"/>
          <w:sz w:val="22"/>
          <w:szCs w:val="22"/>
        </w:rPr>
        <w:t>g</w:t>
      </w:r>
      <w:r w:rsidRPr="009F173F">
        <w:rPr>
          <w:b/>
          <w:spacing w:val="-5"/>
          <w:sz w:val="22"/>
          <w:szCs w:val="22"/>
        </w:rPr>
        <w:t>u</w:t>
      </w:r>
      <w:r w:rsidRPr="009F173F">
        <w:rPr>
          <w:b/>
          <w:spacing w:val="-1"/>
          <w:sz w:val="22"/>
          <w:szCs w:val="22"/>
        </w:rPr>
        <w:t>a</w:t>
      </w:r>
      <w:r w:rsidRPr="009F173F">
        <w:rPr>
          <w:b/>
          <w:spacing w:val="3"/>
          <w:sz w:val="22"/>
          <w:szCs w:val="22"/>
        </w:rPr>
        <w:t>g</w:t>
      </w:r>
      <w:r w:rsidRPr="009F173F">
        <w:rPr>
          <w:b/>
          <w:spacing w:val="2"/>
          <w:sz w:val="22"/>
          <w:szCs w:val="22"/>
        </w:rPr>
        <w:t>e</w:t>
      </w:r>
      <w:r w:rsidRPr="009F173F">
        <w:rPr>
          <w:b/>
          <w:sz w:val="22"/>
          <w:szCs w:val="22"/>
        </w:rPr>
        <w:t xml:space="preserve">s:       </w:t>
      </w:r>
      <w:r w:rsidRPr="009F173F">
        <w:rPr>
          <w:b/>
          <w:spacing w:val="22"/>
          <w:sz w:val="22"/>
          <w:szCs w:val="22"/>
        </w:rPr>
        <w:t xml:space="preserve"> </w:t>
      </w:r>
      <w:r w:rsidRPr="009F173F">
        <w:rPr>
          <w:sz w:val="22"/>
          <w:szCs w:val="22"/>
        </w:rPr>
        <w:t>G</w:t>
      </w:r>
      <w:r w:rsidRPr="009F173F">
        <w:rPr>
          <w:spacing w:val="2"/>
          <w:sz w:val="22"/>
          <w:szCs w:val="22"/>
        </w:rPr>
        <w:t>e</w:t>
      </w:r>
      <w:r w:rsidRPr="009F173F">
        <w:rPr>
          <w:spacing w:val="3"/>
          <w:sz w:val="22"/>
          <w:szCs w:val="22"/>
        </w:rPr>
        <w:t>o</w:t>
      </w:r>
      <w:r w:rsidRPr="009F173F">
        <w:rPr>
          <w:spacing w:val="-1"/>
          <w:sz w:val="22"/>
          <w:szCs w:val="22"/>
        </w:rPr>
        <w:t>rg</w:t>
      </w:r>
      <w:r w:rsidRPr="009F173F">
        <w:rPr>
          <w:spacing w:val="2"/>
          <w:sz w:val="22"/>
          <w:szCs w:val="22"/>
        </w:rPr>
        <w:t>i</w:t>
      </w:r>
      <w:r w:rsidRPr="009F173F">
        <w:rPr>
          <w:spacing w:val="-3"/>
          <w:sz w:val="22"/>
          <w:szCs w:val="22"/>
        </w:rPr>
        <w:t>a</w:t>
      </w:r>
      <w:r w:rsidRPr="009F173F">
        <w:rPr>
          <w:sz w:val="22"/>
          <w:szCs w:val="22"/>
        </w:rPr>
        <w:t>n</w:t>
      </w:r>
      <w:r w:rsidRPr="009F173F">
        <w:rPr>
          <w:spacing w:val="12"/>
          <w:sz w:val="22"/>
          <w:szCs w:val="22"/>
        </w:rPr>
        <w:t xml:space="preserve"> </w:t>
      </w:r>
      <w:r w:rsidRPr="009F173F">
        <w:rPr>
          <w:spacing w:val="-1"/>
          <w:sz w:val="22"/>
          <w:szCs w:val="22"/>
        </w:rPr>
        <w:t>(</w:t>
      </w:r>
      <w:r w:rsidRPr="009F173F">
        <w:rPr>
          <w:spacing w:val="3"/>
          <w:sz w:val="22"/>
          <w:szCs w:val="22"/>
        </w:rPr>
        <w:t>n</w:t>
      </w:r>
      <w:r w:rsidRPr="009F173F">
        <w:rPr>
          <w:spacing w:val="2"/>
          <w:sz w:val="22"/>
          <w:szCs w:val="22"/>
        </w:rPr>
        <w:t>a</w:t>
      </w:r>
      <w:r w:rsidRPr="009F173F">
        <w:rPr>
          <w:spacing w:val="-2"/>
          <w:sz w:val="22"/>
          <w:szCs w:val="22"/>
        </w:rPr>
        <w:t>t</w:t>
      </w:r>
      <w:r w:rsidRPr="009F173F">
        <w:rPr>
          <w:spacing w:val="2"/>
          <w:sz w:val="22"/>
          <w:szCs w:val="22"/>
        </w:rPr>
        <w:t>i</w:t>
      </w:r>
      <w:r w:rsidRPr="009F173F">
        <w:rPr>
          <w:spacing w:val="-6"/>
          <w:sz w:val="22"/>
          <w:szCs w:val="22"/>
        </w:rPr>
        <w:t>v</w:t>
      </w:r>
      <w:r w:rsidRPr="009F173F">
        <w:rPr>
          <w:spacing w:val="7"/>
          <w:sz w:val="22"/>
          <w:szCs w:val="22"/>
        </w:rPr>
        <w:t>e</w:t>
      </w:r>
      <w:r w:rsidRPr="009F173F">
        <w:rPr>
          <w:spacing w:val="-6"/>
          <w:sz w:val="22"/>
          <w:szCs w:val="22"/>
        </w:rPr>
        <w:t>)</w:t>
      </w:r>
      <w:r w:rsidRPr="009F173F">
        <w:rPr>
          <w:sz w:val="22"/>
          <w:szCs w:val="22"/>
        </w:rPr>
        <w:t>,</w:t>
      </w:r>
      <w:r w:rsidRPr="009F173F">
        <w:rPr>
          <w:spacing w:val="7"/>
          <w:sz w:val="22"/>
          <w:szCs w:val="22"/>
        </w:rPr>
        <w:t xml:space="preserve"> </w:t>
      </w:r>
      <w:r w:rsidRPr="009F173F">
        <w:rPr>
          <w:spacing w:val="1"/>
          <w:sz w:val="22"/>
          <w:szCs w:val="22"/>
        </w:rPr>
        <w:t>E</w:t>
      </w:r>
      <w:r w:rsidRPr="009F173F">
        <w:rPr>
          <w:spacing w:val="3"/>
          <w:sz w:val="22"/>
          <w:szCs w:val="22"/>
        </w:rPr>
        <w:t>n</w:t>
      </w:r>
      <w:r w:rsidRPr="009F173F">
        <w:rPr>
          <w:spacing w:val="-1"/>
          <w:sz w:val="22"/>
          <w:szCs w:val="22"/>
        </w:rPr>
        <w:t>g</w:t>
      </w:r>
      <w:r w:rsidRPr="009F173F">
        <w:rPr>
          <w:spacing w:val="2"/>
          <w:sz w:val="22"/>
          <w:szCs w:val="22"/>
        </w:rPr>
        <w:t>l</w:t>
      </w:r>
      <w:r w:rsidRPr="009F173F">
        <w:rPr>
          <w:spacing w:val="-2"/>
          <w:sz w:val="22"/>
          <w:szCs w:val="22"/>
        </w:rPr>
        <w:t>i</w:t>
      </w:r>
      <w:r w:rsidRPr="009F173F">
        <w:rPr>
          <w:spacing w:val="-4"/>
          <w:sz w:val="22"/>
          <w:szCs w:val="22"/>
        </w:rPr>
        <w:t>s</w:t>
      </w:r>
      <w:r w:rsidRPr="009F173F">
        <w:rPr>
          <w:sz w:val="22"/>
          <w:szCs w:val="22"/>
        </w:rPr>
        <w:t>h</w:t>
      </w:r>
      <w:r w:rsidRPr="009F173F">
        <w:rPr>
          <w:spacing w:val="10"/>
          <w:sz w:val="22"/>
          <w:szCs w:val="22"/>
        </w:rPr>
        <w:t xml:space="preserve"> </w:t>
      </w:r>
      <w:r w:rsidRPr="009F173F">
        <w:rPr>
          <w:spacing w:val="4"/>
          <w:sz w:val="22"/>
          <w:szCs w:val="22"/>
        </w:rPr>
        <w:t>(</w:t>
      </w:r>
      <w:proofErr w:type="gramStart"/>
      <w:r w:rsidR="004C6022" w:rsidRPr="009F173F">
        <w:rPr>
          <w:w w:val="101"/>
          <w:sz w:val="22"/>
          <w:szCs w:val="22"/>
        </w:rPr>
        <w:t>w</w:t>
      </w:r>
      <w:r w:rsidR="004C6022" w:rsidRPr="009F173F">
        <w:rPr>
          <w:spacing w:val="-2"/>
          <w:w w:val="101"/>
          <w:sz w:val="22"/>
          <w:szCs w:val="22"/>
        </w:rPr>
        <w:t>i</w:t>
      </w:r>
      <w:r w:rsidR="004C6022" w:rsidRPr="009F173F">
        <w:rPr>
          <w:spacing w:val="2"/>
          <w:w w:val="101"/>
          <w:sz w:val="22"/>
          <w:szCs w:val="22"/>
        </w:rPr>
        <w:t>t</w:t>
      </w:r>
      <w:r w:rsidR="003E4AE5" w:rsidRPr="009F173F">
        <w:rPr>
          <w:spacing w:val="2"/>
          <w:w w:val="101"/>
          <w:sz w:val="22"/>
          <w:szCs w:val="22"/>
        </w:rPr>
        <w:t>h</w:t>
      </w:r>
      <w:r w:rsidR="004C6022" w:rsidRPr="009F173F">
        <w:rPr>
          <w:rFonts w:ascii="Sylfaen" w:hAnsi="Sylfaen"/>
          <w:w w:val="101"/>
          <w:sz w:val="22"/>
          <w:szCs w:val="22"/>
          <w:lang w:val="ka-GE"/>
        </w:rPr>
        <w:t xml:space="preserve">  </w:t>
      </w:r>
      <w:r w:rsidR="004C6022" w:rsidRPr="009F173F">
        <w:rPr>
          <w:w w:val="101"/>
          <w:sz w:val="22"/>
          <w:szCs w:val="22"/>
        </w:rPr>
        <w:t>D</w:t>
      </w:r>
      <w:r w:rsidR="004C6022" w:rsidRPr="009F173F">
        <w:rPr>
          <w:spacing w:val="-2"/>
          <w:w w:val="101"/>
          <w:sz w:val="22"/>
          <w:szCs w:val="22"/>
        </w:rPr>
        <w:t>i</w:t>
      </w:r>
      <w:r w:rsidR="004C6022" w:rsidRPr="009F173F">
        <w:rPr>
          <w:spacing w:val="7"/>
          <w:w w:val="101"/>
          <w:sz w:val="22"/>
          <w:szCs w:val="22"/>
        </w:rPr>
        <w:t>c</w:t>
      </w:r>
      <w:r w:rsidR="004C6022" w:rsidRPr="009F173F">
        <w:rPr>
          <w:spacing w:val="-2"/>
          <w:w w:val="101"/>
          <w:sz w:val="22"/>
          <w:szCs w:val="22"/>
        </w:rPr>
        <w:t>t</w:t>
      </w:r>
      <w:r w:rsidR="004C6022" w:rsidRPr="009F173F">
        <w:rPr>
          <w:spacing w:val="2"/>
          <w:w w:val="101"/>
          <w:sz w:val="22"/>
          <w:szCs w:val="22"/>
        </w:rPr>
        <w:t>i</w:t>
      </w:r>
      <w:r w:rsidR="004C6022" w:rsidRPr="009F173F">
        <w:rPr>
          <w:spacing w:val="-1"/>
          <w:w w:val="101"/>
          <w:sz w:val="22"/>
          <w:szCs w:val="22"/>
        </w:rPr>
        <w:t>o</w:t>
      </w:r>
      <w:r w:rsidR="004C6022" w:rsidRPr="009F173F">
        <w:rPr>
          <w:spacing w:val="8"/>
          <w:w w:val="101"/>
          <w:sz w:val="22"/>
          <w:szCs w:val="22"/>
        </w:rPr>
        <w:t>n</w:t>
      </w:r>
      <w:r w:rsidR="004C6022" w:rsidRPr="009F173F">
        <w:rPr>
          <w:spacing w:val="-3"/>
          <w:w w:val="101"/>
          <w:sz w:val="22"/>
          <w:szCs w:val="22"/>
        </w:rPr>
        <w:t>a</w:t>
      </w:r>
      <w:r w:rsidR="004C6022" w:rsidRPr="009F173F">
        <w:rPr>
          <w:spacing w:val="-1"/>
          <w:w w:val="101"/>
          <w:sz w:val="22"/>
          <w:szCs w:val="22"/>
        </w:rPr>
        <w:t>ry</w:t>
      </w:r>
      <w:proofErr w:type="gramEnd"/>
      <w:r w:rsidR="004C6022" w:rsidRPr="009F173F">
        <w:rPr>
          <w:rFonts w:ascii="Sylfaen" w:hAnsi="Sylfaen"/>
          <w:spacing w:val="-1"/>
          <w:w w:val="101"/>
          <w:sz w:val="22"/>
          <w:szCs w:val="22"/>
          <w:lang w:val="ka-GE"/>
        </w:rPr>
        <w:t>)</w:t>
      </w:r>
      <w:r w:rsidR="004C6022" w:rsidRPr="009F173F">
        <w:rPr>
          <w:rFonts w:ascii="Sylfaen" w:hAnsi="Sylfaen"/>
          <w:w w:val="101"/>
          <w:sz w:val="22"/>
          <w:szCs w:val="22"/>
          <w:lang w:val="ka-GE"/>
        </w:rPr>
        <w:t xml:space="preserve">  </w:t>
      </w:r>
      <w:r w:rsidRPr="009F173F">
        <w:rPr>
          <w:spacing w:val="3"/>
          <w:sz w:val="22"/>
          <w:szCs w:val="22"/>
        </w:rPr>
        <w:t>Ru</w:t>
      </w:r>
      <w:r w:rsidRPr="009F173F">
        <w:rPr>
          <w:spacing w:val="-4"/>
          <w:sz w:val="22"/>
          <w:szCs w:val="22"/>
        </w:rPr>
        <w:t>s</w:t>
      </w:r>
      <w:r w:rsidRPr="009F173F">
        <w:rPr>
          <w:spacing w:val="5"/>
          <w:sz w:val="22"/>
          <w:szCs w:val="22"/>
        </w:rPr>
        <w:t>s</w:t>
      </w:r>
      <w:r w:rsidRPr="009F173F">
        <w:rPr>
          <w:spacing w:val="2"/>
          <w:sz w:val="22"/>
          <w:szCs w:val="22"/>
        </w:rPr>
        <w:t>i</w:t>
      </w:r>
      <w:r w:rsidRPr="009F173F">
        <w:rPr>
          <w:spacing w:val="-7"/>
          <w:sz w:val="22"/>
          <w:szCs w:val="22"/>
        </w:rPr>
        <w:t>a</w:t>
      </w:r>
      <w:r w:rsidRPr="009F173F">
        <w:rPr>
          <w:sz w:val="22"/>
          <w:szCs w:val="22"/>
        </w:rPr>
        <w:t>n</w:t>
      </w:r>
      <w:r w:rsidRPr="009F173F">
        <w:rPr>
          <w:spacing w:val="10"/>
          <w:sz w:val="22"/>
          <w:szCs w:val="22"/>
        </w:rPr>
        <w:t xml:space="preserve"> </w:t>
      </w:r>
      <w:r w:rsidRPr="009F173F">
        <w:rPr>
          <w:spacing w:val="-1"/>
          <w:sz w:val="22"/>
          <w:szCs w:val="22"/>
        </w:rPr>
        <w:t>(</w:t>
      </w:r>
      <w:r w:rsidR="003E4AE5" w:rsidRPr="009F173F">
        <w:rPr>
          <w:rStyle w:val="Strong"/>
          <w:rFonts w:ascii="Arial" w:eastAsiaTheme="majorEastAsia" w:hAnsi="Arial" w:cs="Arial"/>
          <w:b w:val="0"/>
          <w:color w:val="000000"/>
          <w:sz w:val="22"/>
          <w:szCs w:val="22"/>
          <w:shd w:val="clear" w:color="auto" w:fill="FFFFFF"/>
        </w:rPr>
        <w:t>satisfactory)</w:t>
      </w:r>
    </w:p>
    <w:p w:rsidR="005F2CA1" w:rsidRPr="009F173F" w:rsidRDefault="005F2CA1">
      <w:pPr>
        <w:spacing w:before="2" w:line="100" w:lineRule="exact"/>
        <w:rPr>
          <w:sz w:val="22"/>
          <w:szCs w:val="22"/>
        </w:rPr>
      </w:pPr>
    </w:p>
    <w:p w:rsidR="005F2CA1" w:rsidRPr="009F173F" w:rsidRDefault="005F2CA1">
      <w:pPr>
        <w:spacing w:line="200" w:lineRule="exact"/>
        <w:rPr>
          <w:sz w:val="22"/>
          <w:szCs w:val="22"/>
        </w:rPr>
      </w:pPr>
    </w:p>
    <w:p w:rsidR="005F2CA1" w:rsidRPr="009F173F" w:rsidRDefault="006E32D9">
      <w:pPr>
        <w:spacing w:line="283" w:lineRule="auto"/>
        <w:ind w:left="2679" w:right="1494" w:hanging="2563"/>
        <w:rPr>
          <w:sz w:val="22"/>
          <w:szCs w:val="22"/>
        </w:rPr>
      </w:pPr>
      <w:r w:rsidRPr="009F173F">
        <w:rPr>
          <w:b/>
          <w:sz w:val="22"/>
          <w:szCs w:val="22"/>
        </w:rPr>
        <w:t>Sk</w:t>
      </w:r>
      <w:r w:rsidRPr="009F173F">
        <w:rPr>
          <w:b/>
          <w:spacing w:val="2"/>
          <w:sz w:val="22"/>
          <w:szCs w:val="22"/>
        </w:rPr>
        <w:t>i</w:t>
      </w:r>
      <w:r w:rsidRPr="009F173F">
        <w:rPr>
          <w:b/>
          <w:spacing w:val="-7"/>
          <w:sz w:val="22"/>
          <w:szCs w:val="22"/>
        </w:rPr>
        <w:t>l</w:t>
      </w:r>
      <w:r w:rsidRPr="009F173F">
        <w:rPr>
          <w:b/>
          <w:spacing w:val="-2"/>
          <w:sz w:val="22"/>
          <w:szCs w:val="22"/>
        </w:rPr>
        <w:t>l</w:t>
      </w:r>
      <w:r w:rsidRPr="009F173F">
        <w:rPr>
          <w:b/>
          <w:spacing w:val="5"/>
          <w:sz w:val="22"/>
          <w:szCs w:val="22"/>
        </w:rPr>
        <w:t>s</w:t>
      </w:r>
      <w:r w:rsidRPr="009F173F">
        <w:rPr>
          <w:b/>
          <w:sz w:val="22"/>
          <w:szCs w:val="22"/>
        </w:rPr>
        <w:t xml:space="preserve">:                                </w:t>
      </w:r>
      <w:r w:rsidRPr="009F173F">
        <w:rPr>
          <w:b/>
          <w:spacing w:val="32"/>
          <w:sz w:val="22"/>
          <w:szCs w:val="22"/>
        </w:rPr>
        <w:t xml:space="preserve"> </w:t>
      </w:r>
      <w:r w:rsidRPr="009F173F">
        <w:rPr>
          <w:spacing w:val="3"/>
          <w:sz w:val="22"/>
          <w:szCs w:val="22"/>
        </w:rPr>
        <w:t>Co</w:t>
      </w:r>
      <w:r w:rsidRPr="009F173F">
        <w:rPr>
          <w:spacing w:val="-4"/>
          <w:sz w:val="22"/>
          <w:szCs w:val="22"/>
        </w:rPr>
        <w:t>m</w:t>
      </w:r>
      <w:r w:rsidRPr="009F173F">
        <w:rPr>
          <w:spacing w:val="3"/>
          <w:sz w:val="22"/>
          <w:szCs w:val="22"/>
        </w:rPr>
        <w:t>pu</w:t>
      </w:r>
      <w:r w:rsidRPr="009F173F">
        <w:rPr>
          <w:spacing w:val="-2"/>
          <w:sz w:val="22"/>
          <w:szCs w:val="22"/>
        </w:rPr>
        <w:t>t</w:t>
      </w:r>
      <w:r w:rsidRPr="009F173F">
        <w:rPr>
          <w:spacing w:val="2"/>
          <w:sz w:val="22"/>
          <w:szCs w:val="22"/>
        </w:rPr>
        <w:t>e</w:t>
      </w:r>
      <w:r w:rsidRPr="009F173F">
        <w:rPr>
          <w:sz w:val="22"/>
          <w:szCs w:val="22"/>
        </w:rPr>
        <w:t>r</w:t>
      </w:r>
      <w:r w:rsidRPr="009F173F">
        <w:rPr>
          <w:spacing w:val="4"/>
          <w:sz w:val="22"/>
          <w:szCs w:val="22"/>
        </w:rPr>
        <w:t xml:space="preserve"> (</w:t>
      </w:r>
      <w:r w:rsidRPr="009F173F">
        <w:rPr>
          <w:spacing w:val="-6"/>
          <w:sz w:val="22"/>
          <w:szCs w:val="22"/>
        </w:rPr>
        <w:t>I</w:t>
      </w:r>
      <w:r w:rsidRPr="009F173F">
        <w:rPr>
          <w:spacing w:val="3"/>
          <w:sz w:val="22"/>
          <w:szCs w:val="22"/>
        </w:rPr>
        <w:t>n</w:t>
      </w:r>
      <w:r w:rsidRPr="009F173F">
        <w:rPr>
          <w:spacing w:val="-2"/>
          <w:sz w:val="22"/>
          <w:szCs w:val="22"/>
        </w:rPr>
        <w:t>t</w:t>
      </w:r>
      <w:r w:rsidRPr="009F173F">
        <w:rPr>
          <w:spacing w:val="7"/>
          <w:sz w:val="22"/>
          <w:szCs w:val="22"/>
        </w:rPr>
        <w:t>e</w:t>
      </w:r>
      <w:r w:rsidRPr="009F173F">
        <w:rPr>
          <w:spacing w:val="-6"/>
          <w:sz w:val="22"/>
          <w:szCs w:val="22"/>
        </w:rPr>
        <w:t>r</w:t>
      </w:r>
      <w:r w:rsidRPr="009F173F">
        <w:rPr>
          <w:spacing w:val="3"/>
          <w:sz w:val="22"/>
          <w:szCs w:val="22"/>
        </w:rPr>
        <w:t>n</w:t>
      </w:r>
      <w:r w:rsidRPr="009F173F">
        <w:rPr>
          <w:spacing w:val="2"/>
          <w:sz w:val="22"/>
          <w:szCs w:val="22"/>
        </w:rPr>
        <w:t>et</w:t>
      </w:r>
      <w:r w:rsidRPr="009F173F">
        <w:rPr>
          <w:sz w:val="22"/>
          <w:szCs w:val="22"/>
        </w:rPr>
        <w:t>,</w:t>
      </w:r>
      <w:r w:rsidRPr="009F173F">
        <w:rPr>
          <w:spacing w:val="3"/>
          <w:sz w:val="22"/>
          <w:szCs w:val="22"/>
        </w:rPr>
        <w:t xml:space="preserve"> </w:t>
      </w:r>
      <w:r w:rsidRPr="009F173F">
        <w:rPr>
          <w:spacing w:val="5"/>
          <w:sz w:val="22"/>
          <w:szCs w:val="22"/>
        </w:rPr>
        <w:t>W</w:t>
      </w:r>
      <w:r w:rsidRPr="009F173F">
        <w:rPr>
          <w:spacing w:val="3"/>
          <w:sz w:val="22"/>
          <w:szCs w:val="22"/>
        </w:rPr>
        <w:t>o</w:t>
      </w:r>
      <w:r w:rsidRPr="009F173F">
        <w:rPr>
          <w:spacing w:val="-1"/>
          <w:sz w:val="22"/>
          <w:szCs w:val="22"/>
        </w:rPr>
        <w:t>r</w:t>
      </w:r>
      <w:r w:rsidRPr="009F173F">
        <w:rPr>
          <w:spacing w:val="3"/>
          <w:sz w:val="22"/>
          <w:szCs w:val="22"/>
        </w:rPr>
        <w:t>d</w:t>
      </w:r>
      <w:r w:rsidRPr="009F173F">
        <w:rPr>
          <w:sz w:val="22"/>
          <w:szCs w:val="22"/>
        </w:rPr>
        <w:t>,</w:t>
      </w:r>
      <w:r w:rsidRPr="009F173F">
        <w:rPr>
          <w:spacing w:val="1"/>
          <w:sz w:val="22"/>
          <w:szCs w:val="22"/>
        </w:rPr>
        <w:t xml:space="preserve"> </w:t>
      </w:r>
      <w:r w:rsidRPr="009F173F">
        <w:rPr>
          <w:spacing w:val="6"/>
          <w:sz w:val="22"/>
          <w:szCs w:val="22"/>
        </w:rPr>
        <w:t>E</w:t>
      </w:r>
      <w:r w:rsidRPr="009F173F">
        <w:rPr>
          <w:spacing w:val="-6"/>
          <w:sz w:val="22"/>
          <w:szCs w:val="22"/>
        </w:rPr>
        <w:t>x</w:t>
      </w:r>
      <w:r w:rsidRPr="009F173F">
        <w:rPr>
          <w:spacing w:val="2"/>
          <w:sz w:val="22"/>
          <w:szCs w:val="22"/>
        </w:rPr>
        <w:t>ce</w:t>
      </w:r>
      <w:r w:rsidRPr="009F173F">
        <w:rPr>
          <w:spacing w:val="-3"/>
          <w:sz w:val="22"/>
          <w:szCs w:val="22"/>
        </w:rPr>
        <w:t>l</w:t>
      </w:r>
      <w:r w:rsidRPr="009F173F">
        <w:rPr>
          <w:sz w:val="22"/>
          <w:szCs w:val="22"/>
        </w:rPr>
        <w:t>,</w:t>
      </w:r>
      <w:r w:rsidRPr="009F173F">
        <w:rPr>
          <w:spacing w:val="6"/>
          <w:sz w:val="22"/>
          <w:szCs w:val="22"/>
        </w:rPr>
        <w:t xml:space="preserve"> </w:t>
      </w:r>
      <w:r w:rsidRPr="009F173F">
        <w:rPr>
          <w:sz w:val="22"/>
          <w:szCs w:val="22"/>
        </w:rPr>
        <w:t>P</w:t>
      </w:r>
      <w:r w:rsidRPr="009F173F">
        <w:rPr>
          <w:spacing w:val="-3"/>
          <w:sz w:val="22"/>
          <w:szCs w:val="22"/>
        </w:rPr>
        <w:t>a</w:t>
      </w:r>
      <w:r w:rsidRPr="009F173F">
        <w:rPr>
          <w:spacing w:val="2"/>
          <w:sz w:val="22"/>
          <w:szCs w:val="22"/>
        </w:rPr>
        <w:t>i</w:t>
      </w:r>
      <w:r w:rsidRPr="009F173F">
        <w:rPr>
          <w:spacing w:val="3"/>
          <w:sz w:val="22"/>
          <w:szCs w:val="22"/>
        </w:rPr>
        <w:t>n</w:t>
      </w:r>
      <w:r w:rsidRPr="009F173F">
        <w:rPr>
          <w:sz w:val="22"/>
          <w:szCs w:val="22"/>
        </w:rPr>
        <w:t>t</w:t>
      </w:r>
      <w:r w:rsidRPr="009F173F">
        <w:rPr>
          <w:spacing w:val="7"/>
          <w:sz w:val="22"/>
          <w:szCs w:val="22"/>
        </w:rPr>
        <w:t xml:space="preserve"> </w:t>
      </w:r>
      <w:r w:rsidRPr="009F173F">
        <w:rPr>
          <w:spacing w:val="-2"/>
          <w:sz w:val="22"/>
          <w:szCs w:val="22"/>
        </w:rPr>
        <w:t>i</w:t>
      </w:r>
      <w:r w:rsidRPr="009F173F">
        <w:rPr>
          <w:sz w:val="22"/>
          <w:szCs w:val="22"/>
        </w:rPr>
        <w:t>n</w:t>
      </w:r>
      <w:r w:rsidRPr="009F173F">
        <w:rPr>
          <w:spacing w:val="5"/>
          <w:sz w:val="22"/>
          <w:szCs w:val="22"/>
        </w:rPr>
        <w:t xml:space="preserve"> </w:t>
      </w:r>
      <w:r w:rsidRPr="009F173F">
        <w:rPr>
          <w:spacing w:val="-1"/>
          <w:sz w:val="22"/>
          <w:szCs w:val="22"/>
        </w:rPr>
        <w:t>M</w:t>
      </w:r>
      <w:r w:rsidRPr="009F173F">
        <w:rPr>
          <w:sz w:val="22"/>
          <w:szCs w:val="22"/>
        </w:rPr>
        <w:t>s</w:t>
      </w:r>
      <w:r w:rsidRPr="009F173F">
        <w:rPr>
          <w:spacing w:val="4"/>
          <w:sz w:val="22"/>
          <w:szCs w:val="22"/>
        </w:rPr>
        <w:t xml:space="preserve"> </w:t>
      </w:r>
      <w:r w:rsidRPr="009F173F">
        <w:rPr>
          <w:w w:val="101"/>
          <w:sz w:val="22"/>
          <w:szCs w:val="22"/>
        </w:rPr>
        <w:t>W</w:t>
      </w:r>
      <w:r w:rsidRPr="009F173F">
        <w:rPr>
          <w:spacing w:val="2"/>
          <w:w w:val="101"/>
          <w:sz w:val="22"/>
          <w:szCs w:val="22"/>
        </w:rPr>
        <w:t>i</w:t>
      </w:r>
      <w:r w:rsidRPr="009F173F">
        <w:rPr>
          <w:spacing w:val="-1"/>
          <w:w w:val="101"/>
          <w:sz w:val="22"/>
          <w:szCs w:val="22"/>
        </w:rPr>
        <w:t>nd</w:t>
      </w:r>
      <w:r w:rsidRPr="009F173F">
        <w:rPr>
          <w:spacing w:val="8"/>
          <w:w w:val="101"/>
          <w:sz w:val="22"/>
          <w:szCs w:val="22"/>
        </w:rPr>
        <w:t>o</w:t>
      </w:r>
      <w:r w:rsidRPr="009F173F">
        <w:rPr>
          <w:spacing w:val="-5"/>
          <w:w w:val="101"/>
          <w:sz w:val="22"/>
          <w:szCs w:val="22"/>
        </w:rPr>
        <w:t>w</w:t>
      </w:r>
      <w:r w:rsidRPr="009F173F">
        <w:rPr>
          <w:w w:val="101"/>
          <w:sz w:val="22"/>
          <w:szCs w:val="22"/>
        </w:rPr>
        <w:t>s</w:t>
      </w:r>
      <w:r w:rsidRPr="009F173F">
        <w:rPr>
          <w:spacing w:val="-1"/>
          <w:w w:val="101"/>
          <w:sz w:val="22"/>
          <w:szCs w:val="22"/>
        </w:rPr>
        <w:t>)</w:t>
      </w:r>
      <w:r w:rsidRPr="009F173F">
        <w:rPr>
          <w:w w:val="101"/>
          <w:sz w:val="22"/>
          <w:szCs w:val="22"/>
        </w:rPr>
        <w:t xml:space="preserve">, </w:t>
      </w:r>
      <w:r w:rsidRPr="009F173F">
        <w:rPr>
          <w:spacing w:val="4"/>
          <w:sz w:val="22"/>
          <w:szCs w:val="22"/>
        </w:rPr>
        <w:t>D</w:t>
      </w:r>
      <w:r w:rsidRPr="009F173F">
        <w:rPr>
          <w:spacing w:val="-1"/>
          <w:sz w:val="22"/>
          <w:szCs w:val="22"/>
        </w:rPr>
        <w:t>r</w:t>
      </w:r>
      <w:r w:rsidRPr="009F173F">
        <w:rPr>
          <w:spacing w:val="-2"/>
          <w:sz w:val="22"/>
          <w:szCs w:val="22"/>
        </w:rPr>
        <w:t>i</w:t>
      </w:r>
      <w:r w:rsidRPr="009F173F">
        <w:rPr>
          <w:spacing w:val="3"/>
          <w:sz w:val="22"/>
          <w:szCs w:val="22"/>
        </w:rPr>
        <w:t>v</w:t>
      </w:r>
      <w:r w:rsidRPr="009F173F">
        <w:rPr>
          <w:spacing w:val="-2"/>
          <w:sz w:val="22"/>
          <w:szCs w:val="22"/>
        </w:rPr>
        <w:t>i</w:t>
      </w:r>
      <w:r w:rsidRPr="009F173F">
        <w:rPr>
          <w:spacing w:val="3"/>
          <w:sz w:val="22"/>
          <w:szCs w:val="22"/>
        </w:rPr>
        <w:t>n</w:t>
      </w:r>
      <w:r w:rsidRPr="009F173F">
        <w:rPr>
          <w:sz w:val="22"/>
          <w:szCs w:val="22"/>
        </w:rPr>
        <w:t>g</w:t>
      </w:r>
      <w:r w:rsidRPr="009F173F">
        <w:rPr>
          <w:spacing w:val="6"/>
          <w:sz w:val="22"/>
          <w:szCs w:val="22"/>
        </w:rPr>
        <w:t xml:space="preserve"> </w:t>
      </w:r>
      <w:r w:rsidRPr="009F173F">
        <w:rPr>
          <w:spacing w:val="2"/>
          <w:sz w:val="22"/>
          <w:szCs w:val="22"/>
        </w:rPr>
        <w:t>t</w:t>
      </w:r>
      <w:r w:rsidRPr="009F173F">
        <w:rPr>
          <w:spacing w:val="-1"/>
          <w:sz w:val="22"/>
          <w:szCs w:val="22"/>
        </w:rPr>
        <w:t>h</w:t>
      </w:r>
      <w:r w:rsidRPr="009F173F">
        <w:rPr>
          <w:sz w:val="22"/>
          <w:szCs w:val="22"/>
        </w:rPr>
        <w:t>e</w:t>
      </w:r>
      <w:r w:rsidRPr="009F173F">
        <w:rPr>
          <w:spacing w:val="5"/>
          <w:sz w:val="22"/>
          <w:szCs w:val="22"/>
        </w:rPr>
        <w:t xml:space="preserve"> </w:t>
      </w:r>
      <w:r w:rsidRPr="009F173F">
        <w:rPr>
          <w:spacing w:val="7"/>
          <w:sz w:val="22"/>
          <w:szCs w:val="22"/>
        </w:rPr>
        <w:t>c</w:t>
      </w:r>
      <w:r w:rsidRPr="009F173F">
        <w:rPr>
          <w:spacing w:val="-3"/>
          <w:sz w:val="22"/>
          <w:szCs w:val="22"/>
        </w:rPr>
        <w:t>a</w:t>
      </w:r>
      <w:r w:rsidRPr="009F173F">
        <w:rPr>
          <w:sz w:val="22"/>
          <w:szCs w:val="22"/>
        </w:rPr>
        <w:t>r</w:t>
      </w:r>
      <w:r w:rsidRPr="009F173F">
        <w:rPr>
          <w:b/>
          <w:spacing w:val="2"/>
          <w:sz w:val="22"/>
          <w:szCs w:val="22"/>
        </w:rPr>
        <w:t xml:space="preserve"> </w:t>
      </w:r>
      <w:r w:rsidRPr="009F173F">
        <w:rPr>
          <w:spacing w:val="-6"/>
          <w:sz w:val="22"/>
          <w:szCs w:val="22"/>
        </w:rPr>
        <w:t>(</w:t>
      </w:r>
      <w:r w:rsidRPr="009F173F">
        <w:rPr>
          <w:sz w:val="22"/>
          <w:szCs w:val="22"/>
        </w:rPr>
        <w:t>D</w:t>
      </w:r>
      <w:r w:rsidRPr="009F173F">
        <w:rPr>
          <w:spacing w:val="-1"/>
          <w:sz w:val="22"/>
          <w:szCs w:val="22"/>
        </w:rPr>
        <w:t>r</w:t>
      </w:r>
      <w:r w:rsidRPr="009F173F">
        <w:rPr>
          <w:spacing w:val="-2"/>
          <w:sz w:val="22"/>
          <w:szCs w:val="22"/>
        </w:rPr>
        <w:t>i</w:t>
      </w:r>
      <w:r w:rsidRPr="009F173F">
        <w:rPr>
          <w:spacing w:val="3"/>
          <w:sz w:val="22"/>
          <w:szCs w:val="22"/>
        </w:rPr>
        <w:t>v</w:t>
      </w:r>
      <w:r w:rsidRPr="009F173F">
        <w:rPr>
          <w:spacing w:val="-2"/>
          <w:sz w:val="22"/>
          <w:szCs w:val="22"/>
        </w:rPr>
        <w:t>i</w:t>
      </w:r>
      <w:r w:rsidRPr="009F173F">
        <w:rPr>
          <w:spacing w:val="8"/>
          <w:sz w:val="22"/>
          <w:szCs w:val="22"/>
        </w:rPr>
        <w:t>n</w:t>
      </w:r>
      <w:r w:rsidRPr="009F173F">
        <w:rPr>
          <w:sz w:val="22"/>
          <w:szCs w:val="22"/>
        </w:rPr>
        <w:t>g</w:t>
      </w:r>
      <w:r w:rsidRPr="009F173F">
        <w:rPr>
          <w:spacing w:val="6"/>
          <w:sz w:val="22"/>
          <w:szCs w:val="22"/>
        </w:rPr>
        <w:t xml:space="preserve"> </w:t>
      </w:r>
      <w:r w:rsidRPr="009F173F">
        <w:rPr>
          <w:spacing w:val="-2"/>
          <w:w w:val="101"/>
          <w:sz w:val="22"/>
          <w:szCs w:val="22"/>
        </w:rPr>
        <w:t>l</w:t>
      </w:r>
      <w:r w:rsidRPr="009F173F">
        <w:rPr>
          <w:spacing w:val="2"/>
          <w:w w:val="101"/>
          <w:sz w:val="22"/>
          <w:szCs w:val="22"/>
        </w:rPr>
        <w:t>ice</w:t>
      </w:r>
      <w:r w:rsidRPr="009F173F">
        <w:rPr>
          <w:spacing w:val="-1"/>
          <w:w w:val="101"/>
          <w:sz w:val="22"/>
          <w:szCs w:val="22"/>
        </w:rPr>
        <w:t>n</w:t>
      </w:r>
      <w:r w:rsidRPr="009F173F">
        <w:rPr>
          <w:spacing w:val="-4"/>
          <w:w w:val="101"/>
          <w:sz w:val="22"/>
          <w:szCs w:val="22"/>
        </w:rPr>
        <w:t>s</w:t>
      </w:r>
      <w:r w:rsidRPr="009F173F">
        <w:rPr>
          <w:w w:val="101"/>
          <w:sz w:val="22"/>
          <w:szCs w:val="22"/>
        </w:rPr>
        <w:t>e</w:t>
      </w:r>
      <w:r w:rsidR="003E4AE5" w:rsidRPr="009F173F">
        <w:rPr>
          <w:w w:val="101"/>
          <w:sz w:val="22"/>
          <w:szCs w:val="22"/>
        </w:rPr>
        <w:t>)</w:t>
      </w:r>
    </w:p>
    <w:sectPr w:rsidR="005F2CA1" w:rsidRPr="009F173F" w:rsidSect="004C6022">
      <w:pgSz w:w="11900" w:h="16840"/>
      <w:pgMar w:top="993" w:right="7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008"/>
    <w:multiLevelType w:val="hybridMultilevel"/>
    <w:tmpl w:val="45E86B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19D72E6"/>
    <w:multiLevelType w:val="hybridMultilevel"/>
    <w:tmpl w:val="3F0868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1F605C7"/>
    <w:multiLevelType w:val="hybridMultilevel"/>
    <w:tmpl w:val="C8C6D48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DFB6D0A"/>
    <w:multiLevelType w:val="hybridMultilevel"/>
    <w:tmpl w:val="E58CE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CA1"/>
    <w:rsid w:val="00113A40"/>
    <w:rsid w:val="00154C84"/>
    <w:rsid w:val="00180D8E"/>
    <w:rsid w:val="001C3CBE"/>
    <w:rsid w:val="00205004"/>
    <w:rsid w:val="00237550"/>
    <w:rsid w:val="00326D85"/>
    <w:rsid w:val="003E1BE0"/>
    <w:rsid w:val="003E4AE5"/>
    <w:rsid w:val="004A5163"/>
    <w:rsid w:val="004C6022"/>
    <w:rsid w:val="00505EDE"/>
    <w:rsid w:val="005D1718"/>
    <w:rsid w:val="005F2CA1"/>
    <w:rsid w:val="00616E4E"/>
    <w:rsid w:val="006C005A"/>
    <w:rsid w:val="006C0A84"/>
    <w:rsid w:val="006E32D9"/>
    <w:rsid w:val="008408AA"/>
    <w:rsid w:val="00850C6E"/>
    <w:rsid w:val="008D2C21"/>
    <w:rsid w:val="009F173F"/>
    <w:rsid w:val="009F391E"/>
    <w:rsid w:val="00A34DE8"/>
    <w:rsid w:val="00A54D3F"/>
    <w:rsid w:val="00A72EA4"/>
    <w:rsid w:val="00AA4097"/>
    <w:rsid w:val="00B21B22"/>
    <w:rsid w:val="00BF587F"/>
    <w:rsid w:val="00C65547"/>
    <w:rsid w:val="00D51D6E"/>
    <w:rsid w:val="00DC3EA4"/>
    <w:rsid w:val="00DC4A23"/>
    <w:rsid w:val="00EB52DC"/>
    <w:rsid w:val="00FF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1B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AE5"/>
    <w:rPr>
      <w:b/>
      <w:bCs/>
    </w:rPr>
  </w:style>
  <w:style w:type="character" w:styleId="Hyperlink">
    <w:name w:val="Hyperlink"/>
    <w:basedOn w:val="DefaultParagraphFont"/>
    <w:uiPriority w:val="99"/>
    <w:unhideWhenUsed/>
    <w:rsid w:val="00113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47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282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1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9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8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867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8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19020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72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1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86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58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5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7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650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5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2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49945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46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k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6</cp:revision>
  <dcterms:created xsi:type="dcterms:W3CDTF">2018-03-04T11:57:00Z</dcterms:created>
  <dcterms:modified xsi:type="dcterms:W3CDTF">2018-03-04T12:07:00Z</dcterms:modified>
</cp:coreProperties>
</file>