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6F" w:rsidRPr="00523430" w:rsidRDefault="00C5216F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3430">
        <w:rPr>
          <w:rFonts w:ascii="Times New Roman" w:hAnsi="Times New Roman"/>
          <w:b/>
          <w:sz w:val="28"/>
          <w:szCs w:val="28"/>
        </w:rPr>
        <w:t>CV</w:t>
      </w:r>
    </w:p>
    <w:p w:rsidR="007847F2" w:rsidRPr="00523430" w:rsidRDefault="007847F2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Sylfaen" w:hAnsi="Sylfaen"/>
          <w:lang w:val="ka-GE"/>
        </w:rPr>
      </w:pPr>
      <w:r w:rsidRPr="00523430">
        <w:rPr>
          <w:rFonts w:ascii="Sylfaen" w:hAnsi="Sylfaen"/>
          <w:lang w:val="ka-GE"/>
        </w:rPr>
        <w:t xml:space="preserve">თეა მჭედლური </w:t>
      </w:r>
      <w:r w:rsidRPr="00523430">
        <w:rPr>
          <w:rFonts w:ascii="AcadMtavr" w:hAnsi="AcadMtavr"/>
        </w:rPr>
        <w:t xml:space="preserve">  </w:t>
      </w:r>
    </w:p>
    <w:p w:rsidR="00523430" w:rsidRPr="00523430" w:rsidRDefault="00523430" w:rsidP="00523430">
      <w:pPr>
        <w:tabs>
          <w:tab w:val="left" w:pos="2955"/>
          <w:tab w:val="center" w:pos="347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lang w:val="ka-GE"/>
        </w:rPr>
      </w:pPr>
      <w:r w:rsidRPr="00523430">
        <w:rPr>
          <w:rFonts w:ascii="Sylfaen" w:hAnsi="Sylfaen"/>
          <w:b/>
          <w:lang w:val="ka-GE"/>
        </w:rPr>
        <w:t>პერსონალური მონაცემები</w:t>
      </w:r>
      <w:r w:rsidRPr="00523430">
        <w:rPr>
          <w:b/>
          <w:lang w:val="ka-GE"/>
        </w:rPr>
        <w:t>:</w:t>
      </w:r>
      <w:r w:rsidRPr="00523430">
        <w:rPr>
          <w:lang w:val="ka-GE"/>
        </w:rPr>
        <w:tab/>
        <w:t xml:space="preserve">     </w:t>
      </w:r>
      <w:r w:rsidRPr="00523430">
        <w:rPr>
          <w:rFonts w:ascii="Sylfaen" w:hAnsi="Sylfaen"/>
          <w:lang w:val="ka-GE"/>
        </w:rPr>
        <w:t xml:space="preserve">            </w:t>
      </w:r>
      <w:r w:rsidRPr="00523430">
        <w:rPr>
          <w:rFonts w:ascii="AcadMtavr" w:hAnsi="AcadMtavr"/>
          <w:lang w:val="ka-GE"/>
        </w:rPr>
        <w:t xml:space="preserve">      </w:t>
      </w:r>
    </w:p>
    <w:p w:rsidR="00523430" w:rsidRPr="00523430" w:rsidRDefault="00523430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lang w:val="ka-GE"/>
        </w:rPr>
      </w:pPr>
      <w:r w:rsidRPr="00523430">
        <w:rPr>
          <w:rFonts w:ascii="Sylfaen" w:hAnsi="Sylfaen"/>
          <w:lang w:val="ka-GE"/>
        </w:rPr>
        <w:t>დაბადების თარიღი</w:t>
      </w:r>
      <w:r w:rsidRPr="00523430">
        <w:rPr>
          <w:rFonts w:ascii="AcadMtavr" w:hAnsi="AcadMtavr"/>
          <w:lang w:val="ka-GE"/>
        </w:rPr>
        <w:t>:</w:t>
      </w:r>
      <w:r w:rsidRPr="00523430">
        <w:rPr>
          <w:lang w:val="ka-GE"/>
        </w:rPr>
        <w:t xml:space="preserve">  </w:t>
      </w:r>
      <w:r w:rsidRPr="00523430">
        <w:rPr>
          <w:rFonts w:ascii="Sylfaen" w:hAnsi="Sylfaen"/>
          <w:lang w:val="ka-GE"/>
        </w:rPr>
        <w:t>23.02.1975</w:t>
      </w:r>
      <w:r w:rsidRPr="00523430">
        <w:rPr>
          <w:lang w:val="ka-GE"/>
        </w:rPr>
        <w:t xml:space="preserve">.      </w:t>
      </w:r>
    </w:p>
    <w:p w:rsidR="00523430" w:rsidRPr="00523430" w:rsidRDefault="00523430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lang w:val="de-DE"/>
        </w:rPr>
      </w:pPr>
      <w:r w:rsidRPr="00523430">
        <w:rPr>
          <w:rFonts w:ascii="Sylfaen" w:hAnsi="Sylfaen"/>
          <w:lang w:val="ka-GE"/>
        </w:rPr>
        <w:t>დაბადების ადგილი:</w:t>
      </w:r>
      <w:r w:rsidRPr="00523430">
        <w:rPr>
          <w:lang w:val="de-DE"/>
        </w:rPr>
        <w:t xml:space="preserve">  </w:t>
      </w:r>
      <w:r w:rsidRPr="00523430">
        <w:rPr>
          <w:rFonts w:ascii="Sylfaen" w:hAnsi="Sylfaen"/>
          <w:lang w:val="ka-GE"/>
        </w:rPr>
        <w:t>თელავი</w:t>
      </w:r>
      <w:r w:rsidRPr="00523430">
        <w:rPr>
          <w:lang w:val="de-DE"/>
        </w:rPr>
        <w:t xml:space="preserve">.                                                                </w:t>
      </w:r>
      <w:r w:rsidRPr="00523430">
        <w:rPr>
          <w:rFonts w:ascii="Sylfaen" w:hAnsi="Sylfaen"/>
          <w:lang w:val="ka-GE"/>
        </w:rPr>
        <w:t>მობ</w:t>
      </w:r>
      <w:r w:rsidRPr="00523430">
        <w:rPr>
          <w:rFonts w:ascii="AcadMtavr" w:hAnsi="AcadMtavr"/>
          <w:lang w:val="ka-GE"/>
        </w:rPr>
        <w:t>:</w:t>
      </w:r>
      <w:r w:rsidRPr="00523430">
        <w:rPr>
          <w:lang w:val="de-DE"/>
        </w:rPr>
        <w:t xml:space="preserve"> </w:t>
      </w:r>
      <w:r w:rsidRPr="00523430">
        <w:rPr>
          <w:rFonts w:ascii="Sylfaen" w:hAnsi="Sylfaen"/>
          <w:lang w:val="ka-GE"/>
        </w:rPr>
        <w:t xml:space="preserve">+99599518981  </w:t>
      </w:r>
      <w:r w:rsidRPr="00523430">
        <w:rPr>
          <w:lang w:val="de-DE"/>
        </w:rPr>
        <w:t xml:space="preserve">   </w:t>
      </w:r>
      <w:r w:rsidRPr="00523430">
        <w:rPr>
          <w:rFonts w:ascii="Sylfaen" w:hAnsi="Sylfaen"/>
          <w:lang w:val="ka-GE"/>
        </w:rPr>
        <w:t xml:space="preserve">                      </w:t>
      </w:r>
    </w:p>
    <w:p w:rsidR="00523430" w:rsidRPr="00523430" w:rsidRDefault="00523430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 w:rsidRPr="00523430">
        <w:rPr>
          <w:rFonts w:ascii="Times New Roman" w:hAnsi="Times New Roman"/>
          <w:lang w:val="ka-GE"/>
        </w:rPr>
        <w:t>E-</w:t>
      </w:r>
      <w:r w:rsidRPr="00523430">
        <w:rPr>
          <w:rFonts w:ascii="Times New Roman" w:hAnsi="Times New Roman"/>
          <w:lang w:val="de-DE"/>
        </w:rPr>
        <w:t xml:space="preserve">mail: </w:t>
      </w:r>
      <w:hyperlink r:id="rId5" w:history="1">
        <w:r w:rsidRPr="00523430">
          <w:rPr>
            <w:rStyle w:val="Hyperlink"/>
            <w:rFonts w:ascii="Times New Roman" w:hAnsi="Times New Roman"/>
            <w:lang w:val="de-DE"/>
          </w:rPr>
          <w:t>t.mchedluri@yahoo.com</w:t>
        </w:r>
      </w:hyperlink>
      <w:r w:rsidRPr="00523430">
        <w:rPr>
          <w:rStyle w:val="Hyperlink1"/>
          <w:rFonts w:ascii="Times New Roman" w:hAnsi="Times New Roman"/>
          <w:sz w:val="24"/>
          <w:lang w:val="de-DE"/>
        </w:rPr>
        <w:t xml:space="preserve"> </w:t>
      </w:r>
    </w:p>
    <w:p w:rsidR="00C5216F" w:rsidRPr="00523430" w:rsidRDefault="00E467AA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cadMtavr" w:hAnsi="AcadMtavr"/>
          <w:b/>
        </w:rPr>
      </w:pPr>
      <w:r w:rsidRPr="00523430">
        <w:rPr>
          <w:rFonts w:ascii="Sylfaen" w:hAnsi="Sylfaen"/>
          <w:b/>
          <w:lang w:val="ka-GE"/>
        </w:rPr>
        <w:t>განათლება და სამეცნიერო ხარისხი</w:t>
      </w:r>
      <w:r w:rsidR="00C5216F" w:rsidRPr="00523430">
        <w:rPr>
          <w:rFonts w:ascii="AcadMtavr" w:hAnsi="AcadMtavr"/>
          <w:b/>
        </w:rPr>
        <w:t xml:space="preserve">:  </w:t>
      </w:r>
    </w:p>
    <w:p w:rsidR="00C5216F" w:rsidRPr="00523430" w:rsidRDefault="00C5216F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523430">
        <w:rPr>
          <w:b/>
        </w:rPr>
        <w:t xml:space="preserve">2003_2007 </w:t>
      </w:r>
      <w:r w:rsidR="009C35A2" w:rsidRPr="00523430">
        <w:rPr>
          <w:rFonts w:ascii="Sylfaen" w:hAnsi="Sylfaen"/>
          <w:b/>
          <w:lang w:val="ka-GE"/>
        </w:rPr>
        <w:t>წელი</w:t>
      </w:r>
      <w:r w:rsidR="009C35A2" w:rsidRPr="00523430">
        <w:rPr>
          <w:rFonts w:ascii="Sylfaen" w:hAnsi="Sylfaen"/>
          <w:lang w:val="ka-GE"/>
        </w:rPr>
        <w:t xml:space="preserve"> </w:t>
      </w:r>
      <w:r w:rsidRPr="00523430">
        <w:t xml:space="preserve">- </w:t>
      </w:r>
      <w:r w:rsidR="009C35A2" w:rsidRPr="00523430">
        <w:rPr>
          <w:rFonts w:ascii="Sylfaen" w:hAnsi="Sylfaen"/>
          <w:lang w:val="ka-GE"/>
        </w:rPr>
        <w:t>თესაუ.</w:t>
      </w:r>
      <w:r w:rsidRPr="00523430">
        <w:t xml:space="preserve"> </w:t>
      </w:r>
      <w:r w:rsidR="009C35A2" w:rsidRPr="00523430">
        <w:rPr>
          <w:rFonts w:ascii="Sylfaen" w:hAnsi="Sylfaen"/>
          <w:lang w:val="ka-GE"/>
        </w:rPr>
        <w:t>სოციალურ მეცნიერებათა</w:t>
      </w:r>
      <w:r w:rsidRPr="00523430">
        <w:t xml:space="preserve">, </w:t>
      </w:r>
      <w:r w:rsidR="009C35A2" w:rsidRPr="00523430">
        <w:rPr>
          <w:rFonts w:ascii="Sylfaen" w:hAnsi="Sylfaen"/>
          <w:lang w:val="ka-GE"/>
        </w:rPr>
        <w:t>სამართლისა</w:t>
      </w:r>
      <w:r w:rsidRPr="00523430">
        <w:t xml:space="preserve"> </w:t>
      </w:r>
      <w:r w:rsidR="009C35A2" w:rsidRPr="00523430">
        <w:rPr>
          <w:rFonts w:ascii="Sylfaen" w:hAnsi="Sylfaen"/>
          <w:lang w:val="ka-GE"/>
        </w:rPr>
        <w:t>და</w:t>
      </w:r>
      <w:r w:rsidRPr="00523430">
        <w:t xml:space="preserve"> </w:t>
      </w:r>
      <w:r w:rsidR="009C35A2" w:rsidRPr="00523430">
        <w:rPr>
          <w:rFonts w:ascii="Sylfaen" w:hAnsi="Sylfaen"/>
          <w:lang w:val="ka-GE"/>
        </w:rPr>
        <w:t>ბიზნესის ფაკულტეტი</w:t>
      </w:r>
      <w:r w:rsidRPr="00523430">
        <w:t xml:space="preserve">. </w:t>
      </w:r>
      <w:r w:rsidR="009C35A2" w:rsidRPr="00523430">
        <w:rPr>
          <w:rFonts w:ascii="Sylfaen" w:hAnsi="Sylfaen"/>
          <w:lang w:val="ka-GE"/>
        </w:rPr>
        <w:t>ფინანსები და საბანკო საქმე</w:t>
      </w:r>
      <w:r w:rsidRPr="00523430">
        <w:t xml:space="preserve"> (</w:t>
      </w:r>
      <w:r w:rsidR="009C35A2" w:rsidRPr="00523430">
        <w:rPr>
          <w:rFonts w:ascii="Sylfaen" w:hAnsi="Sylfaen"/>
          <w:lang w:val="ka-GE"/>
        </w:rPr>
        <w:t>წარჩინებით</w:t>
      </w:r>
      <w:r w:rsidRPr="00523430">
        <w:t>)</w:t>
      </w:r>
      <w:r w:rsidR="009C35A2" w:rsidRPr="00523430">
        <w:rPr>
          <w:rFonts w:ascii="Sylfaen" w:hAnsi="Sylfaen"/>
          <w:lang w:val="ka-GE"/>
        </w:rPr>
        <w:t>.</w:t>
      </w:r>
    </w:p>
    <w:p w:rsidR="00C5216F" w:rsidRPr="00523430" w:rsidRDefault="00C5216F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  <w:lang w:val="ka-GE"/>
        </w:rPr>
      </w:pPr>
      <w:r w:rsidRPr="00523430">
        <w:rPr>
          <w:b/>
          <w:lang w:val="ka-GE"/>
        </w:rPr>
        <w:t xml:space="preserve">2002 </w:t>
      </w:r>
      <w:r w:rsidR="009C35A2" w:rsidRPr="00523430">
        <w:rPr>
          <w:rFonts w:ascii="Sylfaen" w:hAnsi="Sylfaen"/>
          <w:b/>
          <w:lang w:val="ka-GE"/>
        </w:rPr>
        <w:t>წელი</w:t>
      </w:r>
      <w:r w:rsidRPr="00523430">
        <w:rPr>
          <w:lang w:val="ka-GE"/>
        </w:rPr>
        <w:t xml:space="preserve"> - </w:t>
      </w:r>
      <w:r w:rsidR="006C380B" w:rsidRPr="00523430">
        <w:rPr>
          <w:rFonts w:ascii="Sylfaen" w:hAnsi="Sylfaen"/>
          <w:lang w:val="ka-GE"/>
        </w:rPr>
        <w:t xml:space="preserve">საკანდიდატო დისერტაციის დაცვა. ბიოლოგიის მეცნიერებათა კანდიდატის ხარისხი. დიპლომი </w:t>
      </w:r>
      <w:r w:rsidR="006C380B" w:rsidRPr="00523430">
        <w:rPr>
          <w:lang w:val="ka-GE"/>
        </w:rPr>
        <w:t>#003560</w:t>
      </w:r>
      <w:r w:rsidR="006C380B" w:rsidRPr="00523430">
        <w:rPr>
          <w:rFonts w:ascii="Sylfaen" w:hAnsi="Sylfaen"/>
          <w:lang w:val="ka-GE"/>
        </w:rPr>
        <w:t xml:space="preserve">. </w:t>
      </w:r>
    </w:p>
    <w:p w:rsidR="00C5216F" w:rsidRPr="00523430" w:rsidRDefault="00C5216F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proofErr w:type="gramStart"/>
      <w:r w:rsidRPr="00523430">
        <w:rPr>
          <w:b/>
        </w:rPr>
        <w:t>1998_2001</w:t>
      </w:r>
      <w:r w:rsidRPr="00523430">
        <w:t xml:space="preserve"> </w:t>
      </w:r>
      <w:r w:rsidR="009C35A2" w:rsidRPr="00523430">
        <w:rPr>
          <w:rFonts w:ascii="Sylfaen" w:hAnsi="Sylfaen"/>
          <w:lang w:val="ka-GE"/>
        </w:rPr>
        <w:t>წელი -</w:t>
      </w:r>
      <w:r w:rsidRPr="00523430">
        <w:t xml:space="preserve"> </w:t>
      </w:r>
      <w:r w:rsidR="009C35A2" w:rsidRPr="00523430">
        <w:rPr>
          <w:rFonts w:ascii="Sylfaen" w:hAnsi="Sylfaen"/>
          <w:lang w:val="ka-GE"/>
        </w:rPr>
        <w:t>ივანე ჯავახიშვილის სახელობის თბილისის სახელმწიფო უნივერსიტეტი.</w:t>
      </w:r>
      <w:proofErr w:type="gramEnd"/>
      <w:r w:rsidR="009C35A2" w:rsidRPr="00523430">
        <w:rPr>
          <w:rFonts w:ascii="Sylfaen" w:hAnsi="Sylfaen"/>
          <w:lang w:val="ka-GE"/>
        </w:rPr>
        <w:t xml:space="preserve"> ბიოლოგიისა და მედიცინის ფაკულტეტი. </w:t>
      </w:r>
    </w:p>
    <w:p w:rsidR="006C380B" w:rsidRPr="00523430" w:rsidRDefault="00C5216F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523430">
        <w:rPr>
          <w:b/>
          <w:lang w:val="de-DE"/>
        </w:rPr>
        <w:t>1992_1997</w:t>
      </w:r>
      <w:r w:rsidR="009C35A2" w:rsidRPr="00523430">
        <w:rPr>
          <w:rFonts w:ascii="Sylfaen" w:hAnsi="Sylfaen"/>
          <w:lang w:val="ka-GE"/>
        </w:rPr>
        <w:t xml:space="preserve"> წელი</w:t>
      </w:r>
      <w:r w:rsidR="00EB70D8" w:rsidRPr="00523430">
        <w:rPr>
          <w:rFonts w:ascii="Sylfaen" w:hAnsi="Sylfaen"/>
          <w:lang w:val="ka-GE"/>
        </w:rPr>
        <w:t xml:space="preserve"> </w:t>
      </w:r>
      <w:r w:rsidR="009C35A2" w:rsidRPr="00523430">
        <w:rPr>
          <w:rFonts w:ascii="Sylfaen" w:hAnsi="Sylfaen"/>
          <w:lang w:val="ka-GE"/>
        </w:rPr>
        <w:t>-</w:t>
      </w:r>
      <w:r w:rsidR="00EB70D8" w:rsidRPr="00523430">
        <w:rPr>
          <w:rFonts w:ascii="Sylfaen" w:hAnsi="Sylfaen"/>
          <w:lang w:val="ka-GE"/>
        </w:rPr>
        <w:t xml:space="preserve"> </w:t>
      </w:r>
      <w:r w:rsidR="009C35A2" w:rsidRPr="00523430">
        <w:rPr>
          <w:rFonts w:ascii="Sylfaen" w:hAnsi="Sylfaen"/>
          <w:lang w:val="ka-GE"/>
        </w:rPr>
        <w:t>ივანე ჯავახიშვილის სახელობის თბილისის სახელმწიფო უნივერსიტეტი.</w:t>
      </w:r>
      <w:r w:rsidR="006C380B" w:rsidRPr="00523430">
        <w:rPr>
          <w:rFonts w:ascii="Sylfaen" w:hAnsi="Sylfaen"/>
          <w:lang w:val="ka-GE"/>
        </w:rPr>
        <w:t xml:space="preserve"> ბიოლოგიისა და მედიცინის ფაკულტეტი. ბიოლოგიის (ჰიდრობიოლოგიისა და ტოქსიკოლოგიის) სპეციალობა. დიპლომი </w:t>
      </w:r>
      <w:r w:rsidR="006C380B" w:rsidRPr="00523430">
        <w:rPr>
          <w:lang w:val="de-DE"/>
        </w:rPr>
        <w:t>#06065</w:t>
      </w:r>
    </w:p>
    <w:p w:rsidR="00C5216F" w:rsidRPr="00523430" w:rsidRDefault="006C380B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  <w:b/>
          <w:lang w:val="ka-GE"/>
        </w:rPr>
      </w:pPr>
      <w:r w:rsidRPr="00523430">
        <w:rPr>
          <w:rFonts w:ascii="Sylfaen" w:hAnsi="Sylfaen"/>
          <w:b/>
          <w:lang w:val="ka-GE"/>
        </w:rPr>
        <w:t>სამუშაო გამოცდილება:</w:t>
      </w:r>
    </w:p>
    <w:p w:rsidR="00565E1D" w:rsidRPr="00523430" w:rsidRDefault="00565E1D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b/>
          <w:lang w:val="ka-GE"/>
        </w:rPr>
        <w:t>2006-201</w:t>
      </w:r>
      <w:r w:rsidR="00EA66EF" w:rsidRPr="00523430">
        <w:rPr>
          <w:rFonts w:ascii="Sylfaen" w:hAnsi="Sylfaen"/>
          <w:b/>
        </w:rPr>
        <w:t>8</w:t>
      </w:r>
      <w:r w:rsidRPr="00523430">
        <w:rPr>
          <w:rFonts w:ascii="Sylfaen" w:hAnsi="Sylfaen"/>
          <w:lang w:val="ka-GE"/>
        </w:rPr>
        <w:t xml:space="preserve"> </w:t>
      </w:r>
      <w:r w:rsidRPr="00523430">
        <w:rPr>
          <w:rFonts w:ascii="Sylfaen" w:hAnsi="Sylfaen"/>
          <w:b/>
          <w:lang w:val="ka-GE"/>
        </w:rPr>
        <w:t>წელი</w:t>
      </w:r>
      <w:r w:rsidRPr="00523430">
        <w:rPr>
          <w:rFonts w:ascii="Sylfaen" w:hAnsi="Sylfaen"/>
          <w:lang w:val="ka-GE"/>
        </w:rPr>
        <w:t xml:space="preserve"> - </w:t>
      </w:r>
      <w:r w:rsidRPr="00523430">
        <w:rPr>
          <w:rFonts w:ascii="Sylfaen" w:hAnsi="Sylfaen"/>
          <w:color w:val="auto"/>
          <w:lang w:val="ka-GE"/>
        </w:rPr>
        <w:t>თელავის იაკობ გოგებაშვილის სახელობის სახელმწიფო უნივერსიტეტი. პროფესორი.</w:t>
      </w:r>
    </w:p>
    <w:p w:rsidR="006C380B" w:rsidRPr="00523430" w:rsidRDefault="00C5216F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spacing w:line="276" w:lineRule="auto"/>
        <w:jc w:val="both"/>
        <w:rPr>
          <w:rFonts w:ascii="Sylfaen" w:hAnsi="Sylfaen"/>
          <w:color w:val="auto"/>
          <w:lang w:val="ka-GE"/>
        </w:rPr>
      </w:pPr>
      <w:r w:rsidRPr="00523430">
        <w:rPr>
          <w:b/>
          <w:color w:val="auto"/>
          <w:lang w:val="de-DE"/>
        </w:rPr>
        <w:t>2008</w:t>
      </w:r>
      <w:r w:rsidR="004A179C" w:rsidRPr="00523430">
        <w:rPr>
          <w:rFonts w:ascii="Sylfaen" w:hAnsi="Sylfaen"/>
          <w:b/>
          <w:color w:val="auto"/>
          <w:lang w:val="ka-GE"/>
        </w:rPr>
        <w:t>-2016</w:t>
      </w:r>
      <w:r w:rsidR="004A179C" w:rsidRPr="00523430">
        <w:rPr>
          <w:rFonts w:ascii="Sylfaen" w:hAnsi="Sylfaen"/>
          <w:color w:val="auto"/>
          <w:lang w:val="ka-GE"/>
        </w:rPr>
        <w:t xml:space="preserve"> </w:t>
      </w:r>
      <w:r w:rsidR="004A179C" w:rsidRPr="00523430">
        <w:rPr>
          <w:rFonts w:ascii="Sylfaen" w:hAnsi="Sylfaen"/>
          <w:b/>
          <w:color w:val="auto"/>
          <w:lang w:val="ka-GE"/>
        </w:rPr>
        <w:t>წელი</w:t>
      </w:r>
      <w:r w:rsidR="004A179C" w:rsidRPr="00523430">
        <w:rPr>
          <w:rFonts w:ascii="Sylfaen" w:hAnsi="Sylfaen"/>
          <w:color w:val="auto"/>
          <w:lang w:val="ka-GE"/>
        </w:rPr>
        <w:t xml:space="preserve"> </w:t>
      </w:r>
      <w:r w:rsidR="006C380B" w:rsidRPr="00523430">
        <w:rPr>
          <w:rFonts w:ascii="Sylfaen" w:hAnsi="Sylfaen"/>
          <w:color w:val="auto"/>
          <w:lang w:val="ka-GE"/>
        </w:rPr>
        <w:t xml:space="preserve">- თელავის იაკობ გოგებაშვილის სახელობის სახელმწიფო უნივერსიტეტის ზუსტ და საბუნებისმეტყველო მეცნიერებათა ფაკულტეტის დეკანი. </w:t>
      </w:r>
      <w:r w:rsidR="003F1891" w:rsidRPr="00523430">
        <w:rPr>
          <w:rFonts w:ascii="Sylfaen" w:hAnsi="Sylfaen"/>
          <w:color w:val="auto"/>
          <w:lang w:val="ka-GE"/>
        </w:rPr>
        <w:t xml:space="preserve"> </w:t>
      </w:r>
      <w:r w:rsidR="006C380B" w:rsidRPr="00523430">
        <w:rPr>
          <w:rFonts w:ascii="Sylfaen" w:hAnsi="Sylfaen"/>
          <w:color w:val="auto"/>
          <w:lang w:val="ka-GE"/>
        </w:rPr>
        <w:t>პროფესორი</w:t>
      </w:r>
      <w:r w:rsidR="0073733E" w:rsidRPr="00523430">
        <w:rPr>
          <w:rFonts w:ascii="Sylfaen" w:hAnsi="Sylfaen"/>
          <w:color w:val="auto"/>
        </w:rPr>
        <w:t>.</w:t>
      </w:r>
      <w:r w:rsidRPr="00523430">
        <w:rPr>
          <w:color w:val="auto"/>
          <w:lang w:val="de-DE"/>
        </w:rPr>
        <w:t xml:space="preserve"> </w:t>
      </w:r>
    </w:p>
    <w:p w:rsidR="00C5216F" w:rsidRPr="00523430" w:rsidRDefault="00C5216F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lang w:val="de-DE"/>
        </w:rPr>
      </w:pPr>
      <w:r w:rsidRPr="00523430">
        <w:rPr>
          <w:b/>
          <w:lang w:val="de-DE"/>
        </w:rPr>
        <w:t>2007_2008</w:t>
      </w:r>
      <w:r w:rsidR="0024534B" w:rsidRPr="00523430">
        <w:rPr>
          <w:rFonts w:ascii="Sylfaen" w:hAnsi="Sylfaen"/>
          <w:lang w:val="ka-GE"/>
        </w:rPr>
        <w:t xml:space="preserve"> </w:t>
      </w:r>
      <w:r w:rsidR="0024534B" w:rsidRPr="00523430">
        <w:rPr>
          <w:rFonts w:ascii="Sylfaen" w:hAnsi="Sylfaen"/>
          <w:b/>
          <w:lang w:val="ka-GE"/>
        </w:rPr>
        <w:t>წელი</w:t>
      </w:r>
      <w:r w:rsidR="0024534B" w:rsidRPr="00523430">
        <w:rPr>
          <w:rFonts w:ascii="Sylfaen" w:hAnsi="Sylfaen"/>
          <w:lang w:val="ka-GE"/>
        </w:rPr>
        <w:t xml:space="preserve"> - თელავის იაკობ გოგებაშვილის სახელობის სახელმწიფო უნივერსიტეტის ზუსტ და საბუნებისმეტყველო მეცნიერებათა ფაკულტეტის დეკანი</w:t>
      </w:r>
      <w:r w:rsidR="00142334" w:rsidRPr="00523430">
        <w:rPr>
          <w:rFonts w:ascii="Sylfaen" w:hAnsi="Sylfaen"/>
          <w:lang w:val="ka-GE"/>
        </w:rPr>
        <w:t xml:space="preserve">ს მოადგილე.  </w:t>
      </w:r>
      <w:r w:rsidRPr="00523430">
        <w:rPr>
          <w:lang w:val="de-DE"/>
        </w:rPr>
        <w:t xml:space="preserve"> </w:t>
      </w:r>
    </w:p>
    <w:p w:rsidR="00C5216F" w:rsidRPr="00523430" w:rsidRDefault="00142334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b/>
          <w:lang w:val="ka-GE"/>
        </w:rPr>
        <w:t>2006</w:t>
      </w:r>
      <w:r w:rsidR="0073733E" w:rsidRPr="00523430">
        <w:rPr>
          <w:rFonts w:ascii="Sylfaen" w:hAnsi="Sylfaen"/>
          <w:b/>
        </w:rPr>
        <w:t>-2009</w:t>
      </w:r>
      <w:r w:rsidRPr="00523430">
        <w:rPr>
          <w:rFonts w:ascii="Sylfaen" w:hAnsi="Sylfaen"/>
          <w:lang w:val="ka-GE"/>
        </w:rPr>
        <w:t xml:space="preserve"> </w:t>
      </w:r>
      <w:r w:rsidRPr="00523430">
        <w:rPr>
          <w:rFonts w:ascii="Sylfaen" w:hAnsi="Sylfaen"/>
          <w:b/>
          <w:lang w:val="ka-GE"/>
        </w:rPr>
        <w:t>წელი</w:t>
      </w:r>
      <w:r w:rsidRPr="00523430">
        <w:rPr>
          <w:rFonts w:ascii="Sylfaen" w:hAnsi="Sylfaen"/>
          <w:lang w:val="ka-GE"/>
        </w:rPr>
        <w:t xml:space="preserve"> - თელავის იაკობ გოგებაშვილის სახელობის სახელმწიფო უნივერსიტეტის ზუსტ და საბუნებისმეტყველო მეცნიერებათა ფაკულტეტი. ასოცირებული პროფესორი.</w:t>
      </w:r>
    </w:p>
    <w:p w:rsidR="00C5216F" w:rsidRPr="00523430" w:rsidRDefault="009A117C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b/>
          <w:lang w:val="ka-GE"/>
        </w:rPr>
        <w:t>2004-2006</w:t>
      </w:r>
      <w:r w:rsidRPr="00523430">
        <w:rPr>
          <w:rFonts w:ascii="Sylfaen" w:hAnsi="Sylfaen"/>
          <w:lang w:val="ka-GE"/>
        </w:rPr>
        <w:t xml:space="preserve"> </w:t>
      </w:r>
      <w:r w:rsidRPr="00523430">
        <w:rPr>
          <w:rFonts w:ascii="Sylfaen" w:hAnsi="Sylfaen"/>
          <w:b/>
          <w:lang w:val="ka-GE"/>
        </w:rPr>
        <w:t>წელი</w:t>
      </w:r>
      <w:r w:rsidRPr="00523430">
        <w:rPr>
          <w:rFonts w:ascii="Sylfaen" w:hAnsi="Sylfaen"/>
          <w:lang w:val="ka-GE"/>
        </w:rPr>
        <w:t xml:space="preserve"> - თბილისის</w:t>
      </w:r>
      <w:r w:rsidRPr="00523430">
        <w:rPr>
          <w:lang w:val="es-ES_tradnl"/>
        </w:rPr>
        <w:t xml:space="preserve"> I</w:t>
      </w:r>
      <w:r w:rsidRPr="00523430">
        <w:rPr>
          <w:rFonts w:ascii="Times New Roman" w:hAnsi="Times New Roman"/>
          <w:lang w:val="es-ES_tradnl"/>
        </w:rPr>
        <w:t>SM</w:t>
      </w:r>
      <w:r w:rsidRPr="00523430">
        <w:rPr>
          <w:lang w:val="es-ES_tradnl"/>
        </w:rPr>
        <w:t>M</w:t>
      </w:r>
      <w:r w:rsidRPr="00523430">
        <w:rPr>
          <w:rFonts w:ascii="Sylfaen" w:hAnsi="Sylfaen"/>
          <w:lang w:val="ka-GE"/>
        </w:rPr>
        <w:t>სკოლა-ლიცეუმი. თელავის განყოფილება. ბიოლოგიის მასწავლებელი.</w:t>
      </w:r>
    </w:p>
    <w:p w:rsidR="00C5216F" w:rsidRPr="00523430" w:rsidRDefault="009A117C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b/>
          <w:lang w:val="ka-GE"/>
        </w:rPr>
        <w:t>2003-2006</w:t>
      </w:r>
      <w:r w:rsidRPr="00523430">
        <w:rPr>
          <w:rFonts w:ascii="Sylfaen" w:hAnsi="Sylfaen"/>
          <w:lang w:val="ka-GE"/>
        </w:rPr>
        <w:t xml:space="preserve"> </w:t>
      </w:r>
      <w:r w:rsidRPr="00523430">
        <w:rPr>
          <w:rFonts w:ascii="Sylfaen" w:hAnsi="Sylfaen"/>
          <w:b/>
          <w:lang w:val="ka-GE"/>
        </w:rPr>
        <w:t>წელი</w:t>
      </w:r>
      <w:r w:rsidRPr="00523430">
        <w:rPr>
          <w:rFonts w:ascii="Sylfaen" w:hAnsi="Sylfaen"/>
          <w:lang w:val="ka-GE"/>
        </w:rPr>
        <w:t xml:space="preserve"> -</w:t>
      </w:r>
      <w:r w:rsidR="00532B8D" w:rsidRPr="00523430">
        <w:rPr>
          <w:rFonts w:ascii="Sylfaen" w:hAnsi="Sylfaen"/>
          <w:lang w:val="ka-GE"/>
        </w:rPr>
        <w:t xml:space="preserve"> </w:t>
      </w:r>
      <w:r w:rsidRPr="00523430">
        <w:rPr>
          <w:rFonts w:ascii="Sylfaen" w:hAnsi="Sylfaen"/>
          <w:lang w:val="ka-GE"/>
        </w:rPr>
        <w:t>საქართველოს სახელმწიფო აგრარული უნივერსიტეტის თელავის ფილიალის საინჟინრო-ტექნოლოგიის ფაკულტეტის დეკანი. აგრო-ბიოლოგიის კათედრის დოცენტი.</w:t>
      </w:r>
    </w:p>
    <w:p w:rsidR="00C5216F" w:rsidRPr="00523430" w:rsidRDefault="009A117C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b/>
          <w:lang w:val="ka-GE"/>
        </w:rPr>
        <w:lastRenderedPageBreak/>
        <w:t>2000-2002</w:t>
      </w:r>
      <w:r w:rsidRPr="00523430">
        <w:rPr>
          <w:rFonts w:ascii="Sylfaen" w:hAnsi="Sylfaen"/>
          <w:lang w:val="ka-GE"/>
        </w:rPr>
        <w:t xml:space="preserve"> </w:t>
      </w:r>
      <w:r w:rsidRPr="00523430">
        <w:rPr>
          <w:rFonts w:ascii="Sylfaen" w:hAnsi="Sylfaen"/>
          <w:b/>
          <w:lang w:val="ka-GE"/>
        </w:rPr>
        <w:t>წელი</w:t>
      </w:r>
      <w:r w:rsidRPr="00523430">
        <w:rPr>
          <w:rFonts w:ascii="Sylfaen" w:hAnsi="Sylfaen"/>
          <w:lang w:val="ka-GE"/>
        </w:rPr>
        <w:t>- საქართველოს სახელმწიფო აგრარული უნივერსიტეტის თელავის ფილიალის საინჟინრო-ტექნოლოგიის ფაკულტეტი. აგრო-ბიოლოგიის კათედრის უფროსი მასწავლებელი.</w:t>
      </w:r>
    </w:p>
    <w:p w:rsidR="00C5216F" w:rsidRPr="00523430" w:rsidRDefault="009A117C" w:rsidP="0052343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</w:rPr>
      </w:pPr>
      <w:r w:rsidRPr="00523430">
        <w:rPr>
          <w:rFonts w:ascii="Sylfaen" w:hAnsi="Sylfaen"/>
          <w:b/>
          <w:lang w:val="ka-GE"/>
        </w:rPr>
        <w:t>2000-2003</w:t>
      </w:r>
      <w:r w:rsidRPr="00523430">
        <w:rPr>
          <w:rFonts w:ascii="Sylfaen" w:hAnsi="Sylfaen"/>
          <w:lang w:val="ka-GE"/>
        </w:rPr>
        <w:t xml:space="preserve"> </w:t>
      </w:r>
      <w:r w:rsidRPr="00523430">
        <w:rPr>
          <w:rFonts w:ascii="Sylfaen" w:hAnsi="Sylfaen"/>
          <w:b/>
          <w:lang w:val="ka-GE"/>
        </w:rPr>
        <w:t>წელი</w:t>
      </w:r>
      <w:r w:rsidRPr="00523430">
        <w:rPr>
          <w:rFonts w:ascii="Sylfaen" w:hAnsi="Sylfaen"/>
          <w:lang w:val="ka-GE"/>
        </w:rPr>
        <w:t xml:space="preserve"> -</w:t>
      </w:r>
      <w:r w:rsidR="002F2596" w:rsidRPr="00523430">
        <w:rPr>
          <w:rFonts w:ascii="Sylfaen" w:hAnsi="Sylfaen"/>
          <w:lang w:val="ka-GE"/>
        </w:rPr>
        <w:t xml:space="preserve"> </w:t>
      </w:r>
      <w:r w:rsidRPr="00523430">
        <w:rPr>
          <w:rFonts w:ascii="Sylfaen" w:hAnsi="Sylfaen"/>
          <w:lang w:val="ka-GE"/>
        </w:rPr>
        <w:t>არასამთავრობო ორგანიზაციის ,,საუკუნის მომავალი’’ დამფუძნებელი</w:t>
      </w:r>
      <w:r w:rsidR="00CC10CB" w:rsidRPr="00523430">
        <w:rPr>
          <w:rFonts w:ascii="Sylfaen" w:hAnsi="Sylfaen"/>
        </w:rPr>
        <w:t>.</w:t>
      </w:r>
    </w:p>
    <w:p w:rsidR="00C5216F" w:rsidRPr="00523430" w:rsidRDefault="002176B6" w:rsidP="00523430">
      <w:pPr>
        <w:pStyle w:val="BlockText1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0"/>
        <w:rPr>
          <w:rFonts w:ascii="Sylfaen" w:hAnsi="Sylfaen"/>
          <w:szCs w:val="24"/>
          <w:lang w:val="ka-GE"/>
        </w:rPr>
      </w:pPr>
      <w:r w:rsidRPr="00523430">
        <w:rPr>
          <w:rFonts w:ascii="Sylfaen" w:hAnsi="Sylfaen"/>
          <w:b/>
          <w:szCs w:val="24"/>
          <w:lang w:val="ka-GE"/>
        </w:rPr>
        <w:t>2000-2003</w:t>
      </w:r>
      <w:r w:rsidRPr="00523430">
        <w:rPr>
          <w:rFonts w:ascii="Sylfaen" w:hAnsi="Sylfaen"/>
          <w:szCs w:val="24"/>
          <w:lang w:val="ka-GE"/>
        </w:rPr>
        <w:t xml:space="preserve"> </w:t>
      </w:r>
      <w:r w:rsidRPr="00523430">
        <w:rPr>
          <w:rFonts w:ascii="Sylfaen" w:hAnsi="Sylfaen"/>
          <w:b/>
          <w:szCs w:val="24"/>
          <w:lang w:val="ka-GE"/>
        </w:rPr>
        <w:t>წელი</w:t>
      </w:r>
      <w:r w:rsidRPr="00523430">
        <w:rPr>
          <w:rFonts w:ascii="Sylfaen" w:hAnsi="Sylfaen"/>
          <w:szCs w:val="24"/>
          <w:lang w:val="ka-GE"/>
        </w:rPr>
        <w:t xml:space="preserve"> - ივ. ჯავახიშვილის სახელობის სახელმწიფო უნივერსიტეტი. ეკოლოგიური ბიოფიზიკის ს/კ ლაბორატორიის ლაბორანტი.</w:t>
      </w:r>
    </w:p>
    <w:p w:rsidR="00C5216F" w:rsidRPr="00523430" w:rsidRDefault="002176B6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40" w:hanging="540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b/>
          <w:lang w:val="ka-GE"/>
        </w:rPr>
        <w:t>2000-2002 წელი -</w:t>
      </w:r>
      <w:r w:rsidRPr="00523430">
        <w:rPr>
          <w:rFonts w:ascii="Sylfaen" w:hAnsi="Sylfaen"/>
          <w:lang w:val="ka-GE"/>
        </w:rPr>
        <w:t xml:space="preserve"> თელავის </w:t>
      </w:r>
      <w:r w:rsidRPr="00523430">
        <w:rPr>
          <w:lang w:val="es-ES_tradnl"/>
        </w:rPr>
        <w:t>VII</w:t>
      </w:r>
      <w:r w:rsidRPr="00523430">
        <w:rPr>
          <w:rFonts w:ascii="Sylfaen" w:hAnsi="Sylfaen"/>
          <w:lang w:val="ka-GE"/>
        </w:rPr>
        <w:t xml:space="preserve"> საშუალო სკოლა. ბიოლოგიის მასწავლებელი.</w:t>
      </w:r>
    </w:p>
    <w:p w:rsidR="00C5216F" w:rsidRPr="00523430" w:rsidRDefault="002176B6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523430">
        <w:rPr>
          <w:b/>
          <w:lang w:val="es-ES_tradnl"/>
        </w:rPr>
        <w:t xml:space="preserve">1998-2000 </w:t>
      </w:r>
      <w:r w:rsidRPr="00523430">
        <w:rPr>
          <w:rFonts w:ascii="Sylfaen" w:hAnsi="Sylfaen"/>
          <w:b/>
          <w:lang w:val="ka-GE"/>
        </w:rPr>
        <w:t>წელი</w:t>
      </w:r>
      <w:r w:rsidRPr="00523430">
        <w:rPr>
          <w:rFonts w:ascii="Sylfaen" w:hAnsi="Sylfaen"/>
          <w:lang w:val="ka-GE"/>
        </w:rPr>
        <w:t xml:space="preserve"> -  ივ. ჯავახიშვილის სახელობის სახელმწიფო უნივერსიტეტი. ჰიდრობიოლოგიისა და ტოქსიკოლოგიის კათედრა. სტაჟიორ-მკვლევარი.</w:t>
      </w:r>
    </w:p>
    <w:p w:rsidR="00C5216F" w:rsidRPr="00523430" w:rsidRDefault="003F1D32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b/>
          <w:color w:val="auto"/>
        </w:rPr>
      </w:pPr>
      <w:r w:rsidRPr="00523430">
        <w:rPr>
          <w:rFonts w:ascii="Sylfaen" w:hAnsi="Sylfaen"/>
          <w:b/>
          <w:color w:val="auto"/>
          <w:lang w:val="ka-GE"/>
        </w:rPr>
        <w:t>სამეცნიერო და სადისერტაციო საბჭოს წევრობა:</w:t>
      </w:r>
    </w:p>
    <w:p w:rsidR="002F2596" w:rsidRPr="00523430" w:rsidRDefault="00EA3201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b/>
          <w:color w:val="auto"/>
        </w:rPr>
      </w:pPr>
      <w:r w:rsidRPr="00523430">
        <w:rPr>
          <w:rFonts w:ascii="Sylfaen" w:hAnsi="Sylfaen"/>
          <w:b/>
          <w:color w:val="auto"/>
        </w:rPr>
        <w:t xml:space="preserve">2015 </w:t>
      </w:r>
      <w:r w:rsidRPr="00523430">
        <w:rPr>
          <w:rFonts w:ascii="Sylfaen" w:hAnsi="Sylfaen"/>
          <w:b/>
          <w:color w:val="auto"/>
          <w:lang w:val="ka-GE"/>
        </w:rPr>
        <w:t>წლიდან დღემდე -</w:t>
      </w:r>
      <w:r w:rsidR="009C22E1" w:rsidRPr="00523430">
        <w:rPr>
          <w:rFonts w:ascii="Sylfaen" w:hAnsi="Sylfaen"/>
          <w:b/>
          <w:color w:val="auto"/>
          <w:lang w:val="ka-GE"/>
        </w:rPr>
        <w:t xml:space="preserve"> </w:t>
      </w:r>
      <w:r w:rsidRPr="00523430">
        <w:rPr>
          <w:rFonts w:ascii="Sylfaen" w:hAnsi="Sylfaen"/>
          <w:color w:val="auto"/>
          <w:lang w:val="ka-GE"/>
        </w:rPr>
        <w:t xml:space="preserve">თელავის იაკობ გოგებაშვილის სახელობის სახელმწიფო უნივერსიტეტის ზუსტ და საბუნებისმეტყველო მეცნიერებათა </w:t>
      </w:r>
      <w:proofErr w:type="gramStart"/>
      <w:r w:rsidRPr="00523430">
        <w:rPr>
          <w:rFonts w:ascii="Sylfaen" w:hAnsi="Sylfaen"/>
          <w:color w:val="auto"/>
          <w:lang w:val="ka-GE"/>
        </w:rPr>
        <w:t>ფაკულტეტის  სადისერტაციო</w:t>
      </w:r>
      <w:proofErr w:type="gramEnd"/>
      <w:r w:rsidRPr="00523430">
        <w:rPr>
          <w:rFonts w:ascii="Sylfaen" w:hAnsi="Sylfaen"/>
          <w:color w:val="auto"/>
          <w:lang w:val="ka-GE"/>
        </w:rPr>
        <w:t xml:space="preserve"> საბჭოს თავმჯდომარე.</w:t>
      </w:r>
      <w:r w:rsidR="00367544" w:rsidRPr="00523430">
        <w:rPr>
          <w:rFonts w:ascii="Sylfaen" w:hAnsi="Sylfaen"/>
          <w:color w:val="auto"/>
        </w:rPr>
        <w:t xml:space="preserve"> </w:t>
      </w:r>
    </w:p>
    <w:p w:rsidR="002176B6" w:rsidRPr="00523430" w:rsidRDefault="002176B6" w:rsidP="00523430">
      <w:pPr>
        <w:pStyle w:val="ListParagraph"/>
        <w:numPr>
          <w:ilvl w:val="0"/>
          <w:numId w:val="6"/>
        </w:numPr>
        <w:tabs>
          <w:tab w:val="left" w:pos="5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0"/>
        <w:jc w:val="both"/>
        <w:rPr>
          <w:lang w:val="es-ES_tradnl"/>
        </w:rPr>
      </w:pPr>
      <w:r w:rsidRPr="00523430">
        <w:rPr>
          <w:rFonts w:ascii="Sylfaen" w:hAnsi="Sylfaen"/>
          <w:b/>
          <w:lang w:val="ka-GE"/>
        </w:rPr>
        <w:t>– 201</w:t>
      </w:r>
      <w:r w:rsidR="00EA3201" w:rsidRPr="00523430">
        <w:rPr>
          <w:rFonts w:ascii="Sylfaen" w:hAnsi="Sylfaen"/>
          <w:b/>
        </w:rPr>
        <w:t>5</w:t>
      </w:r>
      <w:r w:rsidRPr="00523430">
        <w:rPr>
          <w:rFonts w:ascii="Sylfaen" w:hAnsi="Sylfaen"/>
          <w:b/>
          <w:lang w:val="ka-GE"/>
        </w:rPr>
        <w:t xml:space="preserve"> წელი</w:t>
      </w:r>
      <w:r w:rsidRPr="00523430">
        <w:rPr>
          <w:rFonts w:ascii="Sylfaen" w:hAnsi="Sylfaen"/>
          <w:lang w:val="ka-GE"/>
        </w:rPr>
        <w:t xml:space="preserve"> - თელავის იაკობ გოგებაშვილის სახელობის სახელმწიფო უნივერსიტეტის ზუსტ და საბუნებისმეტყველო მეცნიერებათა ფაკულტეტის  სადისერტაციო საბჭოს სწავლული მდივანი.</w:t>
      </w:r>
    </w:p>
    <w:p w:rsidR="00A56AA5" w:rsidRPr="00523430" w:rsidRDefault="00A56AA5" w:rsidP="00523430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b/>
          <w:lang w:val="ka-GE"/>
        </w:rPr>
        <w:t>2009</w:t>
      </w:r>
      <w:r w:rsidR="00EA66EF" w:rsidRPr="00523430">
        <w:rPr>
          <w:rFonts w:ascii="Sylfaen" w:hAnsi="Sylfaen"/>
          <w:b/>
        </w:rPr>
        <w:t xml:space="preserve">-2011 </w:t>
      </w:r>
      <w:r w:rsidR="00EA66EF" w:rsidRPr="00523430">
        <w:rPr>
          <w:rFonts w:ascii="Sylfaen" w:hAnsi="Sylfaen"/>
          <w:b/>
          <w:lang w:val="ka-GE"/>
        </w:rPr>
        <w:t>წელი</w:t>
      </w:r>
      <w:r w:rsidR="00EA66EF" w:rsidRPr="00523430">
        <w:rPr>
          <w:rFonts w:ascii="Sylfaen" w:hAnsi="Sylfaen"/>
          <w:b/>
        </w:rPr>
        <w:t xml:space="preserve"> </w:t>
      </w:r>
      <w:r w:rsidRPr="00523430">
        <w:rPr>
          <w:rFonts w:ascii="Sylfaen" w:hAnsi="Sylfaen"/>
          <w:lang w:val="ka-GE"/>
        </w:rPr>
        <w:t xml:space="preserve"> -</w:t>
      </w:r>
      <w:r w:rsidR="000242C6" w:rsidRPr="00523430">
        <w:rPr>
          <w:rFonts w:ascii="Sylfaen" w:hAnsi="Sylfaen"/>
          <w:lang w:val="ka-GE"/>
        </w:rPr>
        <w:t xml:space="preserve"> </w:t>
      </w:r>
      <w:r w:rsidRPr="00523430">
        <w:rPr>
          <w:rFonts w:ascii="Sylfaen" w:hAnsi="Sylfaen"/>
          <w:lang w:val="ka-GE"/>
        </w:rPr>
        <w:t>თუშეთის დაცული ტერიტორიების სამეცნიერო-საკონსულტაციო საბჭოს წევრი.</w:t>
      </w:r>
    </w:p>
    <w:p w:rsidR="00E55A34" w:rsidRPr="00523430" w:rsidRDefault="00E55A34" w:rsidP="00523430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b/>
          <w:lang w:val="ka-GE"/>
        </w:rPr>
        <w:t>2008-201</w:t>
      </w:r>
      <w:r w:rsidR="002F2596" w:rsidRPr="00523430">
        <w:rPr>
          <w:rFonts w:ascii="Sylfaen" w:hAnsi="Sylfaen"/>
          <w:b/>
          <w:lang w:val="ka-GE"/>
        </w:rPr>
        <w:t>6</w:t>
      </w:r>
      <w:r w:rsidRPr="00523430">
        <w:rPr>
          <w:rFonts w:ascii="Sylfaen" w:hAnsi="Sylfaen"/>
          <w:b/>
          <w:lang w:val="ka-GE"/>
        </w:rPr>
        <w:t xml:space="preserve"> წელი</w:t>
      </w:r>
      <w:r w:rsidRPr="00523430">
        <w:rPr>
          <w:rFonts w:ascii="Sylfaen" w:hAnsi="Sylfaen"/>
          <w:lang w:val="ka-GE"/>
        </w:rPr>
        <w:t xml:space="preserve"> - თელავის იაკობ გოგებაშვილის სახელობის სახელმწიფო უნივერსიტეტის ზუსტ და საბუნებისმეტყველო მეცნიერებათა ფაკულტეტის  საბჭოს თავმჯდომარე.</w:t>
      </w:r>
      <w:r w:rsidR="002F2596" w:rsidRPr="00523430">
        <w:rPr>
          <w:rFonts w:ascii="Sylfaen" w:hAnsi="Sylfaen"/>
          <w:lang w:val="ka-GE"/>
        </w:rPr>
        <w:t xml:space="preserve"> </w:t>
      </w:r>
    </w:p>
    <w:p w:rsidR="00C5216F" w:rsidRPr="00523430" w:rsidRDefault="00F40E64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b/>
        </w:rPr>
      </w:pPr>
      <w:r w:rsidRPr="00523430">
        <w:rPr>
          <w:rFonts w:ascii="Sylfaen" w:hAnsi="Sylfaen"/>
          <w:b/>
          <w:lang w:val="ka-GE"/>
        </w:rPr>
        <w:t>წიგნის/მონოგრაფიის რედაქტორობა</w:t>
      </w:r>
      <w:r w:rsidR="00454B09" w:rsidRPr="00523430">
        <w:rPr>
          <w:rFonts w:ascii="Sylfaen" w:hAnsi="Sylfaen"/>
          <w:b/>
        </w:rPr>
        <w:t>/</w:t>
      </w:r>
      <w:r w:rsidR="00454B09" w:rsidRPr="00523430">
        <w:rPr>
          <w:rFonts w:ascii="Sylfaen" w:hAnsi="Sylfaen"/>
          <w:b/>
          <w:lang w:val="ka-GE"/>
        </w:rPr>
        <w:t>რეცენზ</w:t>
      </w:r>
      <w:r w:rsidR="00500617" w:rsidRPr="00523430">
        <w:rPr>
          <w:rFonts w:ascii="Sylfaen" w:hAnsi="Sylfaen"/>
          <w:b/>
          <w:lang w:val="ka-GE"/>
        </w:rPr>
        <w:t>ენ</w:t>
      </w:r>
      <w:r w:rsidR="00454B09" w:rsidRPr="00523430">
        <w:rPr>
          <w:rFonts w:ascii="Sylfaen" w:hAnsi="Sylfaen"/>
          <w:b/>
          <w:lang w:val="ka-GE"/>
        </w:rPr>
        <w:t>ტობა</w:t>
      </w:r>
      <w:r w:rsidRPr="00523430">
        <w:rPr>
          <w:rFonts w:ascii="Sylfaen" w:hAnsi="Sylfaen"/>
          <w:b/>
          <w:lang w:val="ka-GE"/>
        </w:rPr>
        <w:t>:</w:t>
      </w:r>
    </w:p>
    <w:p w:rsidR="00C5216F" w:rsidRPr="00523430" w:rsidRDefault="007A08DC" w:rsidP="00523430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</w:rPr>
        <w:t xml:space="preserve">3 </w:t>
      </w:r>
      <w:r w:rsidRPr="00523430">
        <w:rPr>
          <w:rFonts w:ascii="Sylfaen" w:hAnsi="Sylfaen"/>
          <w:lang w:val="ka-GE"/>
        </w:rPr>
        <w:t>წიგნის რეცენზენტი. 2 წიგნის რედაქტორი</w:t>
      </w:r>
    </w:p>
    <w:p w:rsidR="00C5216F" w:rsidRPr="00523430" w:rsidRDefault="003A737B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cadMtavr" w:hAnsi="AcadMtavr"/>
          <w:b/>
          <w:lang w:val="es-ES_tradnl"/>
        </w:rPr>
      </w:pPr>
      <w:r w:rsidRPr="00523430">
        <w:rPr>
          <w:rFonts w:ascii="Sylfaen" w:hAnsi="Sylfaen"/>
          <w:b/>
          <w:lang w:val="ka-GE"/>
        </w:rPr>
        <w:t xml:space="preserve">სამეცნიერო პუბლიკაციები </w:t>
      </w:r>
      <w:r w:rsidR="004D1883" w:rsidRPr="00523430">
        <w:rPr>
          <w:rFonts w:ascii="Sylfaen" w:hAnsi="Sylfaen"/>
          <w:b/>
          <w:lang w:val="ka-GE"/>
        </w:rPr>
        <w:t xml:space="preserve"> და სამეცნიერო კონფერენციები:</w:t>
      </w:r>
      <w:r w:rsidRPr="00523430">
        <w:rPr>
          <w:rFonts w:ascii="Sylfaen" w:hAnsi="Sylfaen"/>
          <w:b/>
          <w:lang w:val="ka-GE"/>
        </w:rPr>
        <w:t xml:space="preserve"> </w:t>
      </w:r>
      <w:r w:rsidR="001C7A88" w:rsidRPr="00523430">
        <w:rPr>
          <w:rFonts w:ascii="Sylfaen" w:hAnsi="Sylfaen"/>
          <w:b/>
          <w:lang w:val="ka-GE"/>
        </w:rPr>
        <w:t xml:space="preserve"> </w:t>
      </w:r>
      <w:r w:rsidR="00C5216F" w:rsidRPr="00523430">
        <w:rPr>
          <w:rFonts w:ascii="AcadMtavr" w:hAnsi="AcadMtavr"/>
          <w:lang w:val="es-ES_tradnl"/>
        </w:rPr>
        <w:t xml:space="preserve"> </w:t>
      </w:r>
      <w:r w:rsidR="00C5216F" w:rsidRPr="00523430">
        <w:rPr>
          <w:rFonts w:ascii="AcadMtavr" w:hAnsi="AcadMtavr"/>
          <w:b/>
          <w:lang w:val="es-ES_tradnl"/>
        </w:rPr>
        <w:t xml:space="preserve"> </w:t>
      </w:r>
    </w:p>
    <w:p w:rsidR="00C5216F" w:rsidRPr="00523430" w:rsidRDefault="00CF2E92" w:rsidP="00523430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 w:firstLine="76"/>
        <w:jc w:val="both"/>
        <w:rPr>
          <w:rFonts w:ascii="AcadMtavr" w:hAnsi="AcadMtavr"/>
          <w:color w:val="auto"/>
          <w:lang w:val="es-ES_tradnl"/>
        </w:rPr>
      </w:pPr>
      <w:r w:rsidRPr="00523430">
        <w:rPr>
          <w:rFonts w:ascii="Sylfaen" w:hAnsi="Sylfaen"/>
          <w:color w:val="auto"/>
        </w:rPr>
        <w:t>51</w:t>
      </w:r>
      <w:r w:rsidR="00C5216F" w:rsidRPr="00523430">
        <w:rPr>
          <w:color w:val="auto"/>
          <w:lang w:val="es-ES_tradnl"/>
        </w:rPr>
        <w:t xml:space="preserve"> </w:t>
      </w:r>
      <w:r w:rsidR="00B57864" w:rsidRPr="00523430">
        <w:rPr>
          <w:rFonts w:ascii="Sylfaen" w:hAnsi="Sylfaen"/>
          <w:color w:val="auto"/>
          <w:lang w:val="ka-GE"/>
        </w:rPr>
        <w:t>სამეცნიერო პუბლიკაცია.</w:t>
      </w:r>
      <w:r w:rsidR="003A737B" w:rsidRPr="00523430">
        <w:rPr>
          <w:rFonts w:ascii="Sylfaen" w:hAnsi="Sylfaen"/>
          <w:color w:val="auto"/>
          <w:lang w:val="ka-GE"/>
        </w:rPr>
        <w:t xml:space="preserve"> </w:t>
      </w:r>
      <w:r w:rsidR="00052F7E" w:rsidRPr="00523430">
        <w:rPr>
          <w:rFonts w:ascii="Sylfaen" w:hAnsi="Sylfaen"/>
          <w:color w:val="auto"/>
        </w:rPr>
        <w:t xml:space="preserve"> </w:t>
      </w:r>
      <w:r w:rsidR="00C5216F" w:rsidRPr="00523430">
        <w:rPr>
          <w:rFonts w:ascii="AcadMtavr" w:hAnsi="AcadMtavr"/>
          <w:color w:val="auto"/>
          <w:lang w:val="es-ES_tradnl"/>
        </w:rPr>
        <w:t xml:space="preserve"> </w:t>
      </w:r>
    </w:p>
    <w:p w:rsidR="00A01293" w:rsidRPr="00523430" w:rsidRDefault="006C2972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  <w:b/>
          <w:lang w:val="ka-GE"/>
        </w:rPr>
      </w:pPr>
      <w:r w:rsidRPr="00523430">
        <w:rPr>
          <w:rFonts w:ascii="Sylfaen" w:hAnsi="Sylfaen"/>
          <w:b/>
          <w:lang w:val="ka-GE"/>
        </w:rPr>
        <w:t>წიგნი/</w:t>
      </w:r>
      <w:r w:rsidR="005C5F52" w:rsidRPr="00523430">
        <w:rPr>
          <w:rFonts w:ascii="Sylfaen" w:hAnsi="Sylfaen"/>
          <w:b/>
          <w:lang w:val="ka-GE"/>
        </w:rPr>
        <w:t>მონოგრაფიის ავტორობა</w:t>
      </w:r>
      <w:r w:rsidR="00A30AE4" w:rsidRPr="00523430">
        <w:rPr>
          <w:rFonts w:ascii="Sylfaen" w:hAnsi="Sylfaen"/>
          <w:b/>
          <w:lang w:val="ka-GE"/>
        </w:rPr>
        <w:t>:</w:t>
      </w:r>
      <w:r w:rsidR="005C5F52" w:rsidRPr="00523430">
        <w:rPr>
          <w:rFonts w:ascii="Sylfaen" w:hAnsi="Sylfaen"/>
          <w:b/>
          <w:lang w:val="ka-GE"/>
        </w:rPr>
        <w:t xml:space="preserve"> </w:t>
      </w:r>
      <w:r w:rsidR="0007567F" w:rsidRPr="00523430">
        <w:rPr>
          <w:rFonts w:ascii="Sylfaen" w:hAnsi="Sylfaen"/>
        </w:rPr>
        <w:t xml:space="preserve">2  </w:t>
      </w:r>
      <w:r w:rsidR="00F02776" w:rsidRPr="00523430">
        <w:rPr>
          <w:rFonts w:ascii="Sylfaen" w:hAnsi="Sylfaen"/>
          <w:lang w:val="ka-GE"/>
        </w:rPr>
        <w:t>მონოგრაფიი</w:t>
      </w:r>
      <w:r w:rsidR="005C5F52" w:rsidRPr="00523430">
        <w:rPr>
          <w:rFonts w:ascii="Sylfaen" w:hAnsi="Sylfaen"/>
          <w:lang w:val="ka-GE"/>
        </w:rPr>
        <w:t>ა;</w:t>
      </w:r>
      <w:r w:rsidR="005C5F52" w:rsidRPr="00523430">
        <w:rPr>
          <w:rFonts w:ascii="Sylfaen" w:hAnsi="Sylfaen"/>
          <w:b/>
          <w:lang w:val="ka-GE"/>
        </w:rPr>
        <w:t xml:space="preserve"> </w:t>
      </w:r>
      <w:r w:rsidR="00C073C1" w:rsidRPr="00523430">
        <w:rPr>
          <w:rFonts w:ascii="Sylfaen" w:hAnsi="Sylfaen"/>
        </w:rPr>
        <w:t>3</w:t>
      </w:r>
      <w:r w:rsidR="0007567F" w:rsidRPr="00523430">
        <w:rPr>
          <w:rFonts w:ascii="Sylfaen" w:hAnsi="Sylfaen"/>
        </w:rPr>
        <w:t xml:space="preserve"> </w:t>
      </w:r>
      <w:r w:rsidR="00A01293" w:rsidRPr="00523430">
        <w:rPr>
          <w:rFonts w:ascii="Sylfaen" w:hAnsi="Sylfaen"/>
          <w:lang w:val="ka-GE"/>
        </w:rPr>
        <w:t xml:space="preserve"> რიდერი</w:t>
      </w:r>
      <w:r w:rsidR="005C5F52" w:rsidRPr="00523430">
        <w:rPr>
          <w:rFonts w:ascii="Sylfaen" w:hAnsi="Sylfaen"/>
          <w:lang w:val="ka-GE"/>
        </w:rPr>
        <w:t>;</w:t>
      </w:r>
      <w:r w:rsidR="00F02776" w:rsidRPr="00523430">
        <w:rPr>
          <w:rFonts w:ascii="Sylfaen" w:hAnsi="Sylfaen"/>
          <w:lang w:val="ka-GE"/>
        </w:rPr>
        <w:t xml:space="preserve"> </w:t>
      </w:r>
      <w:r w:rsidR="005C5F52" w:rsidRPr="00523430">
        <w:rPr>
          <w:rFonts w:ascii="Sylfaen" w:hAnsi="Sylfaen"/>
          <w:b/>
          <w:lang w:val="ka-GE"/>
        </w:rPr>
        <w:t xml:space="preserve"> </w:t>
      </w:r>
      <w:r w:rsidR="00C073C1" w:rsidRPr="00523430">
        <w:rPr>
          <w:rFonts w:ascii="Sylfaen" w:hAnsi="Sylfaen"/>
        </w:rPr>
        <w:t>2</w:t>
      </w:r>
      <w:r w:rsidR="00A01293" w:rsidRPr="00523430">
        <w:rPr>
          <w:rFonts w:ascii="Sylfaen" w:hAnsi="Sylfaen"/>
          <w:lang w:val="ka-GE"/>
        </w:rPr>
        <w:t xml:space="preserve"> სალექციო კურსი.</w:t>
      </w:r>
    </w:p>
    <w:p w:rsidR="00A31D88" w:rsidRPr="00523430" w:rsidRDefault="009E796B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  <w:b/>
        </w:rPr>
      </w:pPr>
      <w:r w:rsidRPr="00523430">
        <w:rPr>
          <w:rFonts w:ascii="Sylfaen" w:hAnsi="Sylfaen" w:cs="Sylfaen"/>
          <w:b/>
          <w:lang w:val="ka-GE"/>
        </w:rPr>
        <w:t>ტრენინგებსა და სემინარებში</w:t>
      </w:r>
      <w:r w:rsidR="0012670E" w:rsidRPr="00523430">
        <w:rPr>
          <w:rFonts w:ascii="Sylfaen" w:hAnsi="Sylfaen"/>
          <w:b/>
          <w:lang w:val="ka-GE"/>
        </w:rPr>
        <w:t xml:space="preserve"> მონაწილეობა</w:t>
      </w:r>
      <w:r w:rsidR="00A31D88" w:rsidRPr="00523430">
        <w:rPr>
          <w:rFonts w:ascii="Sylfaen" w:hAnsi="Sylfaen"/>
          <w:b/>
          <w:lang w:val="ka-GE"/>
        </w:rPr>
        <w:t>:</w:t>
      </w:r>
    </w:p>
    <w:p w:rsidR="00783710" w:rsidRPr="00523430" w:rsidRDefault="00783710" w:rsidP="00523430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  <w:b/>
        </w:rPr>
      </w:pPr>
      <w:r w:rsidRPr="00523430">
        <w:rPr>
          <w:rFonts w:ascii="Sylfaen" w:hAnsi="Sylfaen"/>
          <w:lang w:val="ka-GE"/>
        </w:rPr>
        <w:t>2017 წელი - შესაძლებლობების გაძლიერება ბიომრავალფეროვნების კონსერვაციის, კლიმატის ცვლილებისადმი ადაპტაციისა და მიტიგაციის და მიწის მდგრადი მართვის ადვოკატირებისათვის.</w:t>
      </w:r>
    </w:p>
    <w:p w:rsidR="00783710" w:rsidRPr="00523430" w:rsidRDefault="007A08DC" w:rsidP="00523430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</w:rPr>
      </w:pPr>
      <w:r w:rsidRPr="00523430">
        <w:rPr>
          <w:rFonts w:ascii="Sylfaen" w:hAnsi="Sylfaen"/>
        </w:rPr>
        <w:t>201</w:t>
      </w:r>
      <w:r w:rsidRPr="00523430">
        <w:rPr>
          <w:rFonts w:ascii="Sylfaen" w:hAnsi="Sylfaen"/>
          <w:lang w:val="ka-GE"/>
        </w:rPr>
        <w:t>4</w:t>
      </w:r>
      <w:r w:rsidR="00783710" w:rsidRPr="00523430">
        <w:rPr>
          <w:rFonts w:ascii="Sylfaen" w:hAnsi="Sylfaen"/>
        </w:rPr>
        <w:t xml:space="preserve"> </w:t>
      </w:r>
      <w:r w:rsidR="00783710" w:rsidRPr="00523430">
        <w:rPr>
          <w:rFonts w:ascii="Sylfaen" w:hAnsi="Sylfaen"/>
          <w:lang w:val="ka-GE"/>
        </w:rPr>
        <w:t>წელი -,</w:t>
      </w:r>
      <w:proofErr w:type="gramStart"/>
      <w:r w:rsidR="00783710" w:rsidRPr="00523430">
        <w:rPr>
          <w:rFonts w:ascii="Sylfaen" w:hAnsi="Sylfaen"/>
          <w:lang w:val="ka-GE"/>
        </w:rPr>
        <w:t>,კვლევის</w:t>
      </w:r>
      <w:proofErr w:type="gramEnd"/>
      <w:r w:rsidR="00783710" w:rsidRPr="00523430">
        <w:rPr>
          <w:rFonts w:ascii="Sylfaen" w:hAnsi="Sylfaen"/>
          <w:lang w:val="ka-GE"/>
        </w:rPr>
        <w:t xml:space="preserve"> სწავლება საბუნებისმეტყველო ექსპერიმენტების გზით’’ TEMPUS -ის პროექტის ფარგლებში. ,,სტუდენტთა აქტიური სწავლება ბუნებისმეტყველებაში’’.</w:t>
      </w:r>
    </w:p>
    <w:p w:rsidR="0012670E" w:rsidRPr="00523430" w:rsidRDefault="007A08DC" w:rsidP="00523430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lang w:val="ka-GE"/>
        </w:rPr>
        <w:lastRenderedPageBreak/>
        <w:t>2013</w:t>
      </w:r>
      <w:r w:rsidR="0012670E" w:rsidRPr="00523430">
        <w:rPr>
          <w:rFonts w:ascii="Sylfaen" w:hAnsi="Sylfaen"/>
          <w:lang w:val="ka-GE"/>
        </w:rPr>
        <w:t xml:space="preserve"> წელი - ,,კვლევის სწავლება საბუნებისმეტყველო ექსპერიმენტების გზით’’ TEMPUS -ის პროექტის ფარგლებში. ,,სტუდენტთა აქტიური სწავლება ბუნებისმეტყველებაში’’</w:t>
      </w:r>
      <w:r w:rsidR="00967BE8" w:rsidRPr="00523430">
        <w:rPr>
          <w:rFonts w:ascii="Sylfaen" w:hAnsi="Sylfaen"/>
          <w:lang w:val="ka-GE"/>
        </w:rPr>
        <w:t>.</w:t>
      </w:r>
    </w:p>
    <w:p w:rsidR="00967BE8" w:rsidRPr="00523430" w:rsidRDefault="00967BE8" w:rsidP="00523430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lang w:val="ka-GE"/>
        </w:rPr>
        <w:t>2012 წელი - საქართველოს საზოგადოებრივ საქმეთა ინსტიტუტი</w:t>
      </w:r>
      <w:r w:rsidR="006F2CE0" w:rsidRPr="00523430">
        <w:rPr>
          <w:rFonts w:ascii="Sylfaen" w:hAnsi="Sylfaen"/>
          <w:lang w:val="ka-GE"/>
        </w:rPr>
        <w:t>სა და</w:t>
      </w:r>
      <w:r w:rsidRPr="00523430">
        <w:rPr>
          <w:rFonts w:ascii="Sylfaen" w:hAnsi="Sylfaen"/>
          <w:lang w:val="ka-GE"/>
        </w:rPr>
        <w:t xml:space="preserve"> ღია საზოგადოება </w:t>
      </w:r>
      <w:r w:rsidR="000E19AD" w:rsidRPr="00523430">
        <w:rPr>
          <w:rFonts w:ascii="Sylfaen" w:hAnsi="Sylfaen"/>
          <w:lang w:val="ka-GE"/>
        </w:rPr>
        <w:t xml:space="preserve">საქართველოს ერთობლივი </w:t>
      </w:r>
      <w:r w:rsidR="006F2CE0" w:rsidRPr="00523430">
        <w:rPr>
          <w:rFonts w:ascii="Sylfaen" w:hAnsi="Sylfaen"/>
          <w:lang w:val="ka-GE"/>
        </w:rPr>
        <w:t>პროექტი ,,თელავის მუნიციპალიტეტის საქმიანობის ხელშეწყობა</w:t>
      </w:r>
      <w:r w:rsidR="00D75A83" w:rsidRPr="00523430">
        <w:rPr>
          <w:rFonts w:ascii="Sylfaen" w:hAnsi="Sylfaen"/>
          <w:lang w:val="ka-GE"/>
        </w:rPr>
        <w:t xml:space="preserve">. ტრენინგი - </w:t>
      </w:r>
      <w:r w:rsidRPr="00523430">
        <w:rPr>
          <w:rFonts w:ascii="Sylfaen" w:hAnsi="Sylfaen"/>
          <w:lang w:val="ka-GE"/>
        </w:rPr>
        <w:t>,,ადგილობრივი თვითმმართველობის საფუძვლებში, პრეზენტაციების უნარ-ჩვევებსა და პროექტის მართვაში.</w:t>
      </w:r>
    </w:p>
    <w:p w:rsidR="008C6B6B" w:rsidRPr="00523430" w:rsidRDefault="007A08DC" w:rsidP="00523430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Sylfaen" w:hAnsi="Sylfaen"/>
          <w:lang w:val="ka-GE"/>
        </w:rPr>
      </w:pPr>
      <w:r w:rsidRPr="00523430">
        <w:rPr>
          <w:rFonts w:ascii="Sylfaen" w:hAnsi="Sylfaen"/>
          <w:lang w:val="ka-GE"/>
        </w:rPr>
        <w:t>2012</w:t>
      </w:r>
      <w:r w:rsidR="00D75A83" w:rsidRPr="00523430">
        <w:rPr>
          <w:rFonts w:ascii="Sylfaen" w:hAnsi="Sylfaen"/>
          <w:lang w:val="ka-GE"/>
        </w:rPr>
        <w:t xml:space="preserve"> წელი -</w:t>
      </w:r>
      <w:r w:rsidR="00552AFB" w:rsidRPr="00523430">
        <w:rPr>
          <w:rFonts w:ascii="Sylfaen" w:hAnsi="Sylfaen"/>
          <w:lang w:val="ka-GE"/>
        </w:rPr>
        <w:t xml:space="preserve"> </w:t>
      </w:r>
      <w:r w:rsidR="00C55331" w:rsidRPr="00523430">
        <w:rPr>
          <w:rFonts w:ascii="Sylfaen" w:hAnsi="Sylfaen"/>
          <w:lang w:val="ka-GE"/>
        </w:rPr>
        <w:t xml:space="preserve">მასწავლებელთა </w:t>
      </w:r>
      <w:r w:rsidR="00A94236" w:rsidRPr="00523430">
        <w:rPr>
          <w:rFonts w:ascii="Sylfaen" w:hAnsi="Sylfaen"/>
          <w:lang w:val="ka-GE"/>
        </w:rPr>
        <w:t>პროფესიული განვი</w:t>
      </w:r>
      <w:r w:rsidR="00957495" w:rsidRPr="00523430">
        <w:rPr>
          <w:rFonts w:ascii="Sylfaen" w:hAnsi="Sylfaen"/>
          <w:lang w:val="ka-GE"/>
        </w:rPr>
        <w:t>თ</w:t>
      </w:r>
      <w:r w:rsidR="00A94236" w:rsidRPr="00523430">
        <w:rPr>
          <w:rFonts w:ascii="Sylfaen" w:hAnsi="Sylfaen"/>
          <w:lang w:val="ka-GE"/>
        </w:rPr>
        <w:t>არების ეროვნული ცენტრი.</w:t>
      </w:r>
      <w:r w:rsidR="003F2EEE" w:rsidRPr="00523430">
        <w:rPr>
          <w:rFonts w:ascii="Sylfaen" w:hAnsi="Sylfaen"/>
          <w:lang w:val="ka-GE"/>
        </w:rPr>
        <w:t xml:space="preserve"> </w:t>
      </w:r>
      <w:r w:rsidR="00182843" w:rsidRPr="00523430">
        <w:rPr>
          <w:rFonts w:ascii="Sylfaen" w:hAnsi="Sylfaen"/>
          <w:lang w:val="ka-GE"/>
        </w:rPr>
        <w:t xml:space="preserve">კომპანია </w:t>
      </w:r>
      <w:r w:rsidR="003F2EEE" w:rsidRPr="00523430">
        <w:rPr>
          <w:rFonts w:ascii="Sylfaen" w:hAnsi="Sylfaen"/>
        </w:rPr>
        <w:t>PHYWE</w:t>
      </w:r>
      <w:r w:rsidR="00182843" w:rsidRPr="00523430">
        <w:rPr>
          <w:rFonts w:ascii="Sylfaen" w:hAnsi="Sylfaen"/>
          <w:lang w:val="ka-GE"/>
        </w:rPr>
        <w:t>. სემინარი-,,საბუნებისმეტყველო საგნების სასწავლო-ლაბორატორიული მოწყობილობ</w:t>
      </w:r>
      <w:r w:rsidR="00304F7A" w:rsidRPr="00523430">
        <w:rPr>
          <w:rFonts w:ascii="Sylfaen" w:hAnsi="Sylfaen"/>
          <w:lang w:val="ka-GE"/>
        </w:rPr>
        <w:t>ე</w:t>
      </w:r>
      <w:r w:rsidR="00182843" w:rsidRPr="00523430">
        <w:rPr>
          <w:rFonts w:ascii="Sylfaen" w:hAnsi="Sylfaen"/>
          <w:lang w:val="ka-GE"/>
        </w:rPr>
        <w:t>ბის მოდერნიზაცია.</w:t>
      </w:r>
      <w:r w:rsidR="00881E8D" w:rsidRPr="00523430">
        <w:rPr>
          <w:rFonts w:ascii="Sylfaen" w:hAnsi="Sylfaen"/>
          <w:lang w:val="ka-GE"/>
        </w:rPr>
        <w:t xml:space="preserve"> </w:t>
      </w:r>
      <w:r w:rsidR="008C6B6B" w:rsidRPr="00523430">
        <w:rPr>
          <w:color w:val="auto"/>
          <w:lang w:val="ka-GE"/>
        </w:rPr>
        <w:t xml:space="preserve"> </w:t>
      </w:r>
    </w:p>
    <w:p w:rsidR="00C5216F" w:rsidRPr="00523430" w:rsidRDefault="0012670E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60"/>
        <w:jc w:val="both"/>
        <w:rPr>
          <w:rFonts w:ascii="AcadMtavr" w:hAnsi="AcadMtavr"/>
          <w:lang w:val="es-ES_tradnl"/>
        </w:rPr>
      </w:pPr>
      <w:r w:rsidRPr="00523430">
        <w:rPr>
          <w:rFonts w:ascii="Sylfaen" w:hAnsi="Sylfaen"/>
          <w:b/>
          <w:lang w:val="ka-GE"/>
        </w:rPr>
        <w:t xml:space="preserve">ენების ცოდნა: </w:t>
      </w:r>
      <w:r w:rsidRPr="00523430">
        <w:rPr>
          <w:rFonts w:ascii="Sylfaen" w:hAnsi="Sylfaen"/>
          <w:lang w:val="ka-GE"/>
        </w:rPr>
        <w:t>ქართული (მშობლიური), რუსული, ინგლისური.</w:t>
      </w:r>
    </w:p>
    <w:p w:rsidR="007620EB" w:rsidRPr="00523430" w:rsidRDefault="00052F7E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</w:pPr>
      <w:r w:rsidRPr="00523430">
        <w:rPr>
          <w:rFonts w:ascii="Sylfaen" w:hAnsi="Sylfaen"/>
          <w:b/>
          <w:lang w:val="ka-GE"/>
        </w:rPr>
        <w:t>ოჯახური მდგომარეობა:</w:t>
      </w:r>
      <w:r w:rsidR="00C5216F" w:rsidRPr="00523430">
        <w:t xml:space="preserve">  </w:t>
      </w:r>
      <w:r w:rsidR="005D042D" w:rsidRPr="00523430">
        <w:rPr>
          <w:rFonts w:ascii="Sylfaen" w:hAnsi="Sylfaen"/>
          <w:lang w:val="ka-GE"/>
        </w:rPr>
        <w:t>დაოჯახებული</w:t>
      </w:r>
      <w:r w:rsidR="00C5216F" w:rsidRPr="00523430">
        <w:t xml:space="preserve">   </w:t>
      </w:r>
    </w:p>
    <w:p w:rsidR="00C5216F" w:rsidRPr="00523430" w:rsidRDefault="00C5216F" w:rsidP="0052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imes New Roman" w:eastAsia="Times New Roman" w:hAnsi="Times New Roman"/>
          <w:color w:val="auto"/>
        </w:rPr>
      </w:pPr>
      <w:r w:rsidRPr="00523430">
        <w:t xml:space="preserve">   </w:t>
      </w:r>
    </w:p>
    <w:p w:rsidR="007620EB" w:rsidRPr="00523430" w:rsidRDefault="003E4C2B" w:rsidP="00523430">
      <w:pPr>
        <w:shd w:val="clear" w:color="auto" w:fill="FEFEFE"/>
        <w:spacing w:line="276" w:lineRule="auto"/>
        <w:rPr>
          <w:rFonts w:ascii="Helvetica" w:eastAsia="Times New Roman" w:hAnsi="Helvetica"/>
          <w:color w:val="4B4F56"/>
          <w:lang w:val="ru-RU"/>
        </w:rPr>
      </w:pPr>
      <w:r w:rsidRPr="00523430">
        <w:rPr>
          <w:rFonts w:ascii="Sylfaen" w:eastAsia="Times New Roman" w:hAnsi="Sylfaen" w:cs="Sylfaen"/>
          <w:color w:val="4B4F56"/>
        </w:rPr>
        <w:t xml:space="preserve"> </w:t>
      </w:r>
    </w:p>
    <w:p w:rsidR="0099559A" w:rsidRPr="00523430" w:rsidRDefault="0099559A" w:rsidP="00523430">
      <w:pPr>
        <w:spacing w:line="276" w:lineRule="auto"/>
        <w:rPr>
          <w:rFonts w:ascii="Sylfaen" w:hAnsi="Sylfaen"/>
          <w:lang w:val="ru-RU"/>
        </w:rPr>
      </w:pPr>
    </w:p>
    <w:p w:rsidR="00F92549" w:rsidRPr="00523430" w:rsidRDefault="0099559A" w:rsidP="00523430">
      <w:pPr>
        <w:tabs>
          <w:tab w:val="left" w:pos="6450"/>
        </w:tabs>
        <w:spacing w:line="276" w:lineRule="auto"/>
        <w:rPr>
          <w:rFonts w:ascii="Sylfaen" w:hAnsi="Sylfaen"/>
          <w:lang w:val="ru-RU"/>
        </w:rPr>
      </w:pPr>
      <w:r w:rsidRPr="00523430">
        <w:rPr>
          <w:rFonts w:ascii="Sylfaen" w:hAnsi="Sylfaen"/>
          <w:lang w:val="ru-RU"/>
        </w:rPr>
        <w:tab/>
      </w:r>
    </w:p>
    <w:sectPr w:rsidR="00F92549" w:rsidRPr="00523430" w:rsidSect="00F9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00"/>
      </w:pPr>
      <w:rPr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1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6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8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0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2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4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60"/>
      </w:pPr>
      <w:rPr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4"/>
      </w:rPr>
    </w:lvl>
  </w:abstractNum>
  <w:abstractNum w:abstractNumId="5">
    <w:nsid w:val="0E41790D"/>
    <w:multiLevelType w:val="hybridMultilevel"/>
    <w:tmpl w:val="7882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B0AC1"/>
    <w:multiLevelType w:val="hybridMultilevel"/>
    <w:tmpl w:val="953227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7706714"/>
    <w:multiLevelType w:val="hybridMultilevel"/>
    <w:tmpl w:val="5E86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C1BAF"/>
    <w:multiLevelType w:val="hybridMultilevel"/>
    <w:tmpl w:val="953C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F31C4"/>
    <w:multiLevelType w:val="hybridMultilevel"/>
    <w:tmpl w:val="E9FE5F1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CB075CA"/>
    <w:multiLevelType w:val="hybridMultilevel"/>
    <w:tmpl w:val="38DA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35F75"/>
    <w:multiLevelType w:val="hybridMultilevel"/>
    <w:tmpl w:val="C142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6303B"/>
    <w:multiLevelType w:val="hybridMultilevel"/>
    <w:tmpl w:val="02C4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91BD2"/>
    <w:multiLevelType w:val="hybridMultilevel"/>
    <w:tmpl w:val="09E28936"/>
    <w:lvl w:ilvl="0" w:tplc="440AADC8">
      <w:start w:val="2008"/>
      <w:numFmt w:val="decimal"/>
      <w:lvlText w:val="%1"/>
      <w:lvlJc w:val="left"/>
      <w:pPr>
        <w:ind w:left="840" w:hanging="48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16A33"/>
    <w:multiLevelType w:val="hybridMultilevel"/>
    <w:tmpl w:val="B282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77C50"/>
    <w:multiLevelType w:val="hybridMultilevel"/>
    <w:tmpl w:val="70E2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16F"/>
    <w:rsid w:val="000242C6"/>
    <w:rsid w:val="00040087"/>
    <w:rsid w:val="00052F7E"/>
    <w:rsid w:val="0007567F"/>
    <w:rsid w:val="00075D37"/>
    <w:rsid w:val="000E19AD"/>
    <w:rsid w:val="0012670E"/>
    <w:rsid w:val="00142334"/>
    <w:rsid w:val="0016192F"/>
    <w:rsid w:val="00182843"/>
    <w:rsid w:val="00193478"/>
    <w:rsid w:val="001B4423"/>
    <w:rsid w:val="001C5373"/>
    <w:rsid w:val="001C7A88"/>
    <w:rsid w:val="001E53E9"/>
    <w:rsid w:val="001E57C6"/>
    <w:rsid w:val="002043D0"/>
    <w:rsid w:val="00205BE3"/>
    <w:rsid w:val="002176B6"/>
    <w:rsid w:val="00227651"/>
    <w:rsid w:val="00232D5C"/>
    <w:rsid w:val="0024534B"/>
    <w:rsid w:val="00245EEF"/>
    <w:rsid w:val="002F2596"/>
    <w:rsid w:val="00304F7A"/>
    <w:rsid w:val="00313BBD"/>
    <w:rsid w:val="00324B54"/>
    <w:rsid w:val="00367544"/>
    <w:rsid w:val="003A737B"/>
    <w:rsid w:val="003B77F3"/>
    <w:rsid w:val="003C4954"/>
    <w:rsid w:val="003C755C"/>
    <w:rsid w:val="003E4C2B"/>
    <w:rsid w:val="003F1891"/>
    <w:rsid w:val="003F1D32"/>
    <w:rsid w:val="003F2EEE"/>
    <w:rsid w:val="00406B8C"/>
    <w:rsid w:val="004252DA"/>
    <w:rsid w:val="004526F4"/>
    <w:rsid w:val="00454B09"/>
    <w:rsid w:val="004A179C"/>
    <w:rsid w:val="004D1883"/>
    <w:rsid w:val="004D1ED9"/>
    <w:rsid w:val="004D2D65"/>
    <w:rsid w:val="004F2A31"/>
    <w:rsid w:val="00500617"/>
    <w:rsid w:val="00523430"/>
    <w:rsid w:val="00532B8D"/>
    <w:rsid w:val="00552AFB"/>
    <w:rsid w:val="00565E1D"/>
    <w:rsid w:val="00566377"/>
    <w:rsid w:val="005B67B5"/>
    <w:rsid w:val="005C5F52"/>
    <w:rsid w:val="005D042D"/>
    <w:rsid w:val="005E0832"/>
    <w:rsid w:val="006074CD"/>
    <w:rsid w:val="006338C1"/>
    <w:rsid w:val="00654C73"/>
    <w:rsid w:val="00665DB5"/>
    <w:rsid w:val="006B7410"/>
    <w:rsid w:val="006C2972"/>
    <w:rsid w:val="006C380B"/>
    <w:rsid w:val="006F2CE0"/>
    <w:rsid w:val="007305EF"/>
    <w:rsid w:val="00732268"/>
    <w:rsid w:val="00736FB6"/>
    <w:rsid w:val="0073733E"/>
    <w:rsid w:val="00743A0B"/>
    <w:rsid w:val="007620EB"/>
    <w:rsid w:val="00777761"/>
    <w:rsid w:val="00783710"/>
    <w:rsid w:val="007847F2"/>
    <w:rsid w:val="00794B5F"/>
    <w:rsid w:val="00797035"/>
    <w:rsid w:val="007A08DC"/>
    <w:rsid w:val="007E1CCF"/>
    <w:rsid w:val="007F2BCD"/>
    <w:rsid w:val="007F6E1E"/>
    <w:rsid w:val="00881E8D"/>
    <w:rsid w:val="00886E3B"/>
    <w:rsid w:val="0089617F"/>
    <w:rsid w:val="008C6B6B"/>
    <w:rsid w:val="008F472C"/>
    <w:rsid w:val="00913464"/>
    <w:rsid w:val="00957495"/>
    <w:rsid w:val="00967BE8"/>
    <w:rsid w:val="0099559A"/>
    <w:rsid w:val="009A117C"/>
    <w:rsid w:val="009B29D5"/>
    <w:rsid w:val="009C22E1"/>
    <w:rsid w:val="009C35A2"/>
    <w:rsid w:val="009E796B"/>
    <w:rsid w:val="00A01293"/>
    <w:rsid w:val="00A30AE4"/>
    <w:rsid w:val="00A31D88"/>
    <w:rsid w:val="00A33194"/>
    <w:rsid w:val="00A56AA5"/>
    <w:rsid w:val="00A83854"/>
    <w:rsid w:val="00A87103"/>
    <w:rsid w:val="00A94236"/>
    <w:rsid w:val="00AA2C01"/>
    <w:rsid w:val="00AA50A4"/>
    <w:rsid w:val="00AD46A7"/>
    <w:rsid w:val="00B15CDB"/>
    <w:rsid w:val="00B249D0"/>
    <w:rsid w:val="00B34713"/>
    <w:rsid w:val="00B54A17"/>
    <w:rsid w:val="00B57864"/>
    <w:rsid w:val="00B70028"/>
    <w:rsid w:val="00B70649"/>
    <w:rsid w:val="00BB381A"/>
    <w:rsid w:val="00C073C1"/>
    <w:rsid w:val="00C5216F"/>
    <w:rsid w:val="00C52234"/>
    <w:rsid w:val="00C53ADA"/>
    <w:rsid w:val="00C55331"/>
    <w:rsid w:val="00C60E06"/>
    <w:rsid w:val="00CC10CB"/>
    <w:rsid w:val="00CC1496"/>
    <w:rsid w:val="00CF2E92"/>
    <w:rsid w:val="00D46A46"/>
    <w:rsid w:val="00D75A83"/>
    <w:rsid w:val="00D76BEE"/>
    <w:rsid w:val="00DD0D02"/>
    <w:rsid w:val="00E32D65"/>
    <w:rsid w:val="00E3590D"/>
    <w:rsid w:val="00E467AA"/>
    <w:rsid w:val="00E55A34"/>
    <w:rsid w:val="00E7318C"/>
    <w:rsid w:val="00E87E84"/>
    <w:rsid w:val="00EA3201"/>
    <w:rsid w:val="00EA66EF"/>
    <w:rsid w:val="00EB70D8"/>
    <w:rsid w:val="00ED2637"/>
    <w:rsid w:val="00EE24B0"/>
    <w:rsid w:val="00F02776"/>
    <w:rsid w:val="00F40E64"/>
    <w:rsid w:val="00F53B25"/>
    <w:rsid w:val="00F92549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6F"/>
    <w:pPr>
      <w:spacing w:after="0" w:line="240" w:lineRule="auto"/>
    </w:pPr>
    <w:rPr>
      <w:rFonts w:ascii="AcadNusx" w:eastAsia="ヒラギノ角ゴ Pro W3" w:hAnsi="AcadNusx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521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lockText1">
    <w:name w:val="Block Text1"/>
    <w:rsid w:val="00C5216F"/>
    <w:pPr>
      <w:spacing w:after="0" w:line="360" w:lineRule="auto"/>
      <w:ind w:right="1985"/>
      <w:jc w:val="both"/>
    </w:pPr>
    <w:rPr>
      <w:rFonts w:ascii="AcadNusx" w:eastAsia="ヒラギノ角ゴ Pro W3" w:hAnsi="AcadNusx" w:cs="Times New Roman"/>
      <w:color w:val="000000"/>
      <w:sz w:val="24"/>
      <w:szCs w:val="20"/>
    </w:rPr>
  </w:style>
  <w:style w:type="character" w:customStyle="1" w:styleId="Hyperlink1">
    <w:name w:val="Hyperlink1"/>
    <w:rsid w:val="00C5216F"/>
    <w:rPr>
      <w:color w:val="0015F3"/>
      <w:sz w:val="20"/>
      <w:u w:val="single"/>
    </w:rPr>
  </w:style>
  <w:style w:type="paragraph" w:styleId="ListParagraph">
    <w:name w:val="List Paragraph"/>
    <w:basedOn w:val="Normal"/>
    <w:uiPriority w:val="34"/>
    <w:qFormat/>
    <w:rsid w:val="002176B6"/>
    <w:pPr>
      <w:ind w:left="720"/>
      <w:contextualSpacing/>
    </w:pPr>
  </w:style>
  <w:style w:type="character" w:customStyle="1" w:styleId="5yl5">
    <w:name w:val="_5yl5"/>
    <w:basedOn w:val="DefaultParagraphFont"/>
    <w:rsid w:val="007620EB"/>
  </w:style>
  <w:style w:type="paragraph" w:customStyle="1" w:styleId="Default">
    <w:name w:val="Default"/>
    <w:rsid w:val="008C6B6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B5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61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291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5386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0503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670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2315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087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07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2187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7851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463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21300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036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447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600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4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86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2573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7205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0223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0637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011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00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866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4100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3586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8261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2125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4072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845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mchedlu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Powered By T.J.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2018-03-06T08:53:00Z</dcterms:created>
  <dcterms:modified xsi:type="dcterms:W3CDTF">2018-03-06T08:53:00Z</dcterms:modified>
</cp:coreProperties>
</file>