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A1" w:rsidRPr="005E65C8" w:rsidRDefault="005F2CA1" w:rsidP="00CA2DD3">
      <w:pPr>
        <w:spacing w:line="360" w:lineRule="auto"/>
        <w:rPr>
          <w:rFonts w:ascii="Sylfaen" w:hAnsi="Sylfaen"/>
          <w:sz w:val="24"/>
          <w:szCs w:val="24"/>
        </w:rPr>
      </w:pPr>
    </w:p>
    <w:p w:rsidR="00E07576" w:rsidRPr="00441456" w:rsidRDefault="00DD22A2" w:rsidP="00CA2DD3">
      <w:pPr>
        <w:pStyle w:val="ListParagraph"/>
        <w:spacing w:line="360" w:lineRule="auto"/>
        <w:ind w:left="1080" w:right="3413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  </w:t>
      </w:r>
      <w:r w:rsidR="002674F0" w:rsidRPr="005E65C8">
        <w:rPr>
          <w:rFonts w:ascii="Sylfaen" w:hAnsi="Sylfaen"/>
          <w:sz w:val="28"/>
          <w:szCs w:val="28"/>
        </w:rPr>
        <w:t xml:space="preserve"> </w:t>
      </w:r>
      <w:proofErr w:type="spellStart"/>
      <w:proofErr w:type="gramStart"/>
      <w:r w:rsidR="00E07576" w:rsidRPr="00441456">
        <w:rPr>
          <w:rFonts w:ascii="Sylfaen" w:hAnsi="Sylfaen"/>
          <w:sz w:val="28"/>
          <w:szCs w:val="28"/>
        </w:rPr>
        <w:t>I.Gogebashvili</w:t>
      </w:r>
      <w:proofErr w:type="spellEnd"/>
      <w:r w:rsidR="00E07576" w:rsidRPr="00441456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</w:rPr>
        <w:t xml:space="preserve"> </w:t>
      </w:r>
      <w:proofErr w:type="spellStart"/>
      <w:r w:rsidR="00E07576" w:rsidRPr="00441456">
        <w:rPr>
          <w:rFonts w:ascii="Sylfaen" w:hAnsi="Sylfaen"/>
          <w:sz w:val="28"/>
          <w:szCs w:val="28"/>
        </w:rPr>
        <w:t>Tealavi</w:t>
      </w:r>
      <w:proofErr w:type="spellEnd"/>
      <w:proofErr w:type="gramEnd"/>
      <w:r w:rsidR="00E07576" w:rsidRPr="00441456">
        <w:rPr>
          <w:rFonts w:ascii="Sylfaen" w:hAnsi="Sylfaen"/>
          <w:sz w:val="28"/>
          <w:szCs w:val="28"/>
        </w:rPr>
        <w:t xml:space="preserve"> State University </w:t>
      </w:r>
    </w:p>
    <w:p w:rsidR="00E07576" w:rsidRPr="00441456" w:rsidRDefault="00E07576" w:rsidP="00CA2DD3">
      <w:pPr>
        <w:spacing w:line="360" w:lineRule="auto"/>
        <w:ind w:right="3413"/>
        <w:jc w:val="center"/>
        <w:rPr>
          <w:rFonts w:ascii="Sylfaen" w:hAnsi="Sylfaen"/>
          <w:sz w:val="28"/>
          <w:szCs w:val="28"/>
        </w:rPr>
      </w:pPr>
      <w:r w:rsidRPr="00441456">
        <w:rPr>
          <w:rFonts w:ascii="Sylfaen" w:hAnsi="Sylfaen"/>
          <w:sz w:val="28"/>
          <w:szCs w:val="28"/>
        </w:rPr>
        <w:t xml:space="preserve">                           Nino </w:t>
      </w:r>
      <w:proofErr w:type="spellStart"/>
      <w:r w:rsidRPr="00441456">
        <w:rPr>
          <w:rFonts w:ascii="Sylfaen" w:hAnsi="Sylfaen"/>
          <w:sz w:val="28"/>
          <w:szCs w:val="28"/>
        </w:rPr>
        <w:t>Gogiashvili</w:t>
      </w:r>
      <w:proofErr w:type="spellEnd"/>
    </w:p>
    <w:p w:rsidR="00102C72" w:rsidRPr="00441456" w:rsidRDefault="00102C72" w:rsidP="00CA2DD3">
      <w:pPr>
        <w:spacing w:line="360" w:lineRule="auto"/>
        <w:ind w:right="3413"/>
        <w:jc w:val="center"/>
        <w:rPr>
          <w:rFonts w:ascii="Sylfaen" w:hAnsi="Sylfaen"/>
          <w:sz w:val="28"/>
          <w:szCs w:val="28"/>
        </w:rPr>
      </w:pPr>
      <w:r w:rsidRPr="00441456">
        <w:rPr>
          <w:rFonts w:ascii="Sylfaen" w:hAnsi="Sylfaen"/>
          <w:sz w:val="28"/>
          <w:szCs w:val="28"/>
        </w:rPr>
        <w:t xml:space="preserve">               CV</w:t>
      </w:r>
    </w:p>
    <w:p w:rsidR="00102C72" w:rsidRPr="00441456" w:rsidRDefault="00102C72" w:rsidP="00CA2DD3">
      <w:pPr>
        <w:spacing w:line="360" w:lineRule="auto"/>
        <w:ind w:right="3413"/>
        <w:jc w:val="center"/>
        <w:rPr>
          <w:rFonts w:ascii="Sylfaen" w:hAnsi="Sylfaen"/>
          <w:sz w:val="24"/>
          <w:szCs w:val="24"/>
        </w:rPr>
      </w:pPr>
    </w:p>
    <w:p w:rsidR="005F2CA1" w:rsidRPr="00DD22A2" w:rsidRDefault="00E15265" w:rsidP="002674F0">
      <w:pPr>
        <w:spacing w:line="360" w:lineRule="auto"/>
        <w:ind w:right="2417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b/>
          <w:spacing w:val="-2"/>
          <w:sz w:val="24"/>
          <w:szCs w:val="24"/>
        </w:rPr>
        <w:t xml:space="preserve">  </w:t>
      </w:r>
      <w:r w:rsidR="006E32D9" w:rsidRPr="00DD22A2">
        <w:rPr>
          <w:rFonts w:ascii="Sylfaen" w:hAnsi="Sylfaen"/>
          <w:b/>
          <w:spacing w:val="-2"/>
          <w:sz w:val="24"/>
          <w:szCs w:val="24"/>
        </w:rPr>
        <w:t>A</w:t>
      </w:r>
      <w:r w:rsidR="006E32D9" w:rsidRPr="00DD22A2">
        <w:rPr>
          <w:rFonts w:ascii="Sylfaen" w:hAnsi="Sylfaen"/>
          <w:b/>
          <w:sz w:val="24"/>
          <w:szCs w:val="24"/>
        </w:rPr>
        <w:t>d</w:t>
      </w:r>
      <w:r w:rsidR="006E32D9" w:rsidRPr="00DD22A2">
        <w:rPr>
          <w:rFonts w:ascii="Sylfaen" w:hAnsi="Sylfaen"/>
          <w:b/>
          <w:spacing w:val="-4"/>
          <w:sz w:val="24"/>
          <w:szCs w:val="24"/>
        </w:rPr>
        <w:t>d</w:t>
      </w:r>
      <w:r w:rsidR="006E32D9" w:rsidRPr="00DD22A2">
        <w:rPr>
          <w:rFonts w:ascii="Sylfaen" w:hAnsi="Sylfaen"/>
          <w:b/>
          <w:spacing w:val="5"/>
          <w:sz w:val="24"/>
          <w:szCs w:val="24"/>
        </w:rPr>
        <w:t>r</w:t>
      </w:r>
      <w:r w:rsidR="006E32D9" w:rsidRPr="00DD22A2">
        <w:rPr>
          <w:rFonts w:ascii="Sylfaen" w:hAnsi="Sylfaen"/>
          <w:b/>
          <w:sz w:val="24"/>
          <w:szCs w:val="24"/>
        </w:rPr>
        <w:t>e</w:t>
      </w:r>
      <w:r w:rsidR="006E32D9" w:rsidRPr="00DD22A2">
        <w:rPr>
          <w:rFonts w:ascii="Sylfaen" w:hAnsi="Sylfaen"/>
          <w:b/>
          <w:spacing w:val="-2"/>
          <w:sz w:val="24"/>
          <w:szCs w:val="24"/>
        </w:rPr>
        <w:t>ss</w:t>
      </w:r>
      <w:r w:rsidR="006E32D9" w:rsidRPr="00DD22A2">
        <w:rPr>
          <w:rFonts w:ascii="Sylfaen" w:hAnsi="Sylfaen"/>
          <w:sz w:val="24"/>
          <w:szCs w:val="24"/>
        </w:rPr>
        <w:t>:</w:t>
      </w:r>
      <w:r w:rsidR="006E32D9" w:rsidRPr="00DD22A2">
        <w:rPr>
          <w:rFonts w:ascii="Sylfaen" w:hAnsi="Sylfaen"/>
          <w:spacing w:val="14"/>
          <w:sz w:val="24"/>
          <w:szCs w:val="24"/>
        </w:rPr>
        <w:t xml:space="preserve"> </w:t>
      </w:r>
      <w:r w:rsidR="006E32D9" w:rsidRPr="00DD22A2">
        <w:rPr>
          <w:rFonts w:ascii="Sylfaen" w:hAnsi="Sylfaen"/>
          <w:spacing w:val="3"/>
          <w:sz w:val="24"/>
          <w:szCs w:val="24"/>
        </w:rPr>
        <w:t xml:space="preserve">        </w:t>
      </w:r>
      <w:r w:rsidR="00205265" w:rsidRPr="00DD22A2">
        <w:rPr>
          <w:rFonts w:ascii="Sylfaen" w:hAnsi="Sylfaen"/>
          <w:spacing w:val="3"/>
          <w:sz w:val="24"/>
          <w:szCs w:val="24"/>
        </w:rPr>
        <w:t>21</w:t>
      </w:r>
      <w:proofErr w:type="gramStart"/>
      <w:r w:rsidR="00205265" w:rsidRPr="00DD22A2">
        <w:rPr>
          <w:rFonts w:ascii="Sylfaen" w:hAnsi="Sylfaen"/>
          <w:spacing w:val="3"/>
          <w:sz w:val="24"/>
          <w:szCs w:val="24"/>
        </w:rPr>
        <w:t>,</w:t>
      </w:r>
      <w:r w:rsidR="00102C72" w:rsidRPr="00DD22A2">
        <w:rPr>
          <w:rFonts w:ascii="Sylfaen" w:hAnsi="Sylfaen"/>
          <w:spacing w:val="3"/>
          <w:sz w:val="24"/>
          <w:szCs w:val="24"/>
        </w:rPr>
        <w:t>Akhvlediani</w:t>
      </w:r>
      <w:proofErr w:type="gramEnd"/>
      <w:r w:rsidR="006E32D9" w:rsidRPr="00DD22A2">
        <w:rPr>
          <w:rFonts w:ascii="Sylfaen" w:hAnsi="Sylfaen"/>
          <w:spacing w:val="3"/>
          <w:sz w:val="24"/>
          <w:szCs w:val="24"/>
        </w:rPr>
        <w:t xml:space="preserve">  s</w:t>
      </w:r>
      <w:r w:rsidR="006E32D9" w:rsidRPr="00DD22A2">
        <w:rPr>
          <w:rFonts w:ascii="Sylfaen" w:hAnsi="Sylfaen"/>
          <w:spacing w:val="-2"/>
          <w:sz w:val="24"/>
          <w:szCs w:val="24"/>
        </w:rPr>
        <w:t>t</w:t>
      </w:r>
      <w:r w:rsidR="006E32D9" w:rsidRPr="00DD22A2">
        <w:rPr>
          <w:rFonts w:ascii="Sylfaen" w:hAnsi="Sylfaen"/>
          <w:sz w:val="24"/>
          <w:szCs w:val="24"/>
        </w:rPr>
        <w:t>r</w:t>
      </w:r>
      <w:r w:rsidR="006E32D9" w:rsidRPr="00DD22A2">
        <w:rPr>
          <w:rFonts w:ascii="Sylfaen" w:hAnsi="Sylfaen"/>
          <w:spacing w:val="-4"/>
          <w:sz w:val="24"/>
          <w:szCs w:val="24"/>
        </w:rPr>
        <w:t>e</w:t>
      </w:r>
      <w:r w:rsidR="006E32D9" w:rsidRPr="00DD22A2">
        <w:rPr>
          <w:rFonts w:ascii="Sylfaen" w:hAnsi="Sylfaen"/>
          <w:sz w:val="24"/>
          <w:szCs w:val="24"/>
        </w:rPr>
        <w:t>e</w:t>
      </w:r>
      <w:r w:rsidR="006E32D9" w:rsidRPr="00DD22A2">
        <w:rPr>
          <w:rFonts w:ascii="Sylfaen" w:hAnsi="Sylfaen"/>
          <w:spacing w:val="-2"/>
          <w:sz w:val="24"/>
          <w:szCs w:val="24"/>
        </w:rPr>
        <w:t>t</w:t>
      </w:r>
      <w:r w:rsidR="00205265" w:rsidRPr="00DD22A2">
        <w:rPr>
          <w:rFonts w:ascii="Sylfaen" w:hAnsi="Sylfaen"/>
          <w:sz w:val="24"/>
          <w:szCs w:val="24"/>
        </w:rPr>
        <w:t>,</w:t>
      </w:r>
      <w:r w:rsidR="006E32D9" w:rsidRPr="00DD22A2">
        <w:rPr>
          <w:rFonts w:ascii="Sylfaen" w:hAnsi="Sylfaen"/>
          <w:spacing w:val="14"/>
          <w:sz w:val="24"/>
          <w:szCs w:val="24"/>
        </w:rPr>
        <w:t xml:space="preserve"> </w:t>
      </w:r>
      <w:proofErr w:type="spellStart"/>
      <w:r w:rsidR="006E32D9" w:rsidRPr="00DD22A2">
        <w:rPr>
          <w:rFonts w:ascii="Sylfaen" w:hAnsi="Sylfaen"/>
          <w:spacing w:val="3"/>
          <w:sz w:val="24"/>
          <w:szCs w:val="24"/>
        </w:rPr>
        <w:t>T</w:t>
      </w:r>
      <w:r w:rsidR="006E32D9" w:rsidRPr="00DD22A2">
        <w:rPr>
          <w:rFonts w:ascii="Sylfaen" w:hAnsi="Sylfaen"/>
          <w:sz w:val="24"/>
          <w:szCs w:val="24"/>
        </w:rPr>
        <w:t>e</w:t>
      </w:r>
      <w:r w:rsidR="006E32D9" w:rsidRPr="00DD22A2">
        <w:rPr>
          <w:rFonts w:ascii="Sylfaen" w:hAnsi="Sylfaen"/>
          <w:spacing w:val="-7"/>
          <w:sz w:val="24"/>
          <w:szCs w:val="24"/>
        </w:rPr>
        <w:t>l</w:t>
      </w:r>
      <w:r w:rsidR="006E32D9" w:rsidRPr="00DD22A2">
        <w:rPr>
          <w:rFonts w:ascii="Sylfaen" w:hAnsi="Sylfaen"/>
          <w:spacing w:val="5"/>
          <w:sz w:val="24"/>
          <w:szCs w:val="24"/>
        </w:rPr>
        <w:t>a</w:t>
      </w:r>
      <w:r w:rsidR="006E32D9" w:rsidRPr="00DD22A2">
        <w:rPr>
          <w:rFonts w:ascii="Sylfaen" w:hAnsi="Sylfaen"/>
          <w:spacing w:val="-2"/>
          <w:sz w:val="24"/>
          <w:szCs w:val="24"/>
        </w:rPr>
        <w:t>vi</w:t>
      </w:r>
      <w:proofErr w:type="spellEnd"/>
      <w:r w:rsidR="006E32D9" w:rsidRPr="00DD22A2">
        <w:rPr>
          <w:rFonts w:ascii="Sylfaen" w:hAnsi="Sylfaen"/>
          <w:sz w:val="24"/>
          <w:szCs w:val="24"/>
        </w:rPr>
        <w:t>,</w:t>
      </w:r>
      <w:r w:rsidR="006E32D9" w:rsidRPr="00DD22A2">
        <w:rPr>
          <w:rFonts w:ascii="Sylfaen" w:hAnsi="Sylfaen"/>
          <w:spacing w:val="12"/>
          <w:sz w:val="24"/>
          <w:szCs w:val="24"/>
        </w:rPr>
        <w:t xml:space="preserve"> </w:t>
      </w:r>
      <w:r w:rsidR="006E32D9" w:rsidRPr="00DD22A2">
        <w:rPr>
          <w:rFonts w:ascii="Sylfaen" w:hAnsi="Sylfaen"/>
          <w:spacing w:val="3"/>
          <w:w w:val="102"/>
          <w:sz w:val="24"/>
          <w:szCs w:val="24"/>
        </w:rPr>
        <w:t>2</w:t>
      </w:r>
      <w:r w:rsidR="006E32D9" w:rsidRPr="00DD22A2">
        <w:rPr>
          <w:rFonts w:ascii="Sylfaen" w:hAnsi="Sylfaen"/>
          <w:spacing w:val="-2"/>
          <w:w w:val="102"/>
          <w:sz w:val="24"/>
          <w:szCs w:val="24"/>
        </w:rPr>
        <w:t>20</w:t>
      </w:r>
      <w:r w:rsidR="006E32D9" w:rsidRPr="00DD22A2">
        <w:rPr>
          <w:rFonts w:ascii="Sylfaen" w:hAnsi="Sylfaen"/>
          <w:w w:val="102"/>
          <w:sz w:val="24"/>
          <w:szCs w:val="24"/>
        </w:rPr>
        <w:t>0</w:t>
      </w:r>
    </w:p>
    <w:p w:rsidR="005F2CA1" w:rsidRPr="00DD22A2" w:rsidRDefault="00102C72" w:rsidP="00CA2DD3">
      <w:pPr>
        <w:spacing w:line="360" w:lineRule="auto"/>
        <w:ind w:right="3243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b/>
          <w:spacing w:val="-1"/>
          <w:sz w:val="24"/>
          <w:szCs w:val="24"/>
        </w:rPr>
        <w:t xml:space="preserve"> </w:t>
      </w:r>
      <w:r w:rsidR="00E15265" w:rsidRPr="00DD22A2">
        <w:rPr>
          <w:rFonts w:ascii="Sylfaen" w:hAnsi="Sylfaen"/>
          <w:b/>
          <w:spacing w:val="-1"/>
          <w:sz w:val="24"/>
          <w:szCs w:val="24"/>
        </w:rPr>
        <w:t xml:space="preserve"> </w:t>
      </w:r>
      <w:r w:rsidR="006E32D9" w:rsidRPr="00DD22A2">
        <w:rPr>
          <w:rFonts w:ascii="Sylfaen" w:hAnsi="Sylfaen"/>
          <w:b/>
          <w:spacing w:val="-1"/>
          <w:sz w:val="24"/>
          <w:szCs w:val="24"/>
        </w:rPr>
        <w:t>M</w:t>
      </w:r>
      <w:r w:rsidR="006E32D9" w:rsidRPr="00DD22A2">
        <w:rPr>
          <w:rFonts w:ascii="Sylfaen" w:hAnsi="Sylfaen"/>
          <w:b/>
          <w:spacing w:val="3"/>
          <w:sz w:val="24"/>
          <w:szCs w:val="24"/>
        </w:rPr>
        <w:t>o</w:t>
      </w:r>
      <w:r w:rsidR="006E32D9" w:rsidRPr="00DD22A2">
        <w:rPr>
          <w:rFonts w:ascii="Sylfaen" w:hAnsi="Sylfaen"/>
          <w:b/>
          <w:sz w:val="24"/>
          <w:szCs w:val="24"/>
        </w:rPr>
        <w:t>b</w:t>
      </w:r>
      <w:r w:rsidR="006E32D9" w:rsidRPr="00DD22A2">
        <w:rPr>
          <w:rFonts w:ascii="Sylfaen" w:hAnsi="Sylfaen"/>
          <w:b/>
          <w:spacing w:val="-2"/>
          <w:sz w:val="24"/>
          <w:szCs w:val="24"/>
        </w:rPr>
        <w:t>il</w:t>
      </w:r>
      <w:r w:rsidR="006E32D9" w:rsidRPr="00DD22A2">
        <w:rPr>
          <w:rFonts w:ascii="Sylfaen" w:hAnsi="Sylfaen"/>
          <w:b/>
          <w:sz w:val="24"/>
          <w:szCs w:val="24"/>
        </w:rPr>
        <w:t>e</w:t>
      </w:r>
      <w:r w:rsidR="006E32D9" w:rsidRPr="00DD22A2">
        <w:rPr>
          <w:rFonts w:ascii="Sylfaen" w:hAnsi="Sylfaen"/>
          <w:b/>
          <w:spacing w:val="14"/>
          <w:sz w:val="24"/>
          <w:szCs w:val="24"/>
        </w:rPr>
        <w:t xml:space="preserve"> </w:t>
      </w:r>
      <w:r w:rsidR="006E32D9" w:rsidRPr="00DD22A2">
        <w:rPr>
          <w:rFonts w:ascii="Sylfaen" w:hAnsi="Sylfaen"/>
          <w:b/>
          <w:spacing w:val="-2"/>
          <w:sz w:val="24"/>
          <w:szCs w:val="24"/>
        </w:rPr>
        <w:t>P</w:t>
      </w:r>
      <w:r w:rsidR="006E32D9" w:rsidRPr="00DD22A2">
        <w:rPr>
          <w:rFonts w:ascii="Sylfaen" w:hAnsi="Sylfaen"/>
          <w:b/>
          <w:sz w:val="24"/>
          <w:szCs w:val="24"/>
        </w:rPr>
        <w:t>h</w:t>
      </w:r>
      <w:r w:rsidR="006E32D9" w:rsidRPr="00DD22A2">
        <w:rPr>
          <w:rFonts w:ascii="Sylfaen" w:hAnsi="Sylfaen"/>
          <w:b/>
          <w:spacing w:val="3"/>
          <w:sz w:val="24"/>
          <w:szCs w:val="24"/>
        </w:rPr>
        <w:t>o</w:t>
      </w:r>
      <w:r w:rsidR="006E32D9" w:rsidRPr="00DD22A2">
        <w:rPr>
          <w:rFonts w:ascii="Sylfaen" w:hAnsi="Sylfaen"/>
          <w:b/>
          <w:spacing w:val="-4"/>
          <w:sz w:val="24"/>
          <w:szCs w:val="24"/>
        </w:rPr>
        <w:t>n</w:t>
      </w:r>
      <w:r w:rsidR="006E32D9" w:rsidRPr="00DD22A2">
        <w:rPr>
          <w:rFonts w:ascii="Sylfaen" w:hAnsi="Sylfaen"/>
          <w:b/>
          <w:spacing w:val="5"/>
          <w:sz w:val="24"/>
          <w:szCs w:val="24"/>
        </w:rPr>
        <w:t>e</w:t>
      </w:r>
      <w:r w:rsidR="006E32D9" w:rsidRPr="00DD22A2">
        <w:rPr>
          <w:rFonts w:ascii="Sylfaen" w:hAnsi="Sylfaen"/>
          <w:b/>
          <w:sz w:val="24"/>
          <w:szCs w:val="24"/>
        </w:rPr>
        <w:t>:</w:t>
      </w:r>
      <w:r w:rsidR="006E32D9" w:rsidRPr="00DD22A2">
        <w:rPr>
          <w:rFonts w:ascii="Sylfaen" w:hAnsi="Sylfaen"/>
          <w:b/>
          <w:spacing w:val="9"/>
          <w:sz w:val="24"/>
          <w:szCs w:val="24"/>
        </w:rPr>
        <w:t xml:space="preserve"> </w:t>
      </w:r>
      <w:r w:rsidRPr="00DD22A2">
        <w:rPr>
          <w:rFonts w:ascii="Sylfaen" w:hAnsi="Sylfaen"/>
          <w:b/>
          <w:sz w:val="24"/>
          <w:szCs w:val="24"/>
          <w:lang w:val="ka-GE"/>
        </w:rPr>
        <w:t>+ 995 99 033 833</w:t>
      </w:r>
    </w:p>
    <w:p w:rsidR="005F2CA1" w:rsidRPr="00DD22A2" w:rsidRDefault="00E15265" w:rsidP="002674F0">
      <w:pPr>
        <w:spacing w:line="360" w:lineRule="auto"/>
        <w:ind w:right="3280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b/>
          <w:spacing w:val="1"/>
          <w:sz w:val="24"/>
          <w:szCs w:val="24"/>
        </w:rPr>
        <w:t xml:space="preserve">  </w:t>
      </w:r>
      <w:r w:rsidR="006E32D9" w:rsidRPr="00DD22A2">
        <w:rPr>
          <w:rFonts w:ascii="Sylfaen" w:hAnsi="Sylfaen"/>
          <w:b/>
          <w:spacing w:val="1"/>
          <w:sz w:val="24"/>
          <w:szCs w:val="24"/>
        </w:rPr>
        <w:t>E</w:t>
      </w:r>
      <w:r w:rsidR="006E32D9" w:rsidRPr="00DD22A2">
        <w:rPr>
          <w:rFonts w:ascii="Sylfaen" w:hAnsi="Sylfaen"/>
          <w:b/>
          <w:sz w:val="24"/>
          <w:szCs w:val="24"/>
        </w:rPr>
        <w:t>-</w:t>
      </w:r>
      <w:r w:rsidR="006E32D9" w:rsidRPr="00DD22A2">
        <w:rPr>
          <w:rFonts w:ascii="Sylfaen" w:hAnsi="Sylfaen"/>
          <w:b/>
          <w:spacing w:val="-6"/>
          <w:sz w:val="24"/>
          <w:szCs w:val="24"/>
        </w:rPr>
        <w:t>m</w:t>
      </w:r>
      <w:r w:rsidR="006E32D9" w:rsidRPr="00DD22A2">
        <w:rPr>
          <w:rFonts w:ascii="Sylfaen" w:hAnsi="Sylfaen"/>
          <w:b/>
          <w:spacing w:val="8"/>
          <w:sz w:val="24"/>
          <w:szCs w:val="24"/>
        </w:rPr>
        <w:t>a</w:t>
      </w:r>
      <w:r w:rsidR="006E32D9" w:rsidRPr="00DD22A2">
        <w:rPr>
          <w:rFonts w:ascii="Sylfaen" w:hAnsi="Sylfaen"/>
          <w:b/>
          <w:spacing w:val="-2"/>
          <w:sz w:val="24"/>
          <w:szCs w:val="24"/>
        </w:rPr>
        <w:t>il</w:t>
      </w:r>
      <w:r w:rsidR="006E32D9" w:rsidRPr="00DD22A2">
        <w:rPr>
          <w:rFonts w:ascii="Sylfaen" w:hAnsi="Sylfaen"/>
          <w:b/>
          <w:sz w:val="24"/>
          <w:szCs w:val="24"/>
        </w:rPr>
        <w:t xml:space="preserve">: </w:t>
      </w:r>
      <w:r w:rsidR="006E32D9" w:rsidRPr="00DD22A2">
        <w:rPr>
          <w:rFonts w:ascii="Sylfaen" w:hAnsi="Sylfaen"/>
          <w:b/>
          <w:spacing w:val="9"/>
          <w:sz w:val="24"/>
          <w:szCs w:val="24"/>
        </w:rPr>
        <w:t xml:space="preserve"> </w:t>
      </w:r>
      <w:r w:rsidR="00102C72" w:rsidRPr="00DD22A2">
        <w:rPr>
          <w:rFonts w:ascii="Sylfaen" w:hAnsi="Sylfaen"/>
          <w:b/>
          <w:sz w:val="24"/>
          <w:szCs w:val="24"/>
          <w:lang w:val="ka-GE"/>
        </w:rPr>
        <w:t>nuciko-73@mail.ru</w:t>
      </w:r>
    </w:p>
    <w:p w:rsidR="005F2CA1" w:rsidRPr="00DD22A2" w:rsidRDefault="006E32D9" w:rsidP="002674F0">
      <w:pPr>
        <w:spacing w:line="360" w:lineRule="auto"/>
        <w:ind w:left="116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b/>
          <w:sz w:val="24"/>
          <w:szCs w:val="24"/>
        </w:rPr>
        <w:t>D</w:t>
      </w:r>
      <w:r w:rsidRPr="00DD22A2">
        <w:rPr>
          <w:rFonts w:ascii="Sylfaen" w:hAnsi="Sylfaen"/>
          <w:b/>
          <w:spacing w:val="3"/>
          <w:sz w:val="24"/>
          <w:szCs w:val="24"/>
        </w:rPr>
        <w:t>a</w:t>
      </w:r>
      <w:r w:rsidRPr="00DD22A2">
        <w:rPr>
          <w:rFonts w:ascii="Sylfaen" w:hAnsi="Sylfaen"/>
          <w:b/>
          <w:spacing w:val="-1"/>
          <w:sz w:val="24"/>
          <w:szCs w:val="24"/>
        </w:rPr>
        <w:t>t</w:t>
      </w:r>
      <w:r w:rsidRPr="00DD22A2">
        <w:rPr>
          <w:rFonts w:ascii="Sylfaen" w:hAnsi="Sylfaen"/>
          <w:b/>
          <w:sz w:val="24"/>
          <w:szCs w:val="24"/>
        </w:rPr>
        <w:t>e</w:t>
      </w:r>
      <w:r w:rsidRPr="00DD22A2">
        <w:rPr>
          <w:rFonts w:ascii="Sylfaen" w:hAnsi="Sylfaen"/>
          <w:b/>
          <w:spacing w:val="2"/>
          <w:sz w:val="24"/>
          <w:szCs w:val="24"/>
        </w:rPr>
        <w:t xml:space="preserve"> </w:t>
      </w:r>
      <w:r w:rsidRPr="00DD22A2">
        <w:rPr>
          <w:rFonts w:ascii="Sylfaen" w:hAnsi="Sylfaen"/>
          <w:b/>
          <w:spacing w:val="3"/>
          <w:sz w:val="24"/>
          <w:szCs w:val="24"/>
        </w:rPr>
        <w:t>o</w:t>
      </w:r>
      <w:r w:rsidRPr="00DD22A2">
        <w:rPr>
          <w:rFonts w:ascii="Sylfaen" w:hAnsi="Sylfaen"/>
          <w:b/>
          <w:sz w:val="24"/>
          <w:szCs w:val="24"/>
        </w:rPr>
        <w:t>f</w:t>
      </w:r>
      <w:r w:rsidRPr="00DD22A2">
        <w:rPr>
          <w:rFonts w:ascii="Sylfaen" w:hAnsi="Sylfaen"/>
          <w:b/>
          <w:spacing w:val="-3"/>
          <w:sz w:val="24"/>
          <w:szCs w:val="24"/>
        </w:rPr>
        <w:t xml:space="preserve"> </w:t>
      </w:r>
      <w:r w:rsidRPr="00DD22A2">
        <w:rPr>
          <w:rFonts w:ascii="Sylfaen" w:hAnsi="Sylfaen"/>
          <w:b/>
          <w:sz w:val="24"/>
          <w:szCs w:val="24"/>
        </w:rPr>
        <w:t>b</w:t>
      </w:r>
      <w:r w:rsidRPr="00DD22A2">
        <w:rPr>
          <w:rFonts w:ascii="Sylfaen" w:hAnsi="Sylfaen"/>
          <w:b/>
          <w:spacing w:val="2"/>
          <w:sz w:val="24"/>
          <w:szCs w:val="24"/>
        </w:rPr>
        <w:t>i</w:t>
      </w:r>
      <w:r w:rsidRPr="00DD22A2">
        <w:rPr>
          <w:rFonts w:ascii="Sylfaen" w:hAnsi="Sylfaen"/>
          <w:b/>
          <w:spacing w:val="-3"/>
          <w:sz w:val="24"/>
          <w:szCs w:val="24"/>
        </w:rPr>
        <w:t>r</w:t>
      </w:r>
      <w:r w:rsidRPr="00DD22A2">
        <w:rPr>
          <w:rFonts w:ascii="Sylfaen" w:hAnsi="Sylfaen"/>
          <w:b/>
          <w:spacing w:val="4"/>
          <w:sz w:val="24"/>
          <w:szCs w:val="24"/>
        </w:rPr>
        <w:t>t</w:t>
      </w:r>
      <w:r w:rsidRPr="00DD22A2">
        <w:rPr>
          <w:rFonts w:ascii="Sylfaen" w:hAnsi="Sylfaen"/>
          <w:b/>
          <w:sz w:val="24"/>
          <w:szCs w:val="24"/>
        </w:rPr>
        <w:t>h:</w:t>
      </w:r>
      <w:r w:rsidRPr="00DD22A2">
        <w:rPr>
          <w:rFonts w:ascii="Sylfaen" w:hAnsi="Sylfaen"/>
          <w:b/>
          <w:spacing w:val="5"/>
          <w:sz w:val="24"/>
          <w:szCs w:val="24"/>
        </w:rPr>
        <w:t xml:space="preserve"> </w:t>
      </w:r>
      <w:r w:rsidR="00102C72" w:rsidRPr="00DD22A2">
        <w:rPr>
          <w:rFonts w:ascii="Sylfaen" w:hAnsi="Sylfaen"/>
          <w:b/>
          <w:sz w:val="24"/>
          <w:szCs w:val="24"/>
          <w:lang w:val="ka-GE"/>
        </w:rPr>
        <w:t>17.06.1973</w:t>
      </w:r>
    </w:p>
    <w:p w:rsidR="005F2CA1" w:rsidRPr="00DD22A2" w:rsidRDefault="006E32D9" w:rsidP="002674F0">
      <w:pPr>
        <w:spacing w:line="360" w:lineRule="auto"/>
        <w:ind w:left="116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b/>
          <w:spacing w:val="1"/>
          <w:sz w:val="24"/>
          <w:szCs w:val="24"/>
        </w:rPr>
        <w:t>P</w:t>
      </w:r>
      <w:r w:rsidRPr="00DD22A2">
        <w:rPr>
          <w:rFonts w:ascii="Sylfaen" w:hAnsi="Sylfaen"/>
          <w:b/>
          <w:spacing w:val="-7"/>
          <w:sz w:val="24"/>
          <w:szCs w:val="24"/>
        </w:rPr>
        <w:t>l</w:t>
      </w:r>
      <w:r w:rsidRPr="00DD22A2">
        <w:rPr>
          <w:rFonts w:ascii="Sylfaen" w:hAnsi="Sylfaen"/>
          <w:b/>
          <w:spacing w:val="8"/>
          <w:sz w:val="24"/>
          <w:szCs w:val="24"/>
        </w:rPr>
        <w:t>a</w:t>
      </w:r>
      <w:r w:rsidRPr="00DD22A2">
        <w:rPr>
          <w:rFonts w:ascii="Sylfaen" w:hAnsi="Sylfaen"/>
          <w:b/>
          <w:spacing w:val="-3"/>
          <w:sz w:val="24"/>
          <w:szCs w:val="24"/>
        </w:rPr>
        <w:t>c</w:t>
      </w:r>
      <w:r w:rsidRPr="00DD22A2">
        <w:rPr>
          <w:rFonts w:ascii="Sylfaen" w:hAnsi="Sylfaen"/>
          <w:b/>
          <w:sz w:val="24"/>
          <w:szCs w:val="24"/>
        </w:rPr>
        <w:t>e</w:t>
      </w:r>
      <w:r w:rsidRPr="00DD22A2">
        <w:rPr>
          <w:rFonts w:ascii="Sylfaen" w:hAnsi="Sylfaen"/>
          <w:b/>
          <w:spacing w:val="2"/>
          <w:sz w:val="24"/>
          <w:szCs w:val="24"/>
        </w:rPr>
        <w:t xml:space="preserve"> </w:t>
      </w:r>
      <w:r w:rsidRPr="00DD22A2">
        <w:rPr>
          <w:rFonts w:ascii="Sylfaen" w:hAnsi="Sylfaen"/>
          <w:b/>
          <w:spacing w:val="8"/>
          <w:sz w:val="24"/>
          <w:szCs w:val="24"/>
        </w:rPr>
        <w:t>o</w:t>
      </w:r>
      <w:r w:rsidRPr="00DD22A2">
        <w:rPr>
          <w:rFonts w:ascii="Sylfaen" w:hAnsi="Sylfaen"/>
          <w:b/>
          <w:sz w:val="24"/>
          <w:szCs w:val="24"/>
        </w:rPr>
        <w:t>f</w:t>
      </w:r>
      <w:r w:rsidRPr="00DD22A2">
        <w:rPr>
          <w:rFonts w:ascii="Sylfaen" w:hAnsi="Sylfaen"/>
          <w:b/>
          <w:spacing w:val="-3"/>
          <w:sz w:val="24"/>
          <w:szCs w:val="24"/>
        </w:rPr>
        <w:t xml:space="preserve"> </w:t>
      </w:r>
      <w:r w:rsidRPr="00DD22A2">
        <w:rPr>
          <w:rFonts w:ascii="Sylfaen" w:hAnsi="Sylfaen"/>
          <w:b/>
          <w:spacing w:val="3"/>
          <w:sz w:val="24"/>
          <w:szCs w:val="24"/>
        </w:rPr>
        <w:t>B</w:t>
      </w:r>
      <w:r w:rsidRPr="00DD22A2">
        <w:rPr>
          <w:rFonts w:ascii="Sylfaen" w:hAnsi="Sylfaen"/>
          <w:b/>
          <w:spacing w:val="2"/>
          <w:sz w:val="24"/>
          <w:szCs w:val="24"/>
        </w:rPr>
        <w:t>i</w:t>
      </w:r>
      <w:r w:rsidRPr="00DD22A2">
        <w:rPr>
          <w:rFonts w:ascii="Sylfaen" w:hAnsi="Sylfaen"/>
          <w:b/>
          <w:spacing w:val="-3"/>
          <w:sz w:val="24"/>
          <w:szCs w:val="24"/>
        </w:rPr>
        <w:t>r</w:t>
      </w:r>
      <w:r w:rsidRPr="00DD22A2">
        <w:rPr>
          <w:rFonts w:ascii="Sylfaen" w:hAnsi="Sylfaen"/>
          <w:b/>
          <w:spacing w:val="-1"/>
          <w:sz w:val="24"/>
          <w:szCs w:val="24"/>
        </w:rPr>
        <w:t>t</w:t>
      </w:r>
      <w:r w:rsidRPr="00DD22A2">
        <w:rPr>
          <w:rFonts w:ascii="Sylfaen" w:hAnsi="Sylfaen"/>
          <w:b/>
          <w:sz w:val="24"/>
          <w:szCs w:val="24"/>
        </w:rPr>
        <w:t>h</w:t>
      </w:r>
      <w:r w:rsidRPr="00DD22A2">
        <w:rPr>
          <w:rFonts w:ascii="Sylfaen" w:hAnsi="Sylfaen"/>
          <w:sz w:val="24"/>
          <w:szCs w:val="24"/>
        </w:rPr>
        <w:t>:</w:t>
      </w:r>
      <w:r w:rsidRPr="00DD22A2">
        <w:rPr>
          <w:rFonts w:ascii="Sylfaen" w:hAnsi="Sylfaen"/>
          <w:spacing w:val="-1"/>
          <w:sz w:val="24"/>
          <w:szCs w:val="24"/>
        </w:rPr>
        <w:t xml:space="preserve"> </w:t>
      </w:r>
      <w:proofErr w:type="spellStart"/>
      <w:r w:rsidRPr="00DD22A2">
        <w:rPr>
          <w:rFonts w:ascii="Sylfaen" w:hAnsi="Sylfaen"/>
          <w:spacing w:val="6"/>
          <w:sz w:val="24"/>
          <w:szCs w:val="24"/>
        </w:rPr>
        <w:t>T</w:t>
      </w:r>
      <w:r w:rsidRPr="00DD22A2">
        <w:rPr>
          <w:rFonts w:ascii="Sylfaen" w:hAnsi="Sylfaen"/>
          <w:spacing w:val="7"/>
          <w:sz w:val="24"/>
          <w:szCs w:val="24"/>
        </w:rPr>
        <w:t>e</w:t>
      </w:r>
      <w:r w:rsidRPr="00DD22A2">
        <w:rPr>
          <w:rFonts w:ascii="Sylfaen" w:hAnsi="Sylfaen"/>
          <w:spacing w:val="-2"/>
          <w:sz w:val="24"/>
          <w:szCs w:val="24"/>
        </w:rPr>
        <w:t>l</w:t>
      </w:r>
      <w:r w:rsidRPr="00DD22A2">
        <w:rPr>
          <w:rFonts w:ascii="Sylfaen" w:hAnsi="Sylfaen"/>
          <w:spacing w:val="2"/>
          <w:sz w:val="24"/>
          <w:szCs w:val="24"/>
        </w:rPr>
        <w:t>a</w:t>
      </w:r>
      <w:r w:rsidRPr="00DD22A2">
        <w:rPr>
          <w:rFonts w:ascii="Sylfaen" w:hAnsi="Sylfaen"/>
          <w:spacing w:val="-1"/>
          <w:sz w:val="24"/>
          <w:szCs w:val="24"/>
        </w:rPr>
        <w:t>v</w:t>
      </w:r>
      <w:r w:rsidRPr="00DD22A2">
        <w:rPr>
          <w:rFonts w:ascii="Sylfaen" w:hAnsi="Sylfaen"/>
          <w:spacing w:val="2"/>
          <w:sz w:val="24"/>
          <w:szCs w:val="24"/>
        </w:rPr>
        <w:t>i</w:t>
      </w:r>
      <w:proofErr w:type="spellEnd"/>
      <w:r w:rsidRPr="00DD22A2">
        <w:rPr>
          <w:rFonts w:ascii="Sylfaen" w:hAnsi="Sylfaen"/>
          <w:sz w:val="24"/>
          <w:szCs w:val="24"/>
        </w:rPr>
        <w:t>,</w:t>
      </w:r>
      <w:r w:rsidRPr="00DD22A2">
        <w:rPr>
          <w:rFonts w:ascii="Sylfaen" w:hAnsi="Sylfaen"/>
          <w:spacing w:val="1"/>
          <w:sz w:val="24"/>
          <w:szCs w:val="24"/>
        </w:rPr>
        <w:t xml:space="preserve"> </w:t>
      </w:r>
      <w:r w:rsidRPr="00DD22A2">
        <w:rPr>
          <w:rFonts w:ascii="Sylfaen" w:hAnsi="Sylfaen"/>
          <w:w w:val="101"/>
          <w:sz w:val="24"/>
          <w:szCs w:val="24"/>
        </w:rPr>
        <w:t>G</w:t>
      </w:r>
      <w:r w:rsidRPr="00DD22A2">
        <w:rPr>
          <w:rFonts w:ascii="Sylfaen" w:hAnsi="Sylfaen"/>
          <w:spacing w:val="2"/>
          <w:w w:val="101"/>
          <w:sz w:val="24"/>
          <w:szCs w:val="24"/>
        </w:rPr>
        <w:t>e</w:t>
      </w:r>
      <w:r w:rsidRPr="00DD22A2">
        <w:rPr>
          <w:rFonts w:ascii="Sylfaen" w:hAnsi="Sylfaen"/>
          <w:spacing w:val="8"/>
          <w:w w:val="101"/>
          <w:sz w:val="24"/>
          <w:szCs w:val="24"/>
        </w:rPr>
        <w:t>o</w:t>
      </w:r>
      <w:r w:rsidRPr="00DD22A2">
        <w:rPr>
          <w:rFonts w:ascii="Sylfaen" w:hAnsi="Sylfaen"/>
          <w:spacing w:val="-6"/>
          <w:w w:val="101"/>
          <w:sz w:val="24"/>
          <w:szCs w:val="24"/>
        </w:rPr>
        <w:t>r</w:t>
      </w:r>
      <w:r w:rsidRPr="00DD22A2">
        <w:rPr>
          <w:rFonts w:ascii="Sylfaen" w:hAnsi="Sylfaen"/>
          <w:spacing w:val="3"/>
          <w:w w:val="101"/>
          <w:sz w:val="24"/>
          <w:szCs w:val="24"/>
        </w:rPr>
        <w:t>g</w:t>
      </w:r>
      <w:r w:rsidRPr="00DD22A2">
        <w:rPr>
          <w:rFonts w:ascii="Sylfaen" w:hAnsi="Sylfaen"/>
          <w:spacing w:val="-2"/>
          <w:w w:val="101"/>
          <w:sz w:val="24"/>
          <w:szCs w:val="24"/>
        </w:rPr>
        <w:t>i</w:t>
      </w:r>
      <w:r w:rsidRPr="00DD22A2">
        <w:rPr>
          <w:rFonts w:ascii="Sylfaen" w:hAnsi="Sylfaen"/>
          <w:w w:val="101"/>
          <w:sz w:val="24"/>
          <w:szCs w:val="24"/>
        </w:rPr>
        <w:t>a</w:t>
      </w:r>
    </w:p>
    <w:p w:rsidR="005F2CA1" w:rsidRPr="00DD22A2" w:rsidRDefault="006E32D9" w:rsidP="00CA2DD3">
      <w:pPr>
        <w:spacing w:line="360" w:lineRule="auto"/>
        <w:ind w:left="116"/>
        <w:rPr>
          <w:rFonts w:ascii="Sylfaen" w:hAnsi="Sylfaen"/>
          <w:spacing w:val="-1"/>
          <w:sz w:val="24"/>
          <w:szCs w:val="24"/>
        </w:rPr>
      </w:pPr>
      <w:r w:rsidRPr="00DD22A2">
        <w:rPr>
          <w:rFonts w:ascii="Sylfaen" w:hAnsi="Sylfaen"/>
          <w:b/>
          <w:spacing w:val="-4"/>
          <w:sz w:val="24"/>
          <w:szCs w:val="24"/>
        </w:rPr>
        <w:t>M</w:t>
      </w:r>
      <w:r w:rsidRPr="00DD22A2">
        <w:rPr>
          <w:rFonts w:ascii="Sylfaen" w:hAnsi="Sylfaen"/>
          <w:b/>
          <w:spacing w:val="8"/>
          <w:sz w:val="24"/>
          <w:szCs w:val="24"/>
        </w:rPr>
        <w:t>a</w:t>
      </w:r>
      <w:r w:rsidRPr="00DD22A2">
        <w:rPr>
          <w:rFonts w:ascii="Sylfaen" w:hAnsi="Sylfaen"/>
          <w:b/>
          <w:spacing w:val="-3"/>
          <w:sz w:val="24"/>
          <w:szCs w:val="24"/>
        </w:rPr>
        <w:t>r</w:t>
      </w:r>
      <w:r w:rsidRPr="00DD22A2">
        <w:rPr>
          <w:rFonts w:ascii="Sylfaen" w:hAnsi="Sylfaen"/>
          <w:b/>
          <w:spacing w:val="2"/>
          <w:sz w:val="24"/>
          <w:szCs w:val="24"/>
        </w:rPr>
        <w:t>i</w:t>
      </w:r>
      <w:r w:rsidRPr="00DD22A2">
        <w:rPr>
          <w:rFonts w:ascii="Sylfaen" w:hAnsi="Sylfaen"/>
          <w:b/>
          <w:spacing w:val="-6"/>
          <w:sz w:val="24"/>
          <w:szCs w:val="24"/>
        </w:rPr>
        <w:t>t</w:t>
      </w:r>
      <w:r w:rsidRPr="00DD22A2">
        <w:rPr>
          <w:rFonts w:ascii="Sylfaen" w:hAnsi="Sylfaen"/>
          <w:b/>
          <w:spacing w:val="8"/>
          <w:sz w:val="24"/>
          <w:szCs w:val="24"/>
        </w:rPr>
        <w:t>a</w:t>
      </w:r>
      <w:r w:rsidRPr="00DD22A2">
        <w:rPr>
          <w:rFonts w:ascii="Sylfaen" w:hAnsi="Sylfaen"/>
          <w:b/>
          <w:sz w:val="24"/>
          <w:szCs w:val="24"/>
        </w:rPr>
        <w:t>l</w:t>
      </w:r>
      <w:r w:rsidRPr="00DD22A2">
        <w:rPr>
          <w:rFonts w:ascii="Sylfaen" w:hAnsi="Sylfaen"/>
          <w:b/>
          <w:spacing w:val="1"/>
          <w:sz w:val="24"/>
          <w:szCs w:val="24"/>
        </w:rPr>
        <w:t xml:space="preserve"> </w:t>
      </w:r>
      <w:r w:rsidRPr="00DD22A2">
        <w:rPr>
          <w:rFonts w:ascii="Sylfaen" w:hAnsi="Sylfaen"/>
          <w:b/>
          <w:sz w:val="24"/>
          <w:szCs w:val="24"/>
        </w:rPr>
        <w:t>s</w:t>
      </w:r>
      <w:r w:rsidRPr="00DD22A2">
        <w:rPr>
          <w:rFonts w:ascii="Sylfaen" w:hAnsi="Sylfaen"/>
          <w:b/>
          <w:spacing w:val="-1"/>
          <w:sz w:val="24"/>
          <w:szCs w:val="24"/>
        </w:rPr>
        <w:t>t</w:t>
      </w:r>
      <w:r w:rsidRPr="00DD22A2">
        <w:rPr>
          <w:rFonts w:ascii="Sylfaen" w:hAnsi="Sylfaen"/>
          <w:b/>
          <w:spacing w:val="3"/>
          <w:sz w:val="24"/>
          <w:szCs w:val="24"/>
        </w:rPr>
        <w:t>a</w:t>
      </w:r>
      <w:r w:rsidRPr="00DD22A2">
        <w:rPr>
          <w:rFonts w:ascii="Sylfaen" w:hAnsi="Sylfaen"/>
          <w:b/>
          <w:spacing w:val="-1"/>
          <w:sz w:val="24"/>
          <w:szCs w:val="24"/>
        </w:rPr>
        <w:t>t</w:t>
      </w:r>
      <w:r w:rsidRPr="00DD22A2">
        <w:rPr>
          <w:rFonts w:ascii="Sylfaen" w:hAnsi="Sylfaen"/>
          <w:b/>
          <w:spacing w:val="-5"/>
          <w:sz w:val="24"/>
          <w:szCs w:val="24"/>
        </w:rPr>
        <w:t>u</w:t>
      </w:r>
      <w:r w:rsidRPr="00DD22A2">
        <w:rPr>
          <w:rFonts w:ascii="Sylfaen" w:hAnsi="Sylfaen"/>
          <w:b/>
          <w:spacing w:val="10"/>
          <w:sz w:val="24"/>
          <w:szCs w:val="24"/>
        </w:rPr>
        <w:t>s</w:t>
      </w:r>
      <w:r w:rsidRPr="00DD22A2">
        <w:rPr>
          <w:rFonts w:ascii="Sylfaen" w:hAnsi="Sylfaen"/>
          <w:sz w:val="24"/>
          <w:szCs w:val="24"/>
        </w:rPr>
        <w:t>:</w:t>
      </w:r>
      <w:r w:rsidRPr="00DD22A2">
        <w:rPr>
          <w:rFonts w:ascii="Sylfaen" w:hAnsi="Sylfaen"/>
          <w:spacing w:val="-1"/>
          <w:sz w:val="24"/>
          <w:szCs w:val="24"/>
        </w:rPr>
        <w:t xml:space="preserve"> </w:t>
      </w:r>
      <w:r w:rsidR="00A2742E" w:rsidRPr="00DD22A2">
        <w:rPr>
          <w:rFonts w:ascii="Sylfaen" w:hAnsi="Sylfaen"/>
          <w:spacing w:val="-1"/>
          <w:sz w:val="24"/>
          <w:szCs w:val="24"/>
        </w:rPr>
        <w:t>unmarried</w:t>
      </w:r>
    </w:p>
    <w:p w:rsidR="005F2CA1" w:rsidRPr="00DD22A2" w:rsidRDefault="005F2CA1" w:rsidP="00CA2DD3">
      <w:pPr>
        <w:spacing w:line="360" w:lineRule="auto"/>
        <w:rPr>
          <w:rFonts w:ascii="Sylfaen" w:hAnsi="Sylfaen"/>
          <w:sz w:val="24"/>
          <w:szCs w:val="24"/>
        </w:rPr>
      </w:pPr>
    </w:p>
    <w:p w:rsidR="005F2CA1" w:rsidRPr="00DD22A2" w:rsidRDefault="002674F0" w:rsidP="00CA2DD3">
      <w:pPr>
        <w:spacing w:line="360" w:lineRule="auto"/>
        <w:ind w:left="116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b/>
          <w:spacing w:val="3"/>
          <w:w w:val="101"/>
          <w:sz w:val="24"/>
          <w:szCs w:val="24"/>
        </w:rPr>
        <w:t xml:space="preserve">                      </w:t>
      </w:r>
      <w:r w:rsidR="006E32D9" w:rsidRPr="00DD22A2">
        <w:rPr>
          <w:rFonts w:ascii="Sylfaen" w:hAnsi="Sylfaen"/>
          <w:b/>
          <w:spacing w:val="3"/>
          <w:w w:val="101"/>
          <w:sz w:val="24"/>
          <w:szCs w:val="24"/>
        </w:rPr>
        <w:t>E</w:t>
      </w:r>
      <w:r w:rsidR="006E32D9" w:rsidRPr="00DD22A2">
        <w:rPr>
          <w:rFonts w:ascii="Sylfaen" w:hAnsi="Sylfaen"/>
          <w:b/>
          <w:w w:val="101"/>
          <w:sz w:val="24"/>
          <w:szCs w:val="24"/>
        </w:rPr>
        <w:t>d</w:t>
      </w:r>
      <w:r w:rsidR="006E32D9" w:rsidRPr="00DD22A2">
        <w:rPr>
          <w:rFonts w:ascii="Sylfaen" w:hAnsi="Sylfaen"/>
          <w:b/>
          <w:spacing w:val="-5"/>
          <w:w w:val="101"/>
          <w:sz w:val="24"/>
          <w:szCs w:val="24"/>
        </w:rPr>
        <w:t>u</w:t>
      </w:r>
      <w:r w:rsidR="006E32D9" w:rsidRPr="00DD22A2">
        <w:rPr>
          <w:rFonts w:ascii="Sylfaen" w:hAnsi="Sylfaen"/>
          <w:b/>
          <w:spacing w:val="2"/>
          <w:w w:val="101"/>
          <w:sz w:val="24"/>
          <w:szCs w:val="24"/>
        </w:rPr>
        <w:t>c</w:t>
      </w:r>
      <w:r w:rsidR="006E32D9" w:rsidRPr="00DD22A2">
        <w:rPr>
          <w:rFonts w:ascii="Sylfaen" w:hAnsi="Sylfaen"/>
          <w:b/>
          <w:spacing w:val="3"/>
          <w:w w:val="101"/>
          <w:sz w:val="24"/>
          <w:szCs w:val="24"/>
        </w:rPr>
        <w:t>a</w:t>
      </w:r>
      <w:r w:rsidR="006E32D9" w:rsidRPr="00DD22A2">
        <w:rPr>
          <w:rFonts w:ascii="Sylfaen" w:hAnsi="Sylfaen"/>
          <w:b/>
          <w:spacing w:val="-1"/>
          <w:w w:val="101"/>
          <w:sz w:val="24"/>
          <w:szCs w:val="24"/>
        </w:rPr>
        <w:t>t</w:t>
      </w:r>
      <w:r w:rsidR="006E32D9" w:rsidRPr="00DD22A2">
        <w:rPr>
          <w:rFonts w:ascii="Sylfaen" w:hAnsi="Sylfaen"/>
          <w:b/>
          <w:spacing w:val="-2"/>
          <w:w w:val="101"/>
          <w:sz w:val="24"/>
          <w:szCs w:val="24"/>
        </w:rPr>
        <w:t>i</w:t>
      </w:r>
      <w:r w:rsidR="006E32D9" w:rsidRPr="00DD22A2">
        <w:rPr>
          <w:rFonts w:ascii="Sylfaen" w:hAnsi="Sylfaen"/>
          <w:b/>
          <w:spacing w:val="3"/>
          <w:w w:val="101"/>
          <w:sz w:val="24"/>
          <w:szCs w:val="24"/>
        </w:rPr>
        <w:t>o</w:t>
      </w:r>
      <w:r w:rsidR="006E32D9" w:rsidRPr="00DD22A2">
        <w:rPr>
          <w:rFonts w:ascii="Sylfaen" w:hAnsi="Sylfaen"/>
          <w:b/>
          <w:w w:val="101"/>
          <w:sz w:val="24"/>
          <w:szCs w:val="24"/>
        </w:rPr>
        <w:t>n</w:t>
      </w:r>
      <w:r w:rsidR="006E32D9" w:rsidRPr="00DD22A2">
        <w:rPr>
          <w:rFonts w:ascii="Sylfaen" w:hAnsi="Sylfaen"/>
          <w:b/>
          <w:spacing w:val="-2"/>
          <w:w w:val="101"/>
          <w:sz w:val="24"/>
          <w:szCs w:val="24"/>
        </w:rPr>
        <w:t>/</w:t>
      </w:r>
      <w:r w:rsidR="006E32D9" w:rsidRPr="00DD22A2">
        <w:rPr>
          <w:rFonts w:ascii="Sylfaen" w:hAnsi="Sylfaen"/>
          <w:b/>
          <w:w w:val="101"/>
          <w:sz w:val="24"/>
          <w:szCs w:val="24"/>
        </w:rPr>
        <w:t>Qu</w:t>
      </w:r>
      <w:r w:rsidR="006E32D9" w:rsidRPr="00DD22A2">
        <w:rPr>
          <w:rFonts w:ascii="Sylfaen" w:hAnsi="Sylfaen"/>
          <w:b/>
          <w:spacing w:val="3"/>
          <w:w w:val="101"/>
          <w:sz w:val="24"/>
          <w:szCs w:val="24"/>
        </w:rPr>
        <w:t>a</w:t>
      </w:r>
      <w:r w:rsidR="006E32D9" w:rsidRPr="00DD22A2">
        <w:rPr>
          <w:rFonts w:ascii="Sylfaen" w:hAnsi="Sylfaen"/>
          <w:b/>
          <w:spacing w:val="-2"/>
          <w:w w:val="101"/>
          <w:sz w:val="24"/>
          <w:szCs w:val="24"/>
        </w:rPr>
        <w:t>li</w:t>
      </w:r>
      <w:r w:rsidR="006E32D9" w:rsidRPr="00DD22A2">
        <w:rPr>
          <w:rFonts w:ascii="Sylfaen" w:hAnsi="Sylfaen"/>
          <w:b/>
          <w:spacing w:val="-1"/>
          <w:w w:val="101"/>
          <w:sz w:val="24"/>
          <w:szCs w:val="24"/>
        </w:rPr>
        <w:t>f</w:t>
      </w:r>
      <w:r w:rsidR="006E32D9" w:rsidRPr="00DD22A2">
        <w:rPr>
          <w:rFonts w:ascii="Sylfaen" w:hAnsi="Sylfaen"/>
          <w:b/>
          <w:spacing w:val="-2"/>
          <w:w w:val="101"/>
          <w:sz w:val="24"/>
          <w:szCs w:val="24"/>
        </w:rPr>
        <w:t>i</w:t>
      </w:r>
      <w:r w:rsidR="006E32D9" w:rsidRPr="00DD22A2">
        <w:rPr>
          <w:rFonts w:ascii="Sylfaen" w:hAnsi="Sylfaen"/>
          <w:b/>
          <w:spacing w:val="7"/>
          <w:w w:val="101"/>
          <w:sz w:val="24"/>
          <w:szCs w:val="24"/>
        </w:rPr>
        <w:t>c</w:t>
      </w:r>
      <w:r w:rsidR="006E32D9" w:rsidRPr="00DD22A2">
        <w:rPr>
          <w:rFonts w:ascii="Sylfaen" w:hAnsi="Sylfaen"/>
          <w:b/>
          <w:spacing w:val="3"/>
          <w:w w:val="101"/>
          <w:sz w:val="24"/>
          <w:szCs w:val="24"/>
        </w:rPr>
        <w:t>a</w:t>
      </w:r>
      <w:r w:rsidR="006E32D9" w:rsidRPr="00DD22A2">
        <w:rPr>
          <w:rFonts w:ascii="Sylfaen" w:hAnsi="Sylfaen"/>
          <w:b/>
          <w:spacing w:val="-1"/>
          <w:w w:val="101"/>
          <w:sz w:val="24"/>
          <w:szCs w:val="24"/>
        </w:rPr>
        <w:t>t</w:t>
      </w:r>
      <w:r w:rsidR="006E32D9" w:rsidRPr="00DD22A2">
        <w:rPr>
          <w:rFonts w:ascii="Sylfaen" w:hAnsi="Sylfaen"/>
          <w:b/>
          <w:spacing w:val="-7"/>
          <w:w w:val="101"/>
          <w:sz w:val="24"/>
          <w:szCs w:val="24"/>
        </w:rPr>
        <w:t>i</w:t>
      </w:r>
      <w:r w:rsidR="006E32D9" w:rsidRPr="00DD22A2">
        <w:rPr>
          <w:rFonts w:ascii="Sylfaen" w:hAnsi="Sylfaen"/>
          <w:b/>
          <w:spacing w:val="8"/>
          <w:w w:val="101"/>
          <w:sz w:val="24"/>
          <w:szCs w:val="24"/>
        </w:rPr>
        <w:t>o</w:t>
      </w:r>
      <w:r w:rsidR="006E32D9" w:rsidRPr="00DD22A2">
        <w:rPr>
          <w:rFonts w:ascii="Sylfaen" w:hAnsi="Sylfaen"/>
          <w:b/>
          <w:spacing w:val="-5"/>
          <w:w w:val="101"/>
          <w:sz w:val="24"/>
          <w:szCs w:val="24"/>
        </w:rPr>
        <w:t>n</w:t>
      </w:r>
      <w:r w:rsidR="006E32D9" w:rsidRPr="00DD22A2">
        <w:rPr>
          <w:rFonts w:ascii="Sylfaen" w:hAnsi="Sylfaen"/>
          <w:b/>
          <w:w w:val="101"/>
          <w:sz w:val="24"/>
          <w:szCs w:val="24"/>
        </w:rPr>
        <w:t>:</w:t>
      </w:r>
    </w:p>
    <w:p w:rsidR="00E07576" w:rsidRPr="00DD22A2" w:rsidRDefault="00E07576" w:rsidP="00CA2DD3">
      <w:pPr>
        <w:spacing w:line="360" w:lineRule="auto"/>
        <w:ind w:left="720" w:hanging="720"/>
        <w:jc w:val="both"/>
        <w:rPr>
          <w:rFonts w:ascii="Sylfaen" w:hAnsi="Sylfaen"/>
          <w:sz w:val="24"/>
          <w:szCs w:val="24"/>
        </w:rPr>
      </w:pPr>
    </w:p>
    <w:p w:rsidR="00E07576" w:rsidRPr="00DD22A2" w:rsidRDefault="00E07576" w:rsidP="00CA2DD3">
      <w:pPr>
        <w:spacing w:line="360" w:lineRule="auto"/>
        <w:ind w:left="720" w:hanging="720"/>
        <w:jc w:val="both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 xml:space="preserve">2011   </w:t>
      </w:r>
      <w:r w:rsidR="00F26471" w:rsidRPr="00DD22A2">
        <w:rPr>
          <w:rFonts w:ascii="Sylfaen" w:hAnsi="Sylfaen"/>
          <w:sz w:val="24"/>
          <w:szCs w:val="24"/>
        </w:rPr>
        <w:t xml:space="preserve"> </w:t>
      </w:r>
      <w:r w:rsidR="00990C7A" w:rsidRPr="00DD22A2">
        <w:rPr>
          <w:rFonts w:ascii="Sylfaen" w:hAnsi="Sylfaen"/>
          <w:sz w:val="24"/>
          <w:szCs w:val="24"/>
        </w:rPr>
        <w:t>-</w:t>
      </w:r>
      <w:r w:rsidR="00F26471" w:rsidRPr="00DD22A2">
        <w:rPr>
          <w:rFonts w:ascii="Sylfaen" w:hAnsi="Sylfaen"/>
          <w:sz w:val="24"/>
          <w:szCs w:val="24"/>
        </w:rPr>
        <w:t xml:space="preserve">           Doctoral degree in P</w:t>
      </w:r>
      <w:r w:rsidRPr="00DD22A2">
        <w:rPr>
          <w:rFonts w:ascii="Sylfaen" w:hAnsi="Sylfaen"/>
          <w:sz w:val="24"/>
          <w:szCs w:val="24"/>
        </w:rPr>
        <w:t>hilology</w:t>
      </w:r>
    </w:p>
    <w:p w:rsidR="00E07576" w:rsidRPr="00DD22A2" w:rsidRDefault="00E07576" w:rsidP="00CA2DD3">
      <w:pPr>
        <w:spacing w:line="360" w:lineRule="auto"/>
        <w:ind w:left="720" w:hanging="720"/>
        <w:jc w:val="both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>2007-2010</w:t>
      </w:r>
      <w:r w:rsidR="0055298D" w:rsidRPr="00DD22A2">
        <w:rPr>
          <w:rFonts w:ascii="Sylfaen" w:hAnsi="Sylfaen"/>
          <w:sz w:val="24"/>
          <w:szCs w:val="24"/>
        </w:rPr>
        <w:t>-</w:t>
      </w:r>
      <w:r w:rsidRPr="00DD22A2">
        <w:rPr>
          <w:rFonts w:ascii="Sylfaen" w:hAnsi="Sylfaen"/>
          <w:sz w:val="24"/>
          <w:szCs w:val="24"/>
        </w:rPr>
        <w:t xml:space="preserve">   </w:t>
      </w:r>
      <w:proofErr w:type="spellStart"/>
      <w:r w:rsidRPr="00DD22A2">
        <w:rPr>
          <w:rFonts w:ascii="Sylfaen" w:hAnsi="Sylfaen"/>
          <w:sz w:val="24"/>
          <w:szCs w:val="24"/>
        </w:rPr>
        <w:t>I.Gogebashvili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Pr="00DD22A2">
        <w:rPr>
          <w:rFonts w:ascii="Sylfaen" w:hAnsi="Sylfaen"/>
          <w:sz w:val="24"/>
          <w:szCs w:val="24"/>
        </w:rPr>
        <w:t>Telavi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  <w:r w:rsidR="00E15265" w:rsidRPr="00DD22A2">
        <w:rPr>
          <w:rFonts w:ascii="Sylfaen" w:hAnsi="Sylfaen"/>
          <w:sz w:val="24"/>
          <w:szCs w:val="24"/>
        </w:rPr>
        <w:t xml:space="preserve">State University, Faculty </w:t>
      </w:r>
      <w:proofErr w:type="gramStart"/>
      <w:r w:rsidR="00E15265" w:rsidRPr="00DD22A2">
        <w:rPr>
          <w:rFonts w:ascii="Sylfaen" w:hAnsi="Sylfaen"/>
          <w:sz w:val="24"/>
          <w:szCs w:val="24"/>
        </w:rPr>
        <w:t xml:space="preserve">of </w:t>
      </w:r>
      <w:r w:rsidRPr="00DD22A2">
        <w:rPr>
          <w:rFonts w:ascii="Sylfaen" w:hAnsi="Sylfaen"/>
          <w:sz w:val="24"/>
          <w:szCs w:val="24"/>
        </w:rPr>
        <w:t xml:space="preserve"> Humanities</w:t>
      </w:r>
      <w:proofErr w:type="gramEnd"/>
      <w:r w:rsidRPr="00DD22A2">
        <w:rPr>
          <w:rFonts w:ascii="Sylfaen" w:hAnsi="Sylfaen"/>
          <w:sz w:val="24"/>
          <w:szCs w:val="24"/>
        </w:rPr>
        <w:t>, Doctoral student  in Georgian Literature.</w:t>
      </w:r>
    </w:p>
    <w:p w:rsidR="00E07576" w:rsidRPr="00DD22A2" w:rsidRDefault="00E07576" w:rsidP="00CA2DD3">
      <w:pPr>
        <w:spacing w:line="360" w:lineRule="auto"/>
        <w:ind w:left="720" w:hanging="720"/>
        <w:jc w:val="both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 xml:space="preserve">1991-1996 </w:t>
      </w:r>
      <w:r w:rsidR="0055298D" w:rsidRPr="00DD22A2">
        <w:rPr>
          <w:rFonts w:ascii="Sylfaen" w:hAnsi="Sylfaen"/>
          <w:sz w:val="24"/>
          <w:szCs w:val="24"/>
        </w:rPr>
        <w:t>-</w:t>
      </w:r>
      <w:r w:rsidRPr="00DD22A2">
        <w:rPr>
          <w:rFonts w:ascii="Sylfaen" w:hAnsi="Sylfaen"/>
          <w:sz w:val="24"/>
          <w:szCs w:val="24"/>
        </w:rPr>
        <w:t xml:space="preserve">  </w:t>
      </w:r>
      <w:proofErr w:type="spellStart"/>
      <w:r w:rsidRPr="00DD22A2">
        <w:rPr>
          <w:rFonts w:ascii="Sylfaen" w:hAnsi="Sylfaen"/>
          <w:sz w:val="24"/>
          <w:szCs w:val="24"/>
        </w:rPr>
        <w:t>Iakob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Pr="00DD22A2">
        <w:rPr>
          <w:rFonts w:ascii="Sylfaen" w:hAnsi="Sylfaen"/>
          <w:sz w:val="24"/>
          <w:szCs w:val="24"/>
        </w:rPr>
        <w:t>Gogebashvili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Pr="00DD22A2">
        <w:rPr>
          <w:rFonts w:ascii="Sylfaen" w:hAnsi="Sylfaen"/>
          <w:sz w:val="24"/>
          <w:szCs w:val="24"/>
        </w:rPr>
        <w:t>Telavi</w:t>
      </w:r>
      <w:proofErr w:type="spellEnd"/>
      <w:r w:rsidRPr="00DD22A2">
        <w:rPr>
          <w:rFonts w:ascii="Sylfaen" w:hAnsi="Sylfaen"/>
          <w:sz w:val="24"/>
          <w:szCs w:val="24"/>
        </w:rPr>
        <w:t xml:space="preserve"> Pedagogical Institute, Faculty of Humanities, Georgian Language and Literature. (With honors)</w:t>
      </w:r>
    </w:p>
    <w:p w:rsidR="00E07576" w:rsidRPr="00DD22A2" w:rsidRDefault="00E07576" w:rsidP="00CA2DD3">
      <w:pPr>
        <w:spacing w:line="360" w:lineRule="auto"/>
        <w:ind w:left="720" w:hanging="720"/>
        <w:jc w:val="both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 xml:space="preserve">1980-1990 </w:t>
      </w:r>
      <w:r w:rsidR="0055298D" w:rsidRPr="00DD22A2">
        <w:rPr>
          <w:rFonts w:ascii="Sylfaen" w:hAnsi="Sylfaen"/>
          <w:sz w:val="24"/>
          <w:szCs w:val="24"/>
        </w:rPr>
        <w:t>-</w:t>
      </w:r>
      <w:r w:rsidRPr="00DD22A2">
        <w:rPr>
          <w:rFonts w:ascii="Sylfaen" w:hAnsi="Sylfaen"/>
          <w:sz w:val="24"/>
          <w:szCs w:val="24"/>
        </w:rPr>
        <w:t xml:space="preserve">   </w:t>
      </w:r>
      <w:proofErr w:type="spellStart"/>
      <w:r w:rsidRPr="00DD22A2">
        <w:rPr>
          <w:rFonts w:ascii="Sylfaen" w:hAnsi="Sylfaen"/>
          <w:sz w:val="24"/>
          <w:szCs w:val="24"/>
        </w:rPr>
        <w:t>Telavi</w:t>
      </w:r>
      <w:proofErr w:type="spellEnd"/>
      <w:r w:rsidRPr="00DD22A2">
        <w:rPr>
          <w:rFonts w:ascii="Sylfaen" w:hAnsi="Sylfaen"/>
          <w:sz w:val="24"/>
          <w:szCs w:val="24"/>
        </w:rPr>
        <w:t xml:space="preserve"> Public school N4 (with honors)</w:t>
      </w:r>
    </w:p>
    <w:p w:rsidR="005F2CA1" w:rsidRPr="00DD22A2" w:rsidRDefault="005F2CA1" w:rsidP="00CA2DD3">
      <w:pPr>
        <w:spacing w:line="360" w:lineRule="auto"/>
        <w:rPr>
          <w:rFonts w:ascii="Sylfaen" w:hAnsi="Sylfaen"/>
          <w:sz w:val="24"/>
          <w:szCs w:val="24"/>
        </w:rPr>
      </w:pPr>
    </w:p>
    <w:p w:rsidR="00A9708A" w:rsidRPr="00DD22A2" w:rsidRDefault="002674F0" w:rsidP="002674F0">
      <w:pPr>
        <w:spacing w:line="360" w:lineRule="auto"/>
        <w:ind w:left="116"/>
        <w:rPr>
          <w:rFonts w:ascii="Sylfaen" w:hAnsi="Sylfaen"/>
          <w:b/>
          <w:w w:val="101"/>
          <w:sz w:val="24"/>
          <w:szCs w:val="24"/>
        </w:rPr>
      </w:pPr>
      <w:r w:rsidRPr="00DD22A2">
        <w:rPr>
          <w:rFonts w:ascii="Sylfaen" w:hAnsi="Sylfaen"/>
          <w:b/>
          <w:spacing w:val="3"/>
          <w:sz w:val="24"/>
          <w:szCs w:val="24"/>
        </w:rPr>
        <w:t xml:space="preserve">            </w:t>
      </w:r>
      <w:r w:rsidR="006E32D9" w:rsidRPr="00DD22A2">
        <w:rPr>
          <w:rFonts w:ascii="Sylfaen" w:hAnsi="Sylfaen"/>
          <w:b/>
          <w:spacing w:val="3"/>
          <w:sz w:val="24"/>
          <w:szCs w:val="24"/>
        </w:rPr>
        <w:t>T</w:t>
      </w:r>
      <w:r w:rsidR="006E32D9" w:rsidRPr="00DD22A2">
        <w:rPr>
          <w:rFonts w:ascii="Sylfaen" w:hAnsi="Sylfaen"/>
          <w:b/>
          <w:spacing w:val="-3"/>
          <w:sz w:val="24"/>
          <w:szCs w:val="24"/>
        </w:rPr>
        <w:t>r</w:t>
      </w:r>
      <w:r w:rsidR="006E32D9" w:rsidRPr="00DD22A2">
        <w:rPr>
          <w:rFonts w:ascii="Sylfaen" w:hAnsi="Sylfaen"/>
          <w:b/>
          <w:spacing w:val="-1"/>
          <w:sz w:val="24"/>
          <w:szCs w:val="24"/>
        </w:rPr>
        <w:t>a</w:t>
      </w:r>
      <w:r w:rsidR="006E32D9" w:rsidRPr="00DD22A2">
        <w:rPr>
          <w:rFonts w:ascii="Sylfaen" w:hAnsi="Sylfaen"/>
          <w:b/>
          <w:spacing w:val="2"/>
          <w:sz w:val="24"/>
          <w:szCs w:val="24"/>
        </w:rPr>
        <w:t>i</w:t>
      </w:r>
      <w:r w:rsidR="006E32D9" w:rsidRPr="00DD22A2">
        <w:rPr>
          <w:rFonts w:ascii="Sylfaen" w:hAnsi="Sylfaen"/>
          <w:b/>
          <w:spacing w:val="-5"/>
          <w:sz w:val="24"/>
          <w:szCs w:val="24"/>
        </w:rPr>
        <w:t>n</w:t>
      </w:r>
      <w:r w:rsidR="006E32D9" w:rsidRPr="00DD22A2">
        <w:rPr>
          <w:rFonts w:ascii="Sylfaen" w:hAnsi="Sylfaen"/>
          <w:b/>
          <w:spacing w:val="2"/>
          <w:sz w:val="24"/>
          <w:szCs w:val="24"/>
        </w:rPr>
        <w:t>i</w:t>
      </w:r>
      <w:r w:rsidR="006E32D9" w:rsidRPr="00DD22A2">
        <w:rPr>
          <w:rFonts w:ascii="Sylfaen" w:hAnsi="Sylfaen"/>
          <w:b/>
          <w:spacing w:val="-5"/>
          <w:sz w:val="24"/>
          <w:szCs w:val="24"/>
        </w:rPr>
        <w:t>n</w:t>
      </w:r>
      <w:r w:rsidR="006E32D9" w:rsidRPr="00DD22A2">
        <w:rPr>
          <w:rFonts w:ascii="Sylfaen" w:hAnsi="Sylfaen"/>
          <w:b/>
          <w:spacing w:val="8"/>
          <w:sz w:val="24"/>
          <w:szCs w:val="24"/>
        </w:rPr>
        <w:t>g</w:t>
      </w:r>
      <w:r w:rsidR="006E32D9" w:rsidRPr="00DD22A2">
        <w:rPr>
          <w:rFonts w:ascii="Sylfaen" w:hAnsi="Sylfaen"/>
          <w:b/>
          <w:sz w:val="24"/>
          <w:szCs w:val="24"/>
        </w:rPr>
        <w:t>s,</w:t>
      </w:r>
      <w:r w:rsidR="006E32D9" w:rsidRPr="00DD22A2">
        <w:rPr>
          <w:rFonts w:ascii="Sylfaen" w:hAnsi="Sylfaen"/>
          <w:b/>
          <w:spacing w:val="5"/>
          <w:sz w:val="24"/>
          <w:szCs w:val="24"/>
        </w:rPr>
        <w:t xml:space="preserve"> </w:t>
      </w:r>
      <w:r w:rsidR="006E32D9" w:rsidRPr="00DD22A2">
        <w:rPr>
          <w:rFonts w:ascii="Sylfaen" w:hAnsi="Sylfaen"/>
          <w:b/>
          <w:sz w:val="24"/>
          <w:szCs w:val="24"/>
        </w:rPr>
        <w:t>C</w:t>
      </w:r>
      <w:r w:rsidR="006E32D9" w:rsidRPr="00DD22A2">
        <w:rPr>
          <w:rFonts w:ascii="Sylfaen" w:hAnsi="Sylfaen"/>
          <w:b/>
          <w:spacing w:val="8"/>
          <w:sz w:val="24"/>
          <w:szCs w:val="24"/>
        </w:rPr>
        <w:t>o</w:t>
      </w:r>
      <w:r w:rsidR="006E32D9" w:rsidRPr="00DD22A2">
        <w:rPr>
          <w:rFonts w:ascii="Sylfaen" w:hAnsi="Sylfaen"/>
          <w:b/>
          <w:spacing w:val="-5"/>
          <w:sz w:val="24"/>
          <w:szCs w:val="24"/>
        </w:rPr>
        <w:t>n</w:t>
      </w:r>
      <w:r w:rsidR="006E32D9" w:rsidRPr="00DD22A2">
        <w:rPr>
          <w:rFonts w:ascii="Sylfaen" w:hAnsi="Sylfaen"/>
          <w:b/>
          <w:spacing w:val="-1"/>
          <w:sz w:val="24"/>
          <w:szCs w:val="24"/>
        </w:rPr>
        <w:t>f</w:t>
      </w:r>
      <w:r w:rsidR="006E32D9" w:rsidRPr="00DD22A2">
        <w:rPr>
          <w:rFonts w:ascii="Sylfaen" w:hAnsi="Sylfaen"/>
          <w:b/>
          <w:spacing w:val="2"/>
          <w:sz w:val="24"/>
          <w:szCs w:val="24"/>
        </w:rPr>
        <w:t>e</w:t>
      </w:r>
      <w:r w:rsidR="006E32D9" w:rsidRPr="00DD22A2">
        <w:rPr>
          <w:rFonts w:ascii="Sylfaen" w:hAnsi="Sylfaen"/>
          <w:b/>
          <w:spacing w:val="-3"/>
          <w:sz w:val="24"/>
          <w:szCs w:val="24"/>
        </w:rPr>
        <w:t>r</w:t>
      </w:r>
      <w:r w:rsidR="006E32D9" w:rsidRPr="00DD22A2">
        <w:rPr>
          <w:rFonts w:ascii="Sylfaen" w:hAnsi="Sylfaen"/>
          <w:b/>
          <w:spacing w:val="7"/>
          <w:sz w:val="24"/>
          <w:szCs w:val="24"/>
        </w:rPr>
        <w:t>e</w:t>
      </w:r>
      <w:r w:rsidR="006E32D9" w:rsidRPr="00DD22A2">
        <w:rPr>
          <w:rFonts w:ascii="Sylfaen" w:hAnsi="Sylfaen"/>
          <w:b/>
          <w:spacing w:val="-5"/>
          <w:sz w:val="24"/>
          <w:szCs w:val="24"/>
        </w:rPr>
        <w:t>n</w:t>
      </w:r>
      <w:r w:rsidR="006E32D9" w:rsidRPr="00DD22A2">
        <w:rPr>
          <w:rFonts w:ascii="Sylfaen" w:hAnsi="Sylfaen"/>
          <w:b/>
          <w:spacing w:val="2"/>
          <w:sz w:val="24"/>
          <w:szCs w:val="24"/>
        </w:rPr>
        <w:t>ce</w:t>
      </w:r>
      <w:r w:rsidR="006E32D9" w:rsidRPr="00DD22A2">
        <w:rPr>
          <w:rFonts w:ascii="Sylfaen" w:hAnsi="Sylfaen"/>
          <w:b/>
          <w:sz w:val="24"/>
          <w:szCs w:val="24"/>
        </w:rPr>
        <w:t>s</w:t>
      </w:r>
      <w:r w:rsidR="006E32D9" w:rsidRPr="00DD22A2">
        <w:rPr>
          <w:rFonts w:ascii="Sylfaen" w:hAnsi="Sylfaen"/>
          <w:b/>
          <w:spacing w:val="12"/>
          <w:sz w:val="24"/>
          <w:szCs w:val="24"/>
        </w:rPr>
        <w:t xml:space="preserve"> </w:t>
      </w:r>
      <w:r w:rsidR="006E32D9" w:rsidRPr="00DD22A2">
        <w:rPr>
          <w:rFonts w:ascii="Sylfaen" w:hAnsi="Sylfaen"/>
          <w:b/>
          <w:spacing w:val="3"/>
          <w:sz w:val="24"/>
          <w:szCs w:val="24"/>
        </w:rPr>
        <w:t>a</w:t>
      </w:r>
      <w:r w:rsidR="006E32D9" w:rsidRPr="00DD22A2">
        <w:rPr>
          <w:rFonts w:ascii="Sylfaen" w:hAnsi="Sylfaen"/>
          <w:b/>
          <w:sz w:val="24"/>
          <w:szCs w:val="24"/>
        </w:rPr>
        <w:t>nd</w:t>
      </w:r>
      <w:r w:rsidR="006E32D9" w:rsidRPr="00DD22A2">
        <w:rPr>
          <w:rFonts w:ascii="Sylfaen" w:hAnsi="Sylfaen"/>
          <w:b/>
          <w:spacing w:val="4"/>
          <w:sz w:val="24"/>
          <w:szCs w:val="24"/>
        </w:rPr>
        <w:t xml:space="preserve"> </w:t>
      </w:r>
      <w:r w:rsidR="006E32D9" w:rsidRPr="00DD22A2">
        <w:rPr>
          <w:rFonts w:ascii="Sylfaen" w:hAnsi="Sylfaen"/>
          <w:b/>
          <w:spacing w:val="-3"/>
          <w:w w:val="101"/>
          <w:sz w:val="24"/>
          <w:szCs w:val="24"/>
        </w:rPr>
        <w:t>c</w:t>
      </w:r>
      <w:r w:rsidR="006E32D9" w:rsidRPr="00DD22A2">
        <w:rPr>
          <w:rFonts w:ascii="Sylfaen" w:hAnsi="Sylfaen"/>
          <w:b/>
          <w:spacing w:val="2"/>
          <w:w w:val="101"/>
          <w:sz w:val="24"/>
          <w:szCs w:val="24"/>
        </w:rPr>
        <w:t>er</w:t>
      </w:r>
      <w:r w:rsidR="006E32D9" w:rsidRPr="00DD22A2">
        <w:rPr>
          <w:rFonts w:ascii="Sylfaen" w:hAnsi="Sylfaen"/>
          <w:b/>
          <w:spacing w:val="-6"/>
          <w:w w:val="101"/>
          <w:sz w:val="24"/>
          <w:szCs w:val="24"/>
        </w:rPr>
        <w:t>t</w:t>
      </w:r>
      <w:r w:rsidR="006E32D9" w:rsidRPr="00DD22A2">
        <w:rPr>
          <w:rFonts w:ascii="Sylfaen" w:hAnsi="Sylfaen"/>
          <w:b/>
          <w:spacing w:val="2"/>
          <w:w w:val="101"/>
          <w:sz w:val="24"/>
          <w:szCs w:val="24"/>
        </w:rPr>
        <w:t>i</w:t>
      </w:r>
      <w:r w:rsidR="006E32D9" w:rsidRPr="00DD22A2">
        <w:rPr>
          <w:rFonts w:ascii="Sylfaen" w:hAnsi="Sylfaen"/>
          <w:b/>
          <w:spacing w:val="-6"/>
          <w:w w:val="101"/>
          <w:sz w:val="24"/>
          <w:szCs w:val="24"/>
        </w:rPr>
        <w:t>f</w:t>
      </w:r>
      <w:r w:rsidR="006E32D9" w:rsidRPr="00DD22A2">
        <w:rPr>
          <w:rFonts w:ascii="Sylfaen" w:hAnsi="Sylfaen"/>
          <w:b/>
          <w:spacing w:val="2"/>
          <w:w w:val="101"/>
          <w:sz w:val="24"/>
          <w:szCs w:val="24"/>
        </w:rPr>
        <w:t>ic</w:t>
      </w:r>
      <w:r w:rsidR="006E32D9" w:rsidRPr="00DD22A2">
        <w:rPr>
          <w:rFonts w:ascii="Sylfaen" w:hAnsi="Sylfaen"/>
          <w:b/>
          <w:spacing w:val="8"/>
          <w:w w:val="101"/>
          <w:sz w:val="24"/>
          <w:szCs w:val="24"/>
        </w:rPr>
        <w:t>a</w:t>
      </w:r>
      <w:r w:rsidR="006E32D9" w:rsidRPr="00DD22A2">
        <w:rPr>
          <w:rFonts w:ascii="Sylfaen" w:hAnsi="Sylfaen"/>
          <w:b/>
          <w:spacing w:val="-11"/>
          <w:w w:val="101"/>
          <w:sz w:val="24"/>
          <w:szCs w:val="24"/>
        </w:rPr>
        <w:t>t</w:t>
      </w:r>
      <w:r w:rsidR="006E32D9" w:rsidRPr="00DD22A2">
        <w:rPr>
          <w:rFonts w:ascii="Sylfaen" w:hAnsi="Sylfaen"/>
          <w:b/>
          <w:spacing w:val="7"/>
          <w:w w:val="101"/>
          <w:sz w:val="24"/>
          <w:szCs w:val="24"/>
        </w:rPr>
        <w:t>e</w:t>
      </w:r>
      <w:r w:rsidR="006E32D9" w:rsidRPr="00DD22A2">
        <w:rPr>
          <w:rFonts w:ascii="Sylfaen" w:hAnsi="Sylfaen"/>
          <w:b/>
          <w:w w:val="101"/>
          <w:sz w:val="24"/>
          <w:szCs w:val="24"/>
        </w:rPr>
        <w:t>s:</w:t>
      </w:r>
    </w:p>
    <w:p w:rsidR="005F2CA1" w:rsidRPr="00DD22A2" w:rsidRDefault="00A9708A" w:rsidP="00CA2DD3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 xml:space="preserve">1999 </w:t>
      </w:r>
      <w:r w:rsidR="00005D6E" w:rsidRPr="00DD22A2">
        <w:rPr>
          <w:rFonts w:ascii="Sylfaen" w:hAnsi="Sylfaen"/>
          <w:sz w:val="24"/>
          <w:szCs w:val="24"/>
        </w:rPr>
        <w:t>-</w:t>
      </w:r>
      <w:r w:rsidRPr="00DD22A2">
        <w:rPr>
          <w:rFonts w:ascii="Sylfaen" w:hAnsi="Sylfaen"/>
          <w:sz w:val="24"/>
          <w:szCs w:val="24"/>
        </w:rPr>
        <w:t>Qualification Courses in Journalism organized by TV studio “</w:t>
      </w:r>
      <w:proofErr w:type="spellStart"/>
      <w:r w:rsidRPr="00DD22A2">
        <w:rPr>
          <w:rFonts w:ascii="Sylfaen" w:hAnsi="Sylfaen"/>
          <w:sz w:val="24"/>
          <w:szCs w:val="24"/>
        </w:rPr>
        <w:t>Internews</w:t>
      </w:r>
      <w:proofErr w:type="spellEnd"/>
      <w:r w:rsidRPr="00DD22A2">
        <w:rPr>
          <w:rFonts w:ascii="Sylfaen" w:hAnsi="Sylfaen"/>
          <w:sz w:val="24"/>
          <w:szCs w:val="24"/>
        </w:rPr>
        <w:t>”, led by a well-kn</w:t>
      </w:r>
      <w:r w:rsidR="00F26471" w:rsidRPr="00DD22A2">
        <w:rPr>
          <w:rFonts w:ascii="Sylfaen" w:hAnsi="Sylfaen"/>
          <w:sz w:val="24"/>
          <w:szCs w:val="24"/>
        </w:rPr>
        <w:t>own American journalist Mark Wale</w:t>
      </w:r>
    </w:p>
    <w:p w:rsidR="00A9708A" w:rsidRPr="00DD22A2" w:rsidRDefault="006E32D9" w:rsidP="00CA2DD3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pacing w:val="11"/>
          <w:sz w:val="24"/>
          <w:szCs w:val="24"/>
        </w:rPr>
        <w:t xml:space="preserve"> </w:t>
      </w:r>
      <w:r w:rsidR="00A9708A" w:rsidRPr="00DD22A2">
        <w:rPr>
          <w:rFonts w:ascii="Sylfaen" w:hAnsi="Sylfaen"/>
          <w:sz w:val="24"/>
          <w:szCs w:val="24"/>
        </w:rPr>
        <w:t xml:space="preserve">1999 </w:t>
      </w:r>
      <w:r w:rsidR="00005D6E" w:rsidRPr="00DD22A2">
        <w:rPr>
          <w:rFonts w:ascii="Sylfaen" w:hAnsi="Sylfaen"/>
          <w:sz w:val="24"/>
          <w:szCs w:val="24"/>
        </w:rPr>
        <w:t>-</w:t>
      </w:r>
      <w:r w:rsidR="00A9708A" w:rsidRPr="00DD22A2">
        <w:rPr>
          <w:rFonts w:ascii="Sylfaen" w:hAnsi="Sylfaen"/>
          <w:sz w:val="24"/>
          <w:szCs w:val="24"/>
        </w:rPr>
        <w:t xml:space="preserve"> The </w:t>
      </w:r>
      <w:r w:rsidR="0063164B" w:rsidRPr="00DD22A2">
        <w:rPr>
          <w:rFonts w:ascii="Sylfaen" w:hAnsi="Sylfaen"/>
          <w:sz w:val="24"/>
          <w:szCs w:val="24"/>
        </w:rPr>
        <w:t>winner</w:t>
      </w:r>
      <w:r w:rsidR="00A9708A" w:rsidRPr="00DD22A2">
        <w:rPr>
          <w:rFonts w:ascii="Sylfaen" w:hAnsi="Sylfaen"/>
          <w:sz w:val="24"/>
          <w:szCs w:val="24"/>
        </w:rPr>
        <w:t xml:space="preserve"> of the Television Grant </w:t>
      </w:r>
      <w:r w:rsidR="0063164B" w:rsidRPr="00DD22A2">
        <w:rPr>
          <w:rFonts w:ascii="Sylfaen" w:hAnsi="Sylfaen"/>
          <w:sz w:val="24"/>
          <w:szCs w:val="24"/>
        </w:rPr>
        <w:t xml:space="preserve">"Public Debates in Live </w:t>
      </w:r>
      <w:proofErr w:type="spellStart"/>
      <w:r w:rsidR="0063164B" w:rsidRPr="00DD22A2">
        <w:rPr>
          <w:rFonts w:ascii="Sylfaen" w:hAnsi="Sylfaen"/>
          <w:sz w:val="24"/>
          <w:szCs w:val="24"/>
        </w:rPr>
        <w:t>Broadcast"</w:t>
      </w:r>
      <w:r w:rsidR="00A9708A" w:rsidRPr="00DD22A2">
        <w:rPr>
          <w:rFonts w:ascii="Sylfaen" w:hAnsi="Sylfaen"/>
          <w:sz w:val="24"/>
          <w:szCs w:val="24"/>
        </w:rPr>
        <w:t>announced</w:t>
      </w:r>
      <w:proofErr w:type="spellEnd"/>
      <w:r w:rsidR="00A9708A" w:rsidRPr="00DD22A2">
        <w:rPr>
          <w:rFonts w:ascii="Sylfaen" w:hAnsi="Sylfaen"/>
          <w:sz w:val="24"/>
          <w:szCs w:val="24"/>
        </w:rPr>
        <w:t xml:space="preserve"> by Eurasia</w:t>
      </w:r>
      <w:r w:rsidR="008A7E5A" w:rsidRPr="00DD22A2">
        <w:rPr>
          <w:rFonts w:ascii="Sylfaen" w:hAnsi="Sylfaen"/>
          <w:sz w:val="24"/>
          <w:szCs w:val="24"/>
        </w:rPr>
        <w:t xml:space="preserve"> Foundation </w:t>
      </w:r>
    </w:p>
    <w:p w:rsidR="00536573" w:rsidRPr="00DD22A2" w:rsidRDefault="00BB61B0" w:rsidP="00EB007D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 xml:space="preserve">2014-2015 academic year- </w:t>
      </w:r>
      <w:r w:rsidR="00A9708A" w:rsidRPr="00DD22A2">
        <w:rPr>
          <w:rFonts w:ascii="Sylfaen" w:hAnsi="Sylfaen"/>
          <w:sz w:val="24"/>
          <w:szCs w:val="24"/>
        </w:rPr>
        <w:t xml:space="preserve">I became a WEBB scholarship holder of the Erasmus </w:t>
      </w:r>
      <w:proofErr w:type="spellStart"/>
      <w:r w:rsidR="00A9708A" w:rsidRPr="00DD22A2">
        <w:rPr>
          <w:rFonts w:ascii="Sylfaen" w:hAnsi="Sylfaen"/>
          <w:sz w:val="24"/>
          <w:szCs w:val="24"/>
        </w:rPr>
        <w:t>Mundus</w:t>
      </w:r>
      <w:proofErr w:type="spellEnd"/>
      <w:r w:rsidR="00A9708A" w:rsidRPr="00DD22A2">
        <w:rPr>
          <w:rFonts w:ascii="Sylfaen" w:hAnsi="Sylfaen"/>
          <w:sz w:val="24"/>
          <w:szCs w:val="24"/>
        </w:rPr>
        <w:t xml:space="preserve"> exchange program, during which I did post</w:t>
      </w:r>
      <w:r w:rsidR="00B3655D" w:rsidRPr="00DD22A2">
        <w:rPr>
          <w:rFonts w:ascii="Sylfaen" w:hAnsi="Sylfaen"/>
          <w:sz w:val="24"/>
          <w:szCs w:val="24"/>
        </w:rPr>
        <w:t xml:space="preserve">doctoral research </w:t>
      </w:r>
      <w:r w:rsidR="002C18A6" w:rsidRPr="00DD22A2">
        <w:rPr>
          <w:rFonts w:ascii="Sylfaen" w:hAnsi="Sylfaen"/>
          <w:sz w:val="24"/>
          <w:szCs w:val="24"/>
        </w:rPr>
        <w:t xml:space="preserve">on </w:t>
      </w:r>
      <w:r w:rsidR="00B3655D" w:rsidRPr="00DD22A2">
        <w:rPr>
          <w:rFonts w:ascii="Sylfaen" w:hAnsi="Sylfaen"/>
          <w:sz w:val="24"/>
          <w:szCs w:val="24"/>
        </w:rPr>
        <w:t>"Comparative Analysis of Modern</w:t>
      </w:r>
      <w:r w:rsidR="00A9708A" w:rsidRPr="00DD22A2">
        <w:rPr>
          <w:rFonts w:ascii="Sylfaen" w:hAnsi="Sylfaen"/>
          <w:sz w:val="24"/>
          <w:szCs w:val="24"/>
        </w:rPr>
        <w:t xml:space="preserve"> Georgian and Italian poetry" (using  the materials</w:t>
      </w:r>
      <w:r w:rsidR="0091195A" w:rsidRPr="00DD22A2">
        <w:rPr>
          <w:rFonts w:ascii="Sylfaen" w:hAnsi="Sylfaen"/>
          <w:sz w:val="24"/>
          <w:szCs w:val="24"/>
        </w:rPr>
        <w:t xml:space="preserve"> of the English language), </w:t>
      </w:r>
      <w:r w:rsidR="00A9708A" w:rsidRPr="00DD22A2">
        <w:rPr>
          <w:rFonts w:ascii="Sylfaen" w:hAnsi="Sylfaen"/>
          <w:sz w:val="24"/>
          <w:szCs w:val="24"/>
        </w:rPr>
        <w:t xml:space="preserve"> the University of Venice.</w:t>
      </w:r>
    </w:p>
    <w:p w:rsidR="00536573" w:rsidRPr="00DD22A2" w:rsidRDefault="00536573" w:rsidP="00536573">
      <w:pPr>
        <w:rPr>
          <w:rFonts w:ascii="Sylfaen" w:hAnsi="Sylfaen"/>
          <w:b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 xml:space="preserve">                                                          </w:t>
      </w:r>
      <w:r w:rsidRPr="00DD22A2">
        <w:rPr>
          <w:rFonts w:ascii="Sylfaen" w:hAnsi="Sylfaen"/>
          <w:b/>
          <w:sz w:val="24"/>
          <w:szCs w:val="24"/>
        </w:rPr>
        <w:t>Conferences:</w:t>
      </w:r>
    </w:p>
    <w:p w:rsidR="00536573" w:rsidRPr="00DD22A2" w:rsidRDefault="00536573" w:rsidP="00532553">
      <w:pPr>
        <w:spacing w:after="200" w:line="276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>28</w:t>
      </w:r>
      <w:r w:rsidR="00532553" w:rsidRPr="00DD22A2">
        <w:rPr>
          <w:rFonts w:ascii="Sylfaen" w:hAnsi="Sylfaen"/>
          <w:sz w:val="24"/>
          <w:szCs w:val="24"/>
        </w:rPr>
        <w:t>.10.2017-</w:t>
      </w:r>
      <w:r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Pr="00DD22A2">
        <w:rPr>
          <w:rFonts w:ascii="Sylfaen" w:hAnsi="Sylfaen"/>
          <w:sz w:val="24"/>
          <w:szCs w:val="24"/>
        </w:rPr>
        <w:t>Baratashvili's</w:t>
      </w:r>
      <w:proofErr w:type="spellEnd"/>
      <w:r w:rsidRPr="00DD22A2">
        <w:rPr>
          <w:rFonts w:ascii="Sylfaen" w:hAnsi="Sylfaen"/>
          <w:sz w:val="24"/>
          <w:szCs w:val="24"/>
        </w:rPr>
        <w:t xml:space="preserve"> "</w:t>
      </w:r>
      <w:proofErr w:type="spellStart"/>
      <w:r w:rsidRPr="00DD22A2">
        <w:rPr>
          <w:rFonts w:ascii="Sylfaen" w:hAnsi="Sylfaen"/>
          <w:sz w:val="24"/>
          <w:szCs w:val="24"/>
        </w:rPr>
        <w:t>Merani</w:t>
      </w:r>
      <w:proofErr w:type="spellEnd"/>
      <w:r w:rsidRPr="00DD22A2">
        <w:rPr>
          <w:rFonts w:ascii="Sylfaen" w:hAnsi="Sylfaen"/>
          <w:sz w:val="24"/>
          <w:szCs w:val="24"/>
        </w:rPr>
        <w:t xml:space="preserve">" as a Medium and  a Lyric Model of The Absolute Transcendence, 8th International Scientific Conference on Semiotics, Medium and The World, </w:t>
      </w:r>
      <w:proofErr w:type="spellStart"/>
      <w:r w:rsidRPr="00DD22A2">
        <w:rPr>
          <w:rFonts w:ascii="Sylfaen" w:hAnsi="Sylfaen"/>
          <w:sz w:val="24"/>
          <w:szCs w:val="24"/>
        </w:rPr>
        <w:t>Ilia</w:t>
      </w:r>
      <w:proofErr w:type="spellEnd"/>
      <w:r w:rsidRPr="00DD22A2">
        <w:rPr>
          <w:rFonts w:ascii="Sylfaen" w:hAnsi="Sylfaen"/>
          <w:sz w:val="24"/>
          <w:szCs w:val="24"/>
        </w:rPr>
        <w:t xml:space="preserve"> State University, </w:t>
      </w:r>
      <w:proofErr w:type="spellStart"/>
      <w:r w:rsidRPr="00DD22A2">
        <w:rPr>
          <w:rFonts w:ascii="Sylfaen" w:hAnsi="Sylfaen"/>
          <w:sz w:val="24"/>
          <w:szCs w:val="24"/>
        </w:rPr>
        <w:t>Khazar</w:t>
      </w:r>
      <w:proofErr w:type="spellEnd"/>
      <w:r w:rsidRPr="00DD22A2">
        <w:rPr>
          <w:rFonts w:ascii="Sylfaen" w:hAnsi="Sylfaen"/>
          <w:sz w:val="24"/>
          <w:szCs w:val="24"/>
        </w:rPr>
        <w:t xml:space="preserve"> University, Baku</w:t>
      </w:r>
    </w:p>
    <w:p w:rsidR="00536573" w:rsidRPr="00DD22A2" w:rsidRDefault="00536573" w:rsidP="00BF26E2">
      <w:pPr>
        <w:spacing w:after="200" w:line="276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lastRenderedPageBreak/>
        <w:t>27</w:t>
      </w:r>
      <w:r w:rsidR="00BF26E2" w:rsidRPr="00DD22A2">
        <w:rPr>
          <w:rFonts w:ascii="Sylfaen" w:hAnsi="Sylfaen"/>
          <w:sz w:val="24"/>
          <w:szCs w:val="24"/>
        </w:rPr>
        <w:t>-</w:t>
      </w:r>
      <w:r w:rsidRPr="00DD22A2">
        <w:rPr>
          <w:rFonts w:ascii="Sylfaen" w:hAnsi="Sylfaen"/>
          <w:sz w:val="24"/>
          <w:szCs w:val="24"/>
        </w:rPr>
        <w:t>29 October</w:t>
      </w:r>
      <w:r w:rsidR="00BF26E2" w:rsidRPr="00DD22A2">
        <w:rPr>
          <w:rFonts w:ascii="Sylfaen" w:hAnsi="Sylfaen"/>
          <w:sz w:val="24"/>
          <w:szCs w:val="24"/>
        </w:rPr>
        <w:t>,2017-</w:t>
      </w:r>
      <w:r w:rsidRPr="00DD22A2">
        <w:rPr>
          <w:rFonts w:ascii="Sylfaen" w:hAnsi="Sylfaen"/>
          <w:sz w:val="24"/>
          <w:szCs w:val="24"/>
        </w:rPr>
        <w:t xml:space="preserve">The  Importance of Performance in Modern Georgian Poetry, IV International Scientific Conference "Intercultural Dialogues", </w:t>
      </w:r>
      <w:proofErr w:type="spellStart"/>
      <w:r w:rsidRPr="00DD22A2">
        <w:rPr>
          <w:rFonts w:ascii="Sylfaen" w:hAnsi="Sylfaen"/>
          <w:sz w:val="24"/>
          <w:szCs w:val="24"/>
        </w:rPr>
        <w:t>Iakob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Pr="00DD22A2">
        <w:rPr>
          <w:rFonts w:ascii="Sylfaen" w:hAnsi="Sylfaen"/>
          <w:sz w:val="24"/>
          <w:szCs w:val="24"/>
        </w:rPr>
        <w:t>Gogebashvili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Pr="00DD22A2">
        <w:rPr>
          <w:rFonts w:ascii="Sylfaen" w:hAnsi="Sylfaen"/>
          <w:sz w:val="24"/>
          <w:szCs w:val="24"/>
        </w:rPr>
        <w:t>Telavi</w:t>
      </w:r>
      <w:proofErr w:type="spellEnd"/>
      <w:r w:rsidRPr="00DD22A2">
        <w:rPr>
          <w:rFonts w:ascii="Sylfaen" w:hAnsi="Sylfaen"/>
          <w:sz w:val="24"/>
          <w:szCs w:val="24"/>
        </w:rPr>
        <w:t xml:space="preserve"> State University, </w:t>
      </w:r>
      <w:proofErr w:type="spellStart"/>
      <w:r w:rsidRPr="00DD22A2">
        <w:rPr>
          <w:rFonts w:ascii="Sylfaen" w:hAnsi="Sylfaen"/>
          <w:sz w:val="24"/>
          <w:szCs w:val="24"/>
        </w:rPr>
        <w:t>Telavi</w:t>
      </w:r>
      <w:proofErr w:type="spellEnd"/>
    </w:p>
    <w:p w:rsidR="00E203AC" w:rsidRPr="00DD22A2" w:rsidRDefault="00E203AC" w:rsidP="00E203AC">
      <w:pPr>
        <w:spacing w:after="200" w:line="276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 xml:space="preserve">16-17.06. 2017- "The Questions of Rhyme and Rhythm" in the Poetry of </w:t>
      </w:r>
      <w:proofErr w:type="spellStart"/>
      <w:r w:rsidRPr="00DD22A2">
        <w:rPr>
          <w:rFonts w:ascii="Sylfaen" w:hAnsi="Sylfaen"/>
          <w:sz w:val="24"/>
          <w:szCs w:val="24"/>
        </w:rPr>
        <w:t>Mukhran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Pr="00DD22A2">
        <w:rPr>
          <w:rFonts w:ascii="Sylfaen" w:hAnsi="Sylfaen"/>
          <w:sz w:val="24"/>
          <w:szCs w:val="24"/>
        </w:rPr>
        <w:t>Machavariani</w:t>
      </w:r>
      <w:proofErr w:type="spellEnd"/>
      <w:r w:rsidRPr="00DD22A2">
        <w:rPr>
          <w:rFonts w:ascii="Sylfaen" w:hAnsi="Sylfaen"/>
          <w:sz w:val="24"/>
          <w:szCs w:val="24"/>
        </w:rPr>
        <w:t xml:space="preserve">, Scientific Conference Dedicated to </w:t>
      </w:r>
      <w:proofErr w:type="spellStart"/>
      <w:r w:rsidRPr="00DD22A2">
        <w:rPr>
          <w:rFonts w:ascii="Sylfaen" w:hAnsi="Sylfaen"/>
          <w:sz w:val="24"/>
          <w:szCs w:val="24"/>
        </w:rPr>
        <w:t>Mukhran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Pr="00DD22A2">
        <w:rPr>
          <w:rFonts w:ascii="Sylfaen" w:hAnsi="Sylfaen"/>
          <w:sz w:val="24"/>
          <w:szCs w:val="24"/>
        </w:rPr>
        <w:t>Machavariani</w:t>
      </w:r>
      <w:proofErr w:type="spellEnd"/>
      <w:r w:rsidRPr="00DD22A2">
        <w:rPr>
          <w:rFonts w:ascii="Sylfaen" w:hAnsi="Sylfaen"/>
          <w:sz w:val="24"/>
          <w:szCs w:val="24"/>
        </w:rPr>
        <w:t xml:space="preserve">, </w:t>
      </w:r>
      <w:proofErr w:type="spellStart"/>
      <w:r w:rsidRPr="00DD22A2">
        <w:rPr>
          <w:rFonts w:ascii="Sylfaen" w:hAnsi="Sylfaen"/>
          <w:sz w:val="24"/>
          <w:szCs w:val="24"/>
        </w:rPr>
        <w:t>Telavi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</w:p>
    <w:p w:rsidR="00E203AC" w:rsidRPr="00DD22A2" w:rsidRDefault="00E203AC" w:rsidP="00E203AC">
      <w:pPr>
        <w:spacing w:after="200" w:line="276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 xml:space="preserve">28-29.06.2017-Futurism as a "Dangerous Leap" in Simon </w:t>
      </w:r>
      <w:proofErr w:type="spellStart"/>
      <w:r w:rsidRPr="00DD22A2">
        <w:rPr>
          <w:rFonts w:ascii="Sylfaen" w:hAnsi="Sylfaen"/>
          <w:sz w:val="24"/>
          <w:szCs w:val="24"/>
        </w:rPr>
        <w:t>Chikovani's</w:t>
      </w:r>
      <w:proofErr w:type="spellEnd"/>
      <w:r w:rsidRPr="00DD22A2">
        <w:rPr>
          <w:rFonts w:ascii="Sylfaen" w:hAnsi="Sylfaen"/>
          <w:sz w:val="24"/>
          <w:szCs w:val="24"/>
        </w:rPr>
        <w:t xml:space="preserve"> Poetic Discourse, XI scientific session of The Theory of Poetry dedicated to Simon </w:t>
      </w:r>
      <w:proofErr w:type="spellStart"/>
      <w:r w:rsidRPr="00DD22A2">
        <w:rPr>
          <w:rFonts w:ascii="Sylfaen" w:hAnsi="Sylfaen"/>
          <w:sz w:val="24"/>
          <w:szCs w:val="24"/>
        </w:rPr>
        <w:t>Chikovani</w:t>
      </w:r>
      <w:proofErr w:type="spellEnd"/>
      <w:r w:rsidRPr="00DD22A2">
        <w:rPr>
          <w:rFonts w:ascii="Sylfaen" w:hAnsi="Sylfaen"/>
          <w:sz w:val="24"/>
          <w:szCs w:val="24"/>
        </w:rPr>
        <w:t xml:space="preserve">, Tbilisi </w:t>
      </w:r>
    </w:p>
    <w:p w:rsidR="00E203AC" w:rsidRPr="00DD22A2" w:rsidRDefault="00E203AC" w:rsidP="00E203AC">
      <w:pPr>
        <w:spacing w:after="200" w:line="276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 xml:space="preserve">05.06.2017 -About the Stylistic Peculiarities of  </w:t>
      </w:r>
      <w:proofErr w:type="spellStart"/>
      <w:r w:rsidRPr="00DD22A2">
        <w:rPr>
          <w:rFonts w:ascii="Sylfaen" w:hAnsi="Sylfaen"/>
          <w:sz w:val="24"/>
          <w:szCs w:val="24"/>
        </w:rPr>
        <w:t>Otar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Pr="00DD22A2">
        <w:rPr>
          <w:rFonts w:ascii="Sylfaen" w:hAnsi="Sylfaen"/>
          <w:sz w:val="24"/>
          <w:szCs w:val="24"/>
        </w:rPr>
        <w:t>Chkheidze's</w:t>
      </w:r>
      <w:proofErr w:type="spellEnd"/>
      <w:r w:rsidRPr="00DD22A2">
        <w:rPr>
          <w:rFonts w:ascii="Sylfaen" w:hAnsi="Sylfaen"/>
          <w:sz w:val="24"/>
          <w:szCs w:val="24"/>
        </w:rPr>
        <w:t xml:space="preserve"> Works, Scientific Conference of Professors and Doctorates, XIX (75th), </w:t>
      </w:r>
      <w:proofErr w:type="spellStart"/>
      <w:r w:rsidRPr="00DD22A2">
        <w:rPr>
          <w:rFonts w:ascii="Sylfaen" w:hAnsi="Sylfaen"/>
          <w:sz w:val="24"/>
          <w:szCs w:val="24"/>
        </w:rPr>
        <w:t>Telavi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</w:p>
    <w:p w:rsidR="00E203AC" w:rsidRPr="00DD22A2" w:rsidRDefault="00E203AC" w:rsidP="00E203AC">
      <w:pPr>
        <w:spacing w:after="200" w:line="276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 xml:space="preserve">31.03. 2017-"The </w:t>
      </w:r>
      <w:proofErr w:type="spellStart"/>
      <w:r w:rsidRPr="00DD22A2">
        <w:rPr>
          <w:rFonts w:ascii="Sylfaen" w:hAnsi="Sylfaen"/>
          <w:sz w:val="24"/>
          <w:szCs w:val="24"/>
        </w:rPr>
        <w:t>Fragnance</w:t>
      </w:r>
      <w:proofErr w:type="spellEnd"/>
      <w:r w:rsidRPr="00DD22A2">
        <w:rPr>
          <w:rFonts w:ascii="Sylfaen" w:hAnsi="Sylfaen"/>
          <w:sz w:val="24"/>
          <w:szCs w:val="24"/>
        </w:rPr>
        <w:t xml:space="preserve"> of Flowers Coming From the Copy</w:t>
      </w:r>
      <w:r w:rsidR="009F4913" w:rsidRPr="00DD22A2">
        <w:rPr>
          <w:rFonts w:ascii="Sylfaen" w:hAnsi="Sylfaen"/>
          <w:sz w:val="24"/>
          <w:szCs w:val="24"/>
        </w:rPr>
        <w:t>-</w:t>
      </w:r>
      <w:r w:rsidRPr="00DD22A2">
        <w:rPr>
          <w:rFonts w:ascii="Sylfaen" w:hAnsi="Sylfaen"/>
          <w:sz w:val="24"/>
          <w:szCs w:val="24"/>
        </w:rPr>
        <w:t xml:space="preserve"> Books of the Former Gymnasium Students" ..., Scientific Session  </w:t>
      </w:r>
      <w:proofErr w:type="spellStart"/>
      <w:r w:rsidRPr="00DD22A2">
        <w:rPr>
          <w:rFonts w:ascii="Sylfaen" w:hAnsi="Sylfaen"/>
          <w:sz w:val="24"/>
          <w:szCs w:val="24"/>
        </w:rPr>
        <w:t>Otar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Pr="00DD22A2">
        <w:rPr>
          <w:rFonts w:ascii="Sylfaen" w:hAnsi="Sylfaen"/>
          <w:sz w:val="24"/>
          <w:szCs w:val="24"/>
        </w:rPr>
        <w:t>Chkheidze</w:t>
      </w:r>
      <w:proofErr w:type="spellEnd"/>
      <w:r w:rsidRPr="00DD22A2">
        <w:rPr>
          <w:rFonts w:ascii="Sylfaen" w:hAnsi="Sylfaen"/>
          <w:sz w:val="24"/>
          <w:szCs w:val="24"/>
        </w:rPr>
        <w:t xml:space="preserve"> - "A Novel and History", </w:t>
      </w:r>
      <w:proofErr w:type="spellStart"/>
      <w:r w:rsidRPr="00DD22A2">
        <w:rPr>
          <w:rFonts w:ascii="Sylfaen" w:hAnsi="Sylfaen"/>
          <w:sz w:val="24"/>
          <w:szCs w:val="24"/>
        </w:rPr>
        <w:t>Iakob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Pr="00DD22A2">
        <w:rPr>
          <w:rFonts w:ascii="Sylfaen" w:hAnsi="Sylfaen"/>
          <w:sz w:val="24"/>
          <w:szCs w:val="24"/>
        </w:rPr>
        <w:t>Gogebashvili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Pr="00DD22A2">
        <w:rPr>
          <w:rFonts w:ascii="Sylfaen" w:hAnsi="Sylfaen"/>
          <w:sz w:val="24"/>
          <w:szCs w:val="24"/>
        </w:rPr>
        <w:t>Telavi</w:t>
      </w:r>
      <w:proofErr w:type="spellEnd"/>
      <w:r w:rsidRPr="00DD22A2">
        <w:rPr>
          <w:rFonts w:ascii="Sylfaen" w:hAnsi="Sylfaen"/>
          <w:sz w:val="24"/>
          <w:szCs w:val="24"/>
        </w:rPr>
        <w:t xml:space="preserve"> State University, Research Center for the study of </w:t>
      </w:r>
      <w:proofErr w:type="spellStart"/>
      <w:r w:rsidRPr="00DD22A2">
        <w:rPr>
          <w:rFonts w:ascii="Sylfaen" w:hAnsi="Sylfaen"/>
          <w:sz w:val="24"/>
          <w:szCs w:val="24"/>
        </w:rPr>
        <w:t>Otar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Pr="00DD22A2">
        <w:rPr>
          <w:rFonts w:ascii="Sylfaen" w:hAnsi="Sylfaen"/>
          <w:sz w:val="24"/>
          <w:szCs w:val="24"/>
        </w:rPr>
        <w:t>Chkheidze's</w:t>
      </w:r>
      <w:proofErr w:type="spellEnd"/>
      <w:r w:rsidRPr="00DD22A2">
        <w:rPr>
          <w:rFonts w:ascii="Sylfaen" w:hAnsi="Sylfaen"/>
          <w:sz w:val="24"/>
          <w:szCs w:val="24"/>
        </w:rPr>
        <w:t xml:space="preserve"> Creative works, </w:t>
      </w:r>
      <w:proofErr w:type="spellStart"/>
      <w:r w:rsidRPr="00DD22A2">
        <w:rPr>
          <w:rFonts w:ascii="Sylfaen" w:hAnsi="Sylfaen"/>
          <w:sz w:val="24"/>
          <w:szCs w:val="24"/>
        </w:rPr>
        <w:t>Telavi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</w:p>
    <w:p w:rsidR="00536573" w:rsidRPr="00DD22A2" w:rsidRDefault="00536573" w:rsidP="00FC6AA1">
      <w:pPr>
        <w:spacing w:after="200" w:line="276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>17-18 June</w:t>
      </w:r>
      <w:r w:rsidR="00FC6AA1" w:rsidRPr="00DD22A2">
        <w:rPr>
          <w:rFonts w:ascii="Sylfaen" w:hAnsi="Sylfaen"/>
          <w:sz w:val="24"/>
          <w:szCs w:val="24"/>
        </w:rPr>
        <w:t>,2016</w:t>
      </w:r>
      <w:r w:rsidR="0055298D" w:rsidRPr="00DD22A2">
        <w:rPr>
          <w:rFonts w:ascii="Sylfaen" w:hAnsi="Sylfaen"/>
          <w:sz w:val="24"/>
          <w:szCs w:val="24"/>
        </w:rPr>
        <w:t>-</w:t>
      </w:r>
      <w:r w:rsidRPr="00DD22A2">
        <w:rPr>
          <w:rFonts w:ascii="Sylfaen" w:hAnsi="Sylfaen"/>
          <w:sz w:val="24"/>
          <w:szCs w:val="24"/>
        </w:rPr>
        <w:t xml:space="preserve"> </w:t>
      </w:r>
      <w:r w:rsidR="00FE7706" w:rsidRPr="00DD22A2">
        <w:rPr>
          <w:rFonts w:ascii="Sylfaen" w:hAnsi="Sylfaen"/>
          <w:sz w:val="24"/>
          <w:szCs w:val="24"/>
        </w:rPr>
        <w:t>A</w:t>
      </w:r>
      <w:r w:rsidRPr="00DD22A2">
        <w:rPr>
          <w:rFonts w:ascii="Sylfaen" w:hAnsi="Sylfaen"/>
          <w:sz w:val="24"/>
          <w:szCs w:val="24"/>
        </w:rPr>
        <w:t xml:space="preserve"> Symbolic Image of a Bee in </w:t>
      </w:r>
      <w:proofErr w:type="spellStart"/>
      <w:r w:rsidRPr="00DD22A2">
        <w:rPr>
          <w:rFonts w:ascii="Sylfaen" w:hAnsi="Sylfaen"/>
          <w:sz w:val="24"/>
          <w:szCs w:val="24"/>
        </w:rPr>
        <w:t>Levan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Pr="00DD22A2">
        <w:rPr>
          <w:rFonts w:ascii="Sylfaen" w:hAnsi="Sylfaen"/>
          <w:sz w:val="24"/>
          <w:szCs w:val="24"/>
        </w:rPr>
        <w:t>Gotua's</w:t>
      </w:r>
      <w:proofErr w:type="spellEnd"/>
      <w:r w:rsidRPr="00DD22A2">
        <w:rPr>
          <w:rFonts w:ascii="Sylfaen" w:hAnsi="Sylfaen"/>
          <w:sz w:val="24"/>
          <w:szCs w:val="24"/>
        </w:rPr>
        <w:t xml:space="preserve"> story "Buzz ,Bee" !, Scientific conference dedicated to </w:t>
      </w:r>
      <w:proofErr w:type="spellStart"/>
      <w:r w:rsidRPr="00DD22A2">
        <w:rPr>
          <w:rFonts w:ascii="Sylfaen" w:hAnsi="Sylfaen"/>
          <w:sz w:val="24"/>
          <w:szCs w:val="24"/>
        </w:rPr>
        <w:t>Levan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Pr="00DD22A2">
        <w:rPr>
          <w:rFonts w:ascii="Sylfaen" w:hAnsi="Sylfaen"/>
          <w:sz w:val="24"/>
          <w:szCs w:val="24"/>
        </w:rPr>
        <w:t>Gotua</w:t>
      </w:r>
      <w:proofErr w:type="spellEnd"/>
      <w:r w:rsidRPr="00DD22A2">
        <w:rPr>
          <w:rFonts w:ascii="Sylfaen" w:hAnsi="Sylfaen"/>
          <w:sz w:val="24"/>
          <w:szCs w:val="24"/>
        </w:rPr>
        <w:t xml:space="preserve">, </w:t>
      </w:r>
      <w:proofErr w:type="spellStart"/>
      <w:r w:rsidRPr="00DD22A2">
        <w:rPr>
          <w:rFonts w:ascii="Sylfaen" w:hAnsi="Sylfaen"/>
          <w:sz w:val="24"/>
          <w:szCs w:val="24"/>
        </w:rPr>
        <w:t>Telavi</w:t>
      </w:r>
      <w:proofErr w:type="spellEnd"/>
    </w:p>
    <w:p w:rsidR="00536573" w:rsidRPr="00DD22A2" w:rsidRDefault="00536573" w:rsidP="0055298D">
      <w:pPr>
        <w:spacing w:after="200" w:line="276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>9</w:t>
      </w:r>
      <w:r w:rsidR="0055298D" w:rsidRPr="00DD22A2">
        <w:rPr>
          <w:rFonts w:ascii="Sylfaen" w:hAnsi="Sylfaen"/>
          <w:sz w:val="24"/>
          <w:szCs w:val="24"/>
        </w:rPr>
        <w:t>.06.2016-</w:t>
      </w:r>
      <w:r w:rsidRPr="00DD22A2">
        <w:rPr>
          <w:rFonts w:ascii="Sylfaen" w:hAnsi="Sylfaen"/>
          <w:sz w:val="24"/>
          <w:szCs w:val="24"/>
        </w:rPr>
        <w:t xml:space="preserve"> F</w:t>
      </w:r>
      <w:r w:rsidR="00717084" w:rsidRPr="00DD22A2">
        <w:rPr>
          <w:rFonts w:ascii="Sylfaen" w:hAnsi="Sylfaen"/>
          <w:sz w:val="24"/>
          <w:szCs w:val="24"/>
        </w:rPr>
        <w:t xml:space="preserve">ree  and Conventional </w:t>
      </w:r>
      <w:r w:rsidR="00E373BB" w:rsidRPr="00DD22A2">
        <w:rPr>
          <w:rFonts w:ascii="Sylfaen" w:hAnsi="Sylfaen"/>
          <w:sz w:val="24"/>
          <w:szCs w:val="24"/>
        </w:rPr>
        <w:t xml:space="preserve">Verse </w:t>
      </w:r>
      <w:r w:rsidRPr="00DD22A2">
        <w:rPr>
          <w:rFonts w:ascii="Sylfaen" w:hAnsi="Sylfaen"/>
          <w:sz w:val="24"/>
          <w:szCs w:val="24"/>
        </w:rPr>
        <w:t xml:space="preserve">in </w:t>
      </w:r>
      <w:r w:rsidR="00E373BB" w:rsidRPr="00DD22A2">
        <w:rPr>
          <w:rFonts w:ascii="Sylfaen" w:hAnsi="Sylfaen"/>
          <w:sz w:val="24"/>
          <w:szCs w:val="24"/>
        </w:rPr>
        <w:t xml:space="preserve">Modern </w:t>
      </w:r>
      <w:r w:rsidRPr="00DD22A2">
        <w:rPr>
          <w:rFonts w:ascii="Sylfaen" w:hAnsi="Sylfaen"/>
          <w:sz w:val="24"/>
          <w:szCs w:val="24"/>
        </w:rPr>
        <w:t xml:space="preserve">Georgian and Italian Poetry, Scientific Conference of Professors and Doctoral students, XVIII (74), </w:t>
      </w:r>
      <w:proofErr w:type="spellStart"/>
      <w:r w:rsidRPr="00DD22A2">
        <w:rPr>
          <w:rFonts w:ascii="Sylfaen" w:hAnsi="Sylfaen"/>
          <w:sz w:val="24"/>
          <w:szCs w:val="24"/>
        </w:rPr>
        <w:t>Telavi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</w:p>
    <w:p w:rsidR="00536573" w:rsidRPr="00DD22A2" w:rsidRDefault="00536573" w:rsidP="0055298D">
      <w:pPr>
        <w:spacing w:after="200" w:line="276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>2016, 28-30 September</w:t>
      </w:r>
      <w:r w:rsidR="00F65C7C" w:rsidRPr="00DD22A2">
        <w:rPr>
          <w:rFonts w:ascii="Sylfaen" w:hAnsi="Sylfaen"/>
          <w:sz w:val="24"/>
          <w:szCs w:val="24"/>
        </w:rPr>
        <w:t>-</w:t>
      </w:r>
      <w:r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Pr="00DD22A2">
        <w:rPr>
          <w:rFonts w:ascii="Sylfaen" w:hAnsi="Sylfaen"/>
          <w:sz w:val="24"/>
          <w:szCs w:val="24"/>
        </w:rPr>
        <w:t>Policarpe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Pr="00DD22A2">
        <w:rPr>
          <w:rFonts w:ascii="Sylfaen" w:hAnsi="Sylfaen"/>
          <w:sz w:val="24"/>
          <w:szCs w:val="24"/>
        </w:rPr>
        <w:t>Kakabadze's</w:t>
      </w:r>
      <w:proofErr w:type="spellEnd"/>
      <w:r w:rsidRPr="00DD22A2">
        <w:rPr>
          <w:rFonts w:ascii="Sylfaen" w:hAnsi="Sylfaen"/>
          <w:sz w:val="24"/>
          <w:szCs w:val="24"/>
        </w:rPr>
        <w:t xml:space="preserve"> Lyrical Drama "Three Daughters" as a Transition from Modernism to Postmodernism, 10th International Symposium, Modernism in Literature, Environment, Topics, Names, </w:t>
      </w:r>
      <w:proofErr w:type="spellStart"/>
      <w:r w:rsidRPr="00DD22A2">
        <w:rPr>
          <w:rFonts w:ascii="Sylfaen" w:hAnsi="Sylfaen"/>
          <w:sz w:val="24"/>
          <w:szCs w:val="24"/>
        </w:rPr>
        <w:t>Ivane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Pr="00DD22A2">
        <w:rPr>
          <w:rFonts w:ascii="Sylfaen" w:hAnsi="Sylfaen"/>
          <w:sz w:val="24"/>
          <w:szCs w:val="24"/>
        </w:rPr>
        <w:t>Javakhishvili</w:t>
      </w:r>
      <w:proofErr w:type="spellEnd"/>
      <w:r w:rsidRPr="00DD22A2">
        <w:rPr>
          <w:rFonts w:ascii="Sylfaen" w:hAnsi="Sylfaen"/>
          <w:sz w:val="24"/>
          <w:szCs w:val="24"/>
        </w:rPr>
        <w:t xml:space="preserve"> Tbilisi State University, </w:t>
      </w:r>
      <w:proofErr w:type="spellStart"/>
      <w:r w:rsidRPr="00DD22A2">
        <w:rPr>
          <w:rFonts w:ascii="Sylfaen" w:hAnsi="Sylfaen"/>
          <w:sz w:val="24"/>
          <w:szCs w:val="24"/>
        </w:rPr>
        <w:t>Shota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Pr="00DD22A2">
        <w:rPr>
          <w:rFonts w:ascii="Sylfaen" w:hAnsi="Sylfaen"/>
          <w:sz w:val="24"/>
          <w:szCs w:val="24"/>
        </w:rPr>
        <w:t>Rustaveli</w:t>
      </w:r>
      <w:proofErr w:type="spellEnd"/>
      <w:r w:rsidRPr="00DD22A2">
        <w:rPr>
          <w:rFonts w:ascii="Sylfaen" w:hAnsi="Sylfaen"/>
          <w:sz w:val="24"/>
          <w:szCs w:val="24"/>
        </w:rPr>
        <w:t xml:space="preserve"> Georgian Literature Institute, Tbilisi</w:t>
      </w:r>
    </w:p>
    <w:p w:rsidR="00536573" w:rsidRPr="00DD22A2" w:rsidRDefault="00536573" w:rsidP="00E35507">
      <w:pPr>
        <w:spacing w:after="200" w:line="276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>21-23 October</w:t>
      </w:r>
      <w:r w:rsidR="00E35507" w:rsidRPr="00DD22A2">
        <w:rPr>
          <w:rFonts w:ascii="Sylfaen" w:hAnsi="Sylfaen"/>
          <w:sz w:val="24"/>
          <w:szCs w:val="24"/>
        </w:rPr>
        <w:t>,2016 -</w:t>
      </w:r>
      <w:r w:rsidRPr="00DD22A2">
        <w:rPr>
          <w:rFonts w:ascii="Sylfaen" w:hAnsi="Sylfaen"/>
          <w:sz w:val="24"/>
          <w:szCs w:val="24"/>
        </w:rPr>
        <w:t xml:space="preserve"> Chaos Order and Order of Chaos in Postmodern Poetry, VII International Scientific Conference in  Semiotics, Chaos and Cosmos Semiotics, Batumi </w:t>
      </w:r>
      <w:proofErr w:type="spellStart"/>
      <w:r w:rsidRPr="00DD22A2">
        <w:rPr>
          <w:rFonts w:ascii="Sylfaen" w:hAnsi="Sylfaen"/>
          <w:sz w:val="24"/>
          <w:szCs w:val="24"/>
        </w:rPr>
        <w:t>Shota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Pr="00DD22A2">
        <w:rPr>
          <w:rFonts w:ascii="Sylfaen" w:hAnsi="Sylfaen"/>
          <w:sz w:val="24"/>
          <w:szCs w:val="24"/>
        </w:rPr>
        <w:t>Rustaveli</w:t>
      </w:r>
      <w:proofErr w:type="spellEnd"/>
      <w:r w:rsidRPr="00DD22A2">
        <w:rPr>
          <w:rFonts w:ascii="Sylfaen" w:hAnsi="Sylfaen"/>
          <w:sz w:val="24"/>
          <w:szCs w:val="24"/>
        </w:rPr>
        <w:t xml:space="preserve"> State University, </w:t>
      </w:r>
      <w:proofErr w:type="spellStart"/>
      <w:r w:rsidRPr="00DD22A2">
        <w:rPr>
          <w:rFonts w:ascii="Sylfaen" w:hAnsi="Sylfaen"/>
          <w:sz w:val="24"/>
          <w:szCs w:val="24"/>
        </w:rPr>
        <w:t>Ilia</w:t>
      </w:r>
      <w:proofErr w:type="spellEnd"/>
      <w:r w:rsidRPr="00DD22A2">
        <w:rPr>
          <w:rFonts w:ascii="Sylfaen" w:hAnsi="Sylfaen"/>
          <w:sz w:val="24"/>
          <w:szCs w:val="24"/>
        </w:rPr>
        <w:t xml:space="preserve"> State University, Batumi</w:t>
      </w:r>
    </w:p>
    <w:p w:rsidR="00536573" w:rsidRPr="00DD22A2" w:rsidRDefault="00F65C7C" w:rsidP="00F65C7C">
      <w:pPr>
        <w:spacing w:after="200" w:line="276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 xml:space="preserve">31.10.2015- </w:t>
      </w:r>
      <w:r w:rsidR="00536573" w:rsidRPr="00DD22A2">
        <w:rPr>
          <w:rFonts w:ascii="Sylfaen" w:hAnsi="Sylfaen"/>
          <w:sz w:val="24"/>
          <w:szCs w:val="24"/>
        </w:rPr>
        <w:t xml:space="preserve">Semiotics of the City that Grew out of  Water, 6th Scientific Conference in  Semiotics, City Semiotics and Semiotics in the City, </w:t>
      </w:r>
      <w:proofErr w:type="spellStart"/>
      <w:r w:rsidR="00536573" w:rsidRPr="00DD22A2">
        <w:rPr>
          <w:rFonts w:ascii="Sylfaen" w:hAnsi="Sylfaen"/>
          <w:sz w:val="24"/>
          <w:szCs w:val="24"/>
        </w:rPr>
        <w:t>Ilia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State University, Semiotics Research Center, Journal "Semiotics", Tbilisi</w:t>
      </w:r>
    </w:p>
    <w:p w:rsidR="00536573" w:rsidRPr="00DD22A2" w:rsidRDefault="00536573" w:rsidP="00F65C7C">
      <w:pPr>
        <w:spacing w:after="200" w:line="276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>19-20 October</w:t>
      </w:r>
      <w:r w:rsidR="00F65C7C" w:rsidRPr="00DD22A2">
        <w:rPr>
          <w:rFonts w:ascii="Sylfaen" w:hAnsi="Sylfaen"/>
          <w:sz w:val="24"/>
          <w:szCs w:val="24"/>
        </w:rPr>
        <w:t xml:space="preserve">,2015- </w:t>
      </w:r>
      <w:r w:rsidRPr="00DD22A2">
        <w:rPr>
          <w:rFonts w:ascii="Sylfaen" w:hAnsi="Sylfaen"/>
          <w:sz w:val="24"/>
          <w:szCs w:val="24"/>
        </w:rPr>
        <w:t xml:space="preserve">Comparative Analysis of Modern Georgian and Italian poetry, 6th Conference of Comparative Literature, Literature in </w:t>
      </w:r>
      <w:proofErr w:type="spellStart"/>
      <w:r w:rsidRPr="00DD22A2">
        <w:rPr>
          <w:rFonts w:ascii="Sylfaen" w:hAnsi="Sylfaen"/>
          <w:sz w:val="24"/>
          <w:szCs w:val="24"/>
        </w:rPr>
        <w:t>Monocultural</w:t>
      </w:r>
      <w:proofErr w:type="spellEnd"/>
      <w:r w:rsidRPr="00DD22A2">
        <w:rPr>
          <w:rFonts w:ascii="Sylfaen" w:hAnsi="Sylfaen"/>
          <w:sz w:val="24"/>
          <w:szCs w:val="24"/>
        </w:rPr>
        <w:t xml:space="preserve"> / Multicultural Society, Comparative Literature Institute, </w:t>
      </w:r>
      <w:proofErr w:type="spellStart"/>
      <w:r w:rsidRPr="00DD22A2">
        <w:rPr>
          <w:rFonts w:ascii="Sylfaen" w:hAnsi="Sylfaen"/>
          <w:sz w:val="24"/>
          <w:szCs w:val="24"/>
        </w:rPr>
        <w:t>Ilia</w:t>
      </w:r>
      <w:proofErr w:type="spellEnd"/>
      <w:r w:rsidRPr="00DD22A2">
        <w:rPr>
          <w:rFonts w:ascii="Sylfaen" w:hAnsi="Sylfaen"/>
          <w:sz w:val="24"/>
          <w:szCs w:val="24"/>
        </w:rPr>
        <w:t xml:space="preserve"> State University, Tbilisi</w:t>
      </w:r>
    </w:p>
    <w:p w:rsidR="00536573" w:rsidRPr="00DD22A2" w:rsidRDefault="00921FEE" w:rsidP="00921FEE">
      <w:pPr>
        <w:spacing w:after="200" w:line="276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 xml:space="preserve">19.03.2015- </w:t>
      </w:r>
      <w:r w:rsidR="00536573" w:rsidRPr="00DD22A2">
        <w:rPr>
          <w:rFonts w:ascii="Sylfaen" w:hAnsi="Sylfaen"/>
          <w:sz w:val="24"/>
          <w:szCs w:val="24"/>
        </w:rPr>
        <w:t xml:space="preserve">The Specific Identity of the Heroes of </w:t>
      </w:r>
      <w:proofErr w:type="spellStart"/>
      <w:r w:rsidR="00536573" w:rsidRPr="00DD22A2">
        <w:rPr>
          <w:rFonts w:ascii="Sylfaen" w:hAnsi="Sylfaen"/>
          <w:sz w:val="24"/>
          <w:szCs w:val="24"/>
        </w:rPr>
        <w:t>Vazha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="00536573" w:rsidRPr="00DD22A2">
        <w:rPr>
          <w:rFonts w:ascii="Sylfaen" w:hAnsi="Sylfaen"/>
          <w:sz w:val="24"/>
          <w:szCs w:val="24"/>
        </w:rPr>
        <w:t>Pshavela's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poem "The Host and the Guest" and their European</w:t>
      </w:r>
      <w:r w:rsidRPr="00DD22A2">
        <w:rPr>
          <w:rFonts w:ascii="Sylfaen" w:hAnsi="Sylfaen"/>
          <w:sz w:val="24"/>
          <w:szCs w:val="24"/>
        </w:rPr>
        <w:t xml:space="preserve"> C</w:t>
      </w:r>
      <w:r w:rsidR="00536573" w:rsidRPr="00DD22A2">
        <w:rPr>
          <w:rFonts w:ascii="Sylfaen" w:hAnsi="Sylfaen"/>
          <w:sz w:val="24"/>
          <w:szCs w:val="24"/>
        </w:rPr>
        <w:t xml:space="preserve">hoice, </w:t>
      </w:r>
      <w:proofErr w:type="spellStart"/>
      <w:r w:rsidR="00536573" w:rsidRPr="00DD22A2">
        <w:rPr>
          <w:rFonts w:ascii="Sylfaen" w:hAnsi="Sylfaen"/>
          <w:sz w:val="24"/>
          <w:szCs w:val="24"/>
        </w:rPr>
        <w:t>Universita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="00536573" w:rsidRPr="00DD22A2">
        <w:rPr>
          <w:rFonts w:ascii="Sylfaen" w:hAnsi="Sylfaen"/>
          <w:sz w:val="24"/>
          <w:szCs w:val="24"/>
        </w:rPr>
        <w:t>Ca'oscosari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="00536573" w:rsidRPr="00DD22A2">
        <w:rPr>
          <w:rFonts w:ascii="Sylfaen" w:hAnsi="Sylfaen"/>
          <w:sz w:val="24"/>
          <w:szCs w:val="24"/>
        </w:rPr>
        <w:t>Venezia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, </w:t>
      </w:r>
      <w:proofErr w:type="spellStart"/>
      <w:r w:rsidR="00536573" w:rsidRPr="00DD22A2">
        <w:rPr>
          <w:rFonts w:ascii="Sylfaen" w:hAnsi="Sylfaen"/>
          <w:sz w:val="24"/>
          <w:szCs w:val="24"/>
        </w:rPr>
        <w:t>Dipartimento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="00536573" w:rsidRPr="00DD22A2">
        <w:rPr>
          <w:rFonts w:ascii="Sylfaen" w:hAnsi="Sylfaen"/>
          <w:sz w:val="24"/>
          <w:szCs w:val="24"/>
        </w:rPr>
        <w:t>di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="00536573" w:rsidRPr="00DD22A2">
        <w:rPr>
          <w:rFonts w:ascii="Sylfaen" w:hAnsi="Sylfaen"/>
          <w:sz w:val="24"/>
          <w:szCs w:val="24"/>
        </w:rPr>
        <w:t>Studi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="00536573" w:rsidRPr="00DD22A2">
        <w:rPr>
          <w:rFonts w:ascii="Sylfaen" w:hAnsi="Sylfaen"/>
          <w:sz w:val="24"/>
          <w:szCs w:val="24"/>
        </w:rPr>
        <w:t>sull'Asia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e </w:t>
      </w:r>
      <w:proofErr w:type="spellStart"/>
      <w:r w:rsidR="00536573" w:rsidRPr="00DD22A2">
        <w:rPr>
          <w:rFonts w:ascii="Sylfaen" w:hAnsi="Sylfaen"/>
          <w:sz w:val="24"/>
          <w:szCs w:val="24"/>
        </w:rPr>
        <w:t>sull'Africa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="00536573" w:rsidRPr="00DD22A2">
        <w:rPr>
          <w:rFonts w:ascii="Sylfaen" w:hAnsi="Sylfaen"/>
          <w:sz w:val="24"/>
          <w:szCs w:val="24"/>
        </w:rPr>
        <w:t>Mediterranea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, IX </w:t>
      </w:r>
      <w:proofErr w:type="spellStart"/>
      <w:r w:rsidR="00536573" w:rsidRPr="00DD22A2">
        <w:rPr>
          <w:rFonts w:ascii="Sylfaen" w:hAnsi="Sylfaen"/>
          <w:sz w:val="24"/>
          <w:szCs w:val="24"/>
        </w:rPr>
        <w:t>Giornata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="00536573" w:rsidRPr="00DD22A2">
        <w:rPr>
          <w:rFonts w:ascii="Sylfaen" w:hAnsi="Sylfaen"/>
          <w:sz w:val="24"/>
          <w:szCs w:val="24"/>
        </w:rPr>
        <w:t>di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="00536573" w:rsidRPr="00DD22A2">
        <w:rPr>
          <w:rFonts w:ascii="Sylfaen" w:hAnsi="Sylfaen"/>
          <w:sz w:val="24"/>
          <w:szCs w:val="24"/>
        </w:rPr>
        <w:t>Studi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="00536573" w:rsidRPr="00DD22A2">
        <w:rPr>
          <w:rFonts w:ascii="Sylfaen" w:hAnsi="Sylfaen"/>
          <w:sz w:val="24"/>
          <w:szCs w:val="24"/>
        </w:rPr>
        <w:t>Armeni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e </w:t>
      </w:r>
      <w:proofErr w:type="spellStart"/>
      <w:r w:rsidR="00536573" w:rsidRPr="00DD22A2">
        <w:rPr>
          <w:rFonts w:ascii="Sylfaen" w:hAnsi="Sylfaen"/>
          <w:sz w:val="24"/>
          <w:szCs w:val="24"/>
        </w:rPr>
        <w:t>Caucasici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19 </w:t>
      </w:r>
      <w:proofErr w:type="spellStart"/>
      <w:r w:rsidR="00536573" w:rsidRPr="00DD22A2">
        <w:rPr>
          <w:rFonts w:ascii="Sylfaen" w:hAnsi="Sylfaen"/>
          <w:sz w:val="24"/>
          <w:szCs w:val="24"/>
        </w:rPr>
        <w:t>marzo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2015, </w:t>
      </w:r>
      <w:proofErr w:type="spellStart"/>
      <w:r w:rsidR="00536573" w:rsidRPr="00DD22A2">
        <w:rPr>
          <w:rFonts w:ascii="Sylfaen" w:hAnsi="Sylfaen"/>
          <w:sz w:val="24"/>
          <w:szCs w:val="24"/>
        </w:rPr>
        <w:t>Venezia</w:t>
      </w:r>
      <w:proofErr w:type="spellEnd"/>
    </w:p>
    <w:p w:rsidR="00536573" w:rsidRPr="00DD22A2" w:rsidRDefault="006E3B73" w:rsidP="006E3B73">
      <w:pPr>
        <w:spacing w:after="200" w:line="276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>29.03-01.04,</w:t>
      </w:r>
      <w:r w:rsidR="00536573" w:rsidRPr="00DD22A2">
        <w:rPr>
          <w:rFonts w:ascii="Sylfaen" w:hAnsi="Sylfaen"/>
          <w:sz w:val="24"/>
          <w:szCs w:val="24"/>
        </w:rPr>
        <w:t>2014</w:t>
      </w:r>
      <w:r w:rsidRPr="00DD22A2">
        <w:rPr>
          <w:rFonts w:ascii="Sylfaen" w:hAnsi="Sylfaen"/>
          <w:sz w:val="24"/>
          <w:szCs w:val="24"/>
        </w:rPr>
        <w:t>-</w:t>
      </w:r>
      <w:r w:rsidR="00536573" w:rsidRPr="00DD22A2">
        <w:rPr>
          <w:rFonts w:ascii="Sylfaen" w:hAnsi="Sylfaen"/>
          <w:sz w:val="24"/>
          <w:szCs w:val="24"/>
        </w:rPr>
        <w:t>Conceptual and Semiotic Space</w:t>
      </w:r>
      <w:r w:rsidR="00536573" w:rsidRPr="00DD22A2">
        <w:rPr>
          <w:rFonts w:ascii="Sylfaen" w:hAnsi="Sylfaen"/>
          <w:sz w:val="24"/>
          <w:szCs w:val="24"/>
          <w:lang w:val="ka-GE"/>
        </w:rPr>
        <w:t xml:space="preserve"> </w:t>
      </w:r>
      <w:r w:rsidR="00536573" w:rsidRPr="00DD22A2">
        <w:rPr>
          <w:rFonts w:ascii="Sylfaen" w:hAnsi="Sylfaen"/>
          <w:sz w:val="24"/>
          <w:szCs w:val="24"/>
        </w:rPr>
        <w:t xml:space="preserve">of a Lowly Man in the Short Story Collection by </w:t>
      </w:r>
      <w:r w:rsidR="00536573" w:rsidRPr="00DD22A2">
        <w:rPr>
          <w:rFonts w:ascii="Sylfaen" w:hAnsi="Sylfaen"/>
          <w:sz w:val="24"/>
          <w:szCs w:val="24"/>
          <w:lang w:val="ka-GE"/>
        </w:rPr>
        <w:t xml:space="preserve"> </w:t>
      </w:r>
      <w:r w:rsidR="00536573" w:rsidRPr="00DD22A2">
        <w:rPr>
          <w:rFonts w:ascii="Sylfaen" w:hAnsi="Sylfaen"/>
          <w:sz w:val="24"/>
          <w:szCs w:val="24"/>
        </w:rPr>
        <w:t xml:space="preserve">N. V. Gogol </w:t>
      </w:r>
      <w:r w:rsidR="00536573" w:rsidRPr="00DD22A2">
        <w:rPr>
          <w:rStyle w:val="st"/>
          <w:rFonts w:ascii="Sylfaen" w:eastAsiaTheme="majorEastAsia" w:hAnsi="Sylfaen"/>
          <w:sz w:val="24"/>
          <w:szCs w:val="24"/>
        </w:rPr>
        <w:t>'</w:t>
      </w:r>
      <w:r w:rsidR="00536573" w:rsidRPr="00DD22A2">
        <w:rPr>
          <w:rStyle w:val="Emphasis"/>
          <w:rFonts w:ascii="Sylfaen" w:eastAsiaTheme="majorEastAsia" w:hAnsi="Sylfaen"/>
          <w:sz w:val="24"/>
          <w:szCs w:val="24"/>
        </w:rPr>
        <w:t xml:space="preserve"> Petersburg Tales</w:t>
      </w:r>
      <w:r w:rsidR="00536573" w:rsidRPr="00DD22A2">
        <w:rPr>
          <w:rStyle w:val="st"/>
          <w:rFonts w:ascii="Sylfaen" w:eastAsiaTheme="majorEastAsia" w:hAnsi="Sylfaen"/>
          <w:sz w:val="24"/>
          <w:szCs w:val="24"/>
        </w:rPr>
        <w:t>'</w:t>
      </w:r>
      <w:r w:rsidR="00536573" w:rsidRPr="00DD22A2">
        <w:rPr>
          <w:rFonts w:ascii="Sylfaen" w:hAnsi="Sylfaen"/>
          <w:sz w:val="24"/>
          <w:szCs w:val="24"/>
        </w:rPr>
        <w:t xml:space="preserve">, 14 </w:t>
      </w:r>
      <w:proofErr w:type="spellStart"/>
      <w:r w:rsidR="00536573" w:rsidRPr="00DD22A2">
        <w:rPr>
          <w:rFonts w:ascii="Sylfaen" w:hAnsi="Sylfaen"/>
          <w:sz w:val="24"/>
          <w:szCs w:val="24"/>
        </w:rPr>
        <w:t>Gogolev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Readin</w:t>
      </w:r>
      <w:r w:rsidRPr="00DD22A2">
        <w:rPr>
          <w:rFonts w:ascii="Sylfaen" w:hAnsi="Sylfaen"/>
          <w:sz w:val="24"/>
          <w:szCs w:val="24"/>
        </w:rPr>
        <w:t>gs, Creativity In the Dialogue o</w:t>
      </w:r>
      <w:r w:rsidR="00536573" w:rsidRPr="00DD22A2">
        <w:rPr>
          <w:rFonts w:ascii="Sylfaen" w:hAnsi="Sylfaen"/>
          <w:sz w:val="24"/>
          <w:szCs w:val="24"/>
        </w:rPr>
        <w:t xml:space="preserve">f Cultures, International Conference, Department of Culture of the City of Moscow, N.V. Gogol  memorial museum and a </w:t>
      </w:r>
      <w:r w:rsidR="00536573" w:rsidRPr="00DD22A2">
        <w:rPr>
          <w:rFonts w:ascii="Sylfaen" w:hAnsi="Sylfaen"/>
          <w:sz w:val="24"/>
          <w:szCs w:val="24"/>
        </w:rPr>
        <w:lastRenderedPageBreak/>
        <w:t xml:space="preserve">scientific library, the National Academy of Sciences of Ukraine, the Institute of Literature. T.G. Shevchenko, Ministry of Education and Science of Ukraine, N. Gogol </w:t>
      </w:r>
      <w:proofErr w:type="spellStart"/>
      <w:r w:rsidR="00536573" w:rsidRPr="00DD22A2">
        <w:rPr>
          <w:rFonts w:ascii="Sylfaen" w:hAnsi="Sylfaen"/>
          <w:sz w:val="24"/>
          <w:szCs w:val="24"/>
        </w:rPr>
        <w:t>Nezhinsk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State University </w:t>
      </w:r>
    </w:p>
    <w:p w:rsidR="00536573" w:rsidRPr="00DD22A2" w:rsidRDefault="00F169AB" w:rsidP="00F169AB">
      <w:pPr>
        <w:spacing w:after="200" w:line="276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>24-</w:t>
      </w:r>
      <w:r w:rsidR="00536573" w:rsidRPr="00DD22A2">
        <w:rPr>
          <w:rFonts w:ascii="Sylfaen" w:hAnsi="Sylfaen"/>
          <w:sz w:val="24"/>
          <w:szCs w:val="24"/>
        </w:rPr>
        <w:t>26 September</w:t>
      </w:r>
      <w:r w:rsidRPr="00DD22A2">
        <w:rPr>
          <w:rFonts w:ascii="Sylfaen" w:hAnsi="Sylfaen"/>
          <w:sz w:val="24"/>
          <w:szCs w:val="24"/>
        </w:rPr>
        <w:t xml:space="preserve">,2014- </w:t>
      </w:r>
      <w:r w:rsidR="00536573" w:rsidRPr="00DD22A2">
        <w:rPr>
          <w:rFonts w:ascii="Sylfaen" w:hAnsi="Sylfaen"/>
          <w:sz w:val="24"/>
          <w:szCs w:val="24"/>
        </w:rPr>
        <w:t xml:space="preserve">The Total tragedy </w:t>
      </w:r>
      <w:r w:rsidRPr="00DD22A2">
        <w:rPr>
          <w:rFonts w:ascii="Sylfaen" w:hAnsi="Sylfaen"/>
          <w:sz w:val="24"/>
          <w:szCs w:val="24"/>
        </w:rPr>
        <w:t>of Small nations caused by</w:t>
      </w:r>
      <w:r w:rsidR="00536573" w:rsidRPr="00DD22A2">
        <w:rPr>
          <w:rFonts w:ascii="Sylfaen" w:hAnsi="Sylfaen"/>
          <w:sz w:val="24"/>
          <w:szCs w:val="24"/>
        </w:rPr>
        <w:t xml:space="preserve"> the Occupation and the Coexisting Semiotic Signs Represented in the National </w:t>
      </w:r>
      <w:proofErr w:type="spellStart"/>
      <w:r w:rsidR="00536573" w:rsidRPr="00DD22A2">
        <w:rPr>
          <w:rFonts w:ascii="Sylfaen" w:hAnsi="Sylfaen"/>
          <w:sz w:val="24"/>
          <w:szCs w:val="24"/>
        </w:rPr>
        <w:t>Literature,VIII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International Symposium, Modern Problems of Literary Studies, National Literature and Cultural Globalization Process, </w:t>
      </w:r>
      <w:proofErr w:type="spellStart"/>
      <w:r w:rsidR="00536573" w:rsidRPr="00DD22A2">
        <w:rPr>
          <w:rFonts w:ascii="Sylfaen" w:hAnsi="Sylfaen"/>
          <w:sz w:val="24"/>
          <w:szCs w:val="24"/>
        </w:rPr>
        <w:t>Ivane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="00536573" w:rsidRPr="00DD22A2">
        <w:rPr>
          <w:rFonts w:ascii="Sylfaen" w:hAnsi="Sylfaen"/>
          <w:sz w:val="24"/>
          <w:szCs w:val="24"/>
        </w:rPr>
        <w:t>Javakhishvili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Tbilisi State University, </w:t>
      </w:r>
      <w:proofErr w:type="spellStart"/>
      <w:r w:rsidR="00536573" w:rsidRPr="00DD22A2">
        <w:rPr>
          <w:rFonts w:ascii="Sylfaen" w:hAnsi="Sylfaen"/>
          <w:sz w:val="24"/>
          <w:szCs w:val="24"/>
        </w:rPr>
        <w:t>Shota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="00536573" w:rsidRPr="00DD22A2">
        <w:rPr>
          <w:rFonts w:ascii="Sylfaen" w:hAnsi="Sylfaen"/>
          <w:sz w:val="24"/>
          <w:szCs w:val="24"/>
        </w:rPr>
        <w:t>Rustaveli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Georgian Literature Institute, Tbilisi</w:t>
      </w:r>
    </w:p>
    <w:p w:rsidR="00536573" w:rsidRPr="00DD22A2" w:rsidRDefault="000D5682" w:rsidP="000D5682">
      <w:pPr>
        <w:spacing w:after="200" w:line="276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>13.06. 2014</w:t>
      </w:r>
      <w:r w:rsidR="00E93C6F" w:rsidRPr="00DD22A2">
        <w:rPr>
          <w:rFonts w:ascii="Sylfaen" w:hAnsi="Sylfaen"/>
          <w:sz w:val="24"/>
          <w:szCs w:val="24"/>
        </w:rPr>
        <w:t>-</w:t>
      </w:r>
      <w:r w:rsidR="00536573" w:rsidRPr="00DD22A2">
        <w:rPr>
          <w:rFonts w:ascii="Sylfaen" w:hAnsi="Sylfaen"/>
          <w:sz w:val="24"/>
          <w:szCs w:val="24"/>
        </w:rPr>
        <w:t xml:space="preserve">  Literary  Characters without Names in Georgian Literature, Second International Scientific Conference dedicated to </w:t>
      </w:r>
      <w:proofErr w:type="spellStart"/>
      <w:r w:rsidR="00536573" w:rsidRPr="00DD22A2">
        <w:rPr>
          <w:rFonts w:ascii="Sylfaen" w:hAnsi="Sylfaen"/>
          <w:sz w:val="24"/>
          <w:szCs w:val="24"/>
        </w:rPr>
        <w:t>Iakob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="00536573" w:rsidRPr="00DD22A2">
        <w:rPr>
          <w:rFonts w:ascii="Sylfaen" w:hAnsi="Sylfaen"/>
          <w:sz w:val="24"/>
          <w:szCs w:val="24"/>
        </w:rPr>
        <w:t>Gogebashvili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, </w:t>
      </w:r>
      <w:proofErr w:type="spellStart"/>
      <w:r w:rsidR="00536573" w:rsidRPr="00DD22A2">
        <w:rPr>
          <w:rFonts w:ascii="Sylfaen" w:hAnsi="Sylfaen"/>
          <w:sz w:val="24"/>
          <w:szCs w:val="24"/>
        </w:rPr>
        <w:t>Gori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State University, Georgian Language and Literature Scientific Center</w:t>
      </w:r>
    </w:p>
    <w:p w:rsidR="00536573" w:rsidRPr="00DD22A2" w:rsidRDefault="00536573" w:rsidP="00E93C6F">
      <w:pPr>
        <w:spacing w:after="200" w:line="276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 xml:space="preserve"> </w:t>
      </w:r>
      <w:r w:rsidR="00E93C6F" w:rsidRPr="00DD22A2">
        <w:rPr>
          <w:rFonts w:ascii="Sylfaen" w:hAnsi="Sylfaen"/>
          <w:sz w:val="24"/>
          <w:szCs w:val="24"/>
        </w:rPr>
        <w:t>0</w:t>
      </w:r>
      <w:r w:rsidRPr="00DD22A2">
        <w:rPr>
          <w:rFonts w:ascii="Sylfaen" w:hAnsi="Sylfaen"/>
          <w:sz w:val="24"/>
          <w:szCs w:val="24"/>
        </w:rPr>
        <w:t>6</w:t>
      </w:r>
      <w:r w:rsidR="00E93C6F" w:rsidRPr="00DD22A2">
        <w:rPr>
          <w:rFonts w:ascii="Sylfaen" w:hAnsi="Sylfaen"/>
          <w:sz w:val="24"/>
          <w:szCs w:val="24"/>
        </w:rPr>
        <w:t>.06.2014-</w:t>
      </w:r>
      <w:r w:rsidRPr="00DD22A2">
        <w:rPr>
          <w:rFonts w:ascii="Sylfaen" w:hAnsi="Sylfaen"/>
          <w:sz w:val="24"/>
          <w:szCs w:val="24"/>
        </w:rPr>
        <w:t xml:space="preserve"> The Tendency of "Talking" Headlines in </w:t>
      </w:r>
      <w:proofErr w:type="spellStart"/>
      <w:r w:rsidRPr="00DD22A2">
        <w:rPr>
          <w:rFonts w:ascii="Sylfaen" w:hAnsi="Sylfaen"/>
          <w:sz w:val="24"/>
          <w:szCs w:val="24"/>
        </w:rPr>
        <w:t>Shio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Pr="00DD22A2">
        <w:rPr>
          <w:rFonts w:ascii="Sylfaen" w:hAnsi="Sylfaen"/>
          <w:sz w:val="24"/>
          <w:szCs w:val="24"/>
        </w:rPr>
        <w:t>Aragvispiri's</w:t>
      </w:r>
      <w:proofErr w:type="spellEnd"/>
      <w:r w:rsidRPr="00DD22A2">
        <w:rPr>
          <w:rFonts w:ascii="Sylfaen" w:hAnsi="Sylfaen"/>
          <w:sz w:val="24"/>
          <w:szCs w:val="24"/>
        </w:rPr>
        <w:t xml:space="preserve"> Fiction, Scientific Conference " Lessons of the Classics " dedicated to </w:t>
      </w:r>
      <w:proofErr w:type="spellStart"/>
      <w:r w:rsidRPr="00DD22A2">
        <w:rPr>
          <w:rFonts w:ascii="Sylfaen" w:hAnsi="Sylfaen"/>
          <w:sz w:val="24"/>
          <w:szCs w:val="24"/>
        </w:rPr>
        <w:t>Shio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Pr="00DD22A2">
        <w:rPr>
          <w:rFonts w:ascii="Sylfaen" w:hAnsi="Sylfaen"/>
          <w:sz w:val="24"/>
          <w:szCs w:val="24"/>
        </w:rPr>
        <w:t>Aragvispreli</w:t>
      </w:r>
      <w:proofErr w:type="spellEnd"/>
      <w:r w:rsidRPr="00DD22A2">
        <w:rPr>
          <w:rFonts w:ascii="Sylfaen" w:hAnsi="Sylfaen"/>
          <w:sz w:val="24"/>
          <w:szCs w:val="24"/>
        </w:rPr>
        <w:t xml:space="preserve">, I. </w:t>
      </w:r>
      <w:proofErr w:type="spellStart"/>
      <w:r w:rsidRPr="00DD22A2">
        <w:rPr>
          <w:rFonts w:ascii="Sylfaen" w:hAnsi="Sylfaen"/>
          <w:sz w:val="24"/>
          <w:szCs w:val="24"/>
        </w:rPr>
        <w:t>Gogebashvili</w:t>
      </w:r>
      <w:proofErr w:type="spellEnd"/>
      <w:r w:rsidRPr="00DD22A2">
        <w:rPr>
          <w:rFonts w:ascii="Sylfaen" w:hAnsi="Sylfaen"/>
          <w:sz w:val="24"/>
          <w:szCs w:val="24"/>
        </w:rPr>
        <w:t xml:space="preserve">  </w:t>
      </w:r>
      <w:proofErr w:type="spellStart"/>
      <w:r w:rsidRPr="00DD22A2">
        <w:rPr>
          <w:rFonts w:ascii="Sylfaen" w:hAnsi="Sylfaen"/>
          <w:sz w:val="24"/>
          <w:szCs w:val="24"/>
        </w:rPr>
        <w:t>Telavi</w:t>
      </w:r>
      <w:proofErr w:type="spellEnd"/>
      <w:r w:rsidRPr="00DD22A2">
        <w:rPr>
          <w:rFonts w:ascii="Sylfaen" w:hAnsi="Sylfaen"/>
          <w:sz w:val="24"/>
          <w:szCs w:val="24"/>
        </w:rPr>
        <w:t xml:space="preserve"> State University, TSU Arnold </w:t>
      </w:r>
      <w:proofErr w:type="spellStart"/>
      <w:r w:rsidRPr="00DD22A2">
        <w:rPr>
          <w:rFonts w:ascii="Sylfaen" w:hAnsi="Sylfaen"/>
          <w:sz w:val="24"/>
          <w:szCs w:val="24"/>
        </w:rPr>
        <w:t>Chikobava</w:t>
      </w:r>
      <w:proofErr w:type="spellEnd"/>
      <w:r w:rsidRPr="00DD22A2">
        <w:rPr>
          <w:rFonts w:ascii="Sylfaen" w:hAnsi="Sylfaen"/>
          <w:sz w:val="24"/>
          <w:szCs w:val="24"/>
        </w:rPr>
        <w:t xml:space="preserve"> Institute of Linguistics, </w:t>
      </w:r>
      <w:proofErr w:type="spellStart"/>
      <w:r w:rsidRPr="00DD22A2">
        <w:rPr>
          <w:rFonts w:ascii="Sylfaen" w:hAnsi="Sylfaen"/>
          <w:sz w:val="24"/>
          <w:szCs w:val="24"/>
        </w:rPr>
        <w:t>Besarion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Pr="00DD22A2">
        <w:rPr>
          <w:rFonts w:ascii="Sylfaen" w:hAnsi="Sylfaen"/>
          <w:sz w:val="24"/>
          <w:szCs w:val="24"/>
        </w:rPr>
        <w:t>Jorbenadze</w:t>
      </w:r>
      <w:proofErr w:type="spellEnd"/>
      <w:r w:rsidRPr="00DD22A2">
        <w:rPr>
          <w:rFonts w:ascii="Sylfaen" w:hAnsi="Sylfaen"/>
          <w:sz w:val="24"/>
          <w:szCs w:val="24"/>
        </w:rPr>
        <w:t xml:space="preserve"> Community, </w:t>
      </w:r>
      <w:proofErr w:type="spellStart"/>
      <w:r w:rsidRPr="00DD22A2">
        <w:rPr>
          <w:rFonts w:ascii="Sylfaen" w:hAnsi="Sylfaen"/>
          <w:sz w:val="24"/>
          <w:szCs w:val="24"/>
        </w:rPr>
        <w:t>Telavi</w:t>
      </w:r>
      <w:proofErr w:type="spellEnd"/>
    </w:p>
    <w:p w:rsidR="00536573" w:rsidRPr="00DD22A2" w:rsidRDefault="00536573" w:rsidP="00244A98">
      <w:pPr>
        <w:spacing w:after="200" w:line="276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>25-26 June</w:t>
      </w:r>
      <w:r w:rsidR="00244A98" w:rsidRPr="00DD22A2">
        <w:rPr>
          <w:rFonts w:ascii="Sylfaen" w:hAnsi="Sylfaen"/>
          <w:sz w:val="24"/>
          <w:szCs w:val="24"/>
        </w:rPr>
        <w:t xml:space="preserve">,2104- </w:t>
      </w:r>
      <w:r w:rsidRPr="00DD22A2">
        <w:rPr>
          <w:rFonts w:ascii="Sylfaen" w:hAnsi="Sylfaen"/>
          <w:sz w:val="24"/>
          <w:szCs w:val="24"/>
        </w:rPr>
        <w:t xml:space="preserve"> "Transfiguration" of </w:t>
      </w:r>
      <w:proofErr w:type="spellStart"/>
      <w:r w:rsidRPr="00DD22A2">
        <w:rPr>
          <w:rFonts w:ascii="Sylfaen" w:hAnsi="Sylfaen"/>
          <w:sz w:val="24"/>
          <w:szCs w:val="24"/>
        </w:rPr>
        <w:t>Terenti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Pr="00DD22A2">
        <w:rPr>
          <w:rFonts w:ascii="Sylfaen" w:hAnsi="Sylfaen"/>
          <w:sz w:val="24"/>
          <w:szCs w:val="24"/>
        </w:rPr>
        <w:t>Graneli</w:t>
      </w:r>
      <w:proofErr w:type="spellEnd"/>
      <w:r w:rsidRPr="00DD22A2">
        <w:rPr>
          <w:rFonts w:ascii="Sylfaen" w:hAnsi="Sylfaen"/>
          <w:sz w:val="24"/>
          <w:szCs w:val="24"/>
        </w:rPr>
        <w:t xml:space="preserve"> (The analysis of one verse), VIII Scientific Sessions of Poetry research ,dedicated to </w:t>
      </w:r>
      <w:proofErr w:type="spellStart"/>
      <w:r w:rsidRPr="00DD22A2">
        <w:rPr>
          <w:rFonts w:ascii="Sylfaen" w:hAnsi="Sylfaen"/>
          <w:sz w:val="24"/>
          <w:szCs w:val="24"/>
        </w:rPr>
        <w:t>Terenti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Pr="00DD22A2">
        <w:rPr>
          <w:rFonts w:ascii="Sylfaen" w:hAnsi="Sylfaen"/>
          <w:sz w:val="24"/>
          <w:szCs w:val="24"/>
        </w:rPr>
        <w:t>Graneli</w:t>
      </w:r>
      <w:proofErr w:type="spellEnd"/>
      <w:r w:rsidRPr="00DD22A2">
        <w:rPr>
          <w:rFonts w:ascii="Sylfaen" w:hAnsi="Sylfaen"/>
          <w:sz w:val="24"/>
          <w:szCs w:val="24"/>
        </w:rPr>
        <w:t xml:space="preserve">, </w:t>
      </w:r>
      <w:proofErr w:type="spellStart"/>
      <w:r w:rsidRPr="00DD22A2">
        <w:rPr>
          <w:rFonts w:ascii="Sylfaen" w:hAnsi="Sylfaen"/>
          <w:sz w:val="24"/>
          <w:szCs w:val="24"/>
        </w:rPr>
        <w:t>Ivane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Pr="00DD22A2">
        <w:rPr>
          <w:rFonts w:ascii="Sylfaen" w:hAnsi="Sylfaen"/>
          <w:sz w:val="24"/>
          <w:szCs w:val="24"/>
        </w:rPr>
        <w:t>Javakhishvili</w:t>
      </w:r>
      <w:proofErr w:type="spellEnd"/>
      <w:r w:rsidRPr="00DD22A2">
        <w:rPr>
          <w:rFonts w:ascii="Sylfaen" w:hAnsi="Sylfaen"/>
          <w:sz w:val="24"/>
          <w:szCs w:val="24"/>
        </w:rPr>
        <w:t xml:space="preserve"> Tbilisi State University, </w:t>
      </w:r>
      <w:proofErr w:type="spellStart"/>
      <w:r w:rsidRPr="00DD22A2">
        <w:rPr>
          <w:rFonts w:ascii="Sylfaen" w:hAnsi="Sylfaen"/>
          <w:sz w:val="24"/>
          <w:szCs w:val="24"/>
        </w:rPr>
        <w:t>Shota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Pr="00DD22A2">
        <w:rPr>
          <w:rFonts w:ascii="Sylfaen" w:hAnsi="Sylfaen"/>
          <w:sz w:val="24"/>
          <w:szCs w:val="24"/>
        </w:rPr>
        <w:t>Rustaveli</w:t>
      </w:r>
      <w:proofErr w:type="spellEnd"/>
      <w:r w:rsidRPr="00DD22A2">
        <w:rPr>
          <w:rFonts w:ascii="Sylfaen" w:hAnsi="Sylfaen"/>
          <w:sz w:val="24"/>
          <w:szCs w:val="24"/>
        </w:rPr>
        <w:t xml:space="preserve"> Georgian Literature Institute, Tbilisi</w:t>
      </w:r>
    </w:p>
    <w:p w:rsidR="00536573" w:rsidRPr="00DD22A2" w:rsidRDefault="00536573" w:rsidP="00244A98">
      <w:pPr>
        <w:spacing w:after="200" w:line="276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 xml:space="preserve"> 22-23 May</w:t>
      </w:r>
      <w:r w:rsidR="00244A98" w:rsidRPr="00DD22A2">
        <w:rPr>
          <w:rFonts w:ascii="Sylfaen" w:hAnsi="Sylfaen"/>
          <w:sz w:val="24"/>
          <w:szCs w:val="24"/>
        </w:rPr>
        <w:t>,2104-</w:t>
      </w:r>
      <w:r w:rsidRPr="00DD22A2">
        <w:rPr>
          <w:rFonts w:ascii="Sylfaen" w:hAnsi="Sylfaen"/>
          <w:sz w:val="24"/>
          <w:szCs w:val="24"/>
        </w:rPr>
        <w:t xml:space="preserve"> </w:t>
      </w:r>
      <w:r w:rsidR="00436531" w:rsidRPr="00DD22A2">
        <w:rPr>
          <w:rFonts w:ascii="Sylfaen" w:hAnsi="Sylfaen"/>
          <w:sz w:val="24"/>
          <w:szCs w:val="24"/>
        </w:rPr>
        <w:t xml:space="preserve"> About Some P</w:t>
      </w:r>
      <w:r w:rsidRPr="00DD22A2">
        <w:rPr>
          <w:rFonts w:ascii="Sylfaen" w:hAnsi="Sylfaen"/>
          <w:sz w:val="24"/>
          <w:szCs w:val="24"/>
        </w:rPr>
        <w:t>eculiar</w:t>
      </w:r>
      <w:r w:rsidR="00436531" w:rsidRPr="00DD22A2">
        <w:rPr>
          <w:rFonts w:ascii="Sylfaen" w:hAnsi="Sylfaen"/>
          <w:sz w:val="24"/>
          <w:szCs w:val="24"/>
        </w:rPr>
        <w:t xml:space="preserve">ities of  </w:t>
      </w:r>
      <w:proofErr w:type="spellStart"/>
      <w:r w:rsidR="00436531" w:rsidRPr="00DD22A2">
        <w:rPr>
          <w:rFonts w:ascii="Sylfaen" w:hAnsi="Sylfaen"/>
          <w:sz w:val="24"/>
          <w:szCs w:val="24"/>
        </w:rPr>
        <w:t>Shio</w:t>
      </w:r>
      <w:proofErr w:type="spellEnd"/>
      <w:r w:rsidR="00436531"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="00436531" w:rsidRPr="00DD22A2">
        <w:rPr>
          <w:rFonts w:ascii="Sylfaen" w:hAnsi="Sylfaen"/>
          <w:sz w:val="24"/>
          <w:szCs w:val="24"/>
        </w:rPr>
        <w:t>Aragvispireli’s</w:t>
      </w:r>
      <w:proofErr w:type="spellEnd"/>
      <w:r w:rsidR="00436531"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="00436531" w:rsidRPr="00DD22A2">
        <w:rPr>
          <w:rFonts w:ascii="Sylfaen" w:hAnsi="Sylfaen"/>
          <w:sz w:val="24"/>
          <w:szCs w:val="24"/>
        </w:rPr>
        <w:t>N</w:t>
      </w:r>
      <w:r w:rsidRPr="00DD22A2">
        <w:rPr>
          <w:rFonts w:ascii="Sylfaen" w:hAnsi="Sylfaen"/>
          <w:sz w:val="24"/>
          <w:szCs w:val="24"/>
        </w:rPr>
        <w:t>ovels,XVI</w:t>
      </w:r>
      <w:proofErr w:type="spellEnd"/>
      <w:r w:rsidRPr="00DD22A2">
        <w:rPr>
          <w:rFonts w:ascii="Sylfaen" w:hAnsi="Sylfaen"/>
          <w:sz w:val="24"/>
          <w:szCs w:val="24"/>
        </w:rPr>
        <w:t xml:space="preserve"> (72rd) Scientific Conference of Professors and Teachers, </w:t>
      </w:r>
      <w:proofErr w:type="spellStart"/>
      <w:r w:rsidRPr="00DD22A2">
        <w:rPr>
          <w:rFonts w:ascii="Sylfaen" w:hAnsi="Sylfaen"/>
          <w:sz w:val="24"/>
          <w:szCs w:val="24"/>
        </w:rPr>
        <w:t>Iakob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Pr="00DD22A2">
        <w:rPr>
          <w:rFonts w:ascii="Sylfaen" w:hAnsi="Sylfaen"/>
          <w:sz w:val="24"/>
          <w:szCs w:val="24"/>
        </w:rPr>
        <w:t>Gogebashvili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Pr="00DD22A2">
        <w:rPr>
          <w:rFonts w:ascii="Sylfaen" w:hAnsi="Sylfaen"/>
          <w:sz w:val="24"/>
          <w:szCs w:val="24"/>
        </w:rPr>
        <w:t>Telavi</w:t>
      </w:r>
      <w:proofErr w:type="spellEnd"/>
      <w:r w:rsidRPr="00DD22A2">
        <w:rPr>
          <w:rFonts w:ascii="Sylfaen" w:hAnsi="Sylfaen"/>
          <w:sz w:val="24"/>
          <w:szCs w:val="24"/>
        </w:rPr>
        <w:t xml:space="preserve"> State University, </w:t>
      </w:r>
      <w:proofErr w:type="spellStart"/>
      <w:r w:rsidRPr="00DD22A2">
        <w:rPr>
          <w:rFonts w:ascii="Sylfaen" w:hAnsi="Sylfaen"/>
          <w:sz w:val="24"/>
          <w:szCs w:val="24"/>
        </w:rPr>
        <w:t>Telavi</w:t>
      </w:r>
      <w:proofErr w:type="spellEnd"/>
    </w:p>
    <w:p w:rsidR="00536573" w:rsidRPr="00DD22A2" w:rsidRDefault="008C3F3D" w:rsidP="008C3F3D">
      <w:pPr>
        <w:spacing w:after="200" w:line="276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>24-</w:t>
      </w:r>
      <w:r w:rsidR="00536573" w:rsidRPr="00DD22A2">
        <w:rPr>
          <w:rFonts w:ascii="Sylfaen" w:hAnsi="Sylfaen"/>
          <w:sz w:val="24"/>
          <w:szCs w:val="24"/>
        </w:rPr>
        <w:t>26 October</w:t>
      </w:r>
      <w:r w:rsidRPr="00DD22A2">
        <w:rPr>
          <w:rFonts w:ascii="Sylfaen" w:hAnsi="Sylfaen"/>
          <w:sz w:val="24"/>
          <w:szCs w:val="24"/>
        </w:rPr>
        <w:t>,2013-</w:t>
      </w:r>
      <w:r w:rsidR="00536573"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="00536573" w:rsidRPr="00DD22A2">
        <w:rPr>
          <w:rFonts w:ascii="Sylfaen" w:hAnsi="Sylfaen"/>
          <w:sz w:val="24"/>
          <w:szCs w:val="24"/>
        </w:rPr>
        <w:t>Chronotope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of  Several Poems by </w:t>
      </w:r>
      <w:proofErr w:type="spellStart"/>
      <w:r w:rsidR="00536573" w:rsidRPr="00DD22A2">
        <w:rPr>
          <w:rFonts w:ascii="Sylfaen" w:hAnsi="Sylfaen"/>
          <w:sz w:val="24"/>
          <w:szCs w:val="24"/>
        </w:rPr>
        <w:t>Vazha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="00536573" w:rsidRPr="00DD22A2">
        <w:rPr>
          <w:rFonts w:ascii="Sylfaen" w:hAnsi="Sylfaen"/>
          <w:sz w:val="24"/>
          <w:szCs w:val="24"/>
        </w:rPr>
        <w:t>Pshavela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in the Context of the </w:t>
      </w:r>
      <w:proofErr w:type="spellStart"/>
      <w:r w:rsidR="00536573" w:rsidRPr="00DD22A2">
        <w:rPr>
          <w:rFonts w:ascii="Sylfaen" w:hAnsi="Sylfaen"/>
          <w:sz w:val="24"/>
          <w:szCs w:val="24"/>
        </w:rPr>
        <w:t>Liminality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Theory, II International Scientific Conference "Intercultural Dialogues", </w:t>
      </w:r>
      <w:proofErr w:type="spellStart"/>
      <w:r w:rsidR="00536573" w:rsidRPr="00DD22A2">
        <w:rPr>
          <w:rFonts w:ascii="Sylfaen" w:hAnsi="Sylfaen"/>
          <w:sz w:val="24"/>
          <w:szCs w:val="24"/>
        </w:rPr>
        <w:t>Iakob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="00536573" w:rsidRPr="00DD22A2">
        <w:rPr>
          <w:rFonts w:ascii="Sylfaen" w:hAnsi="Sylfaen"/>
          <w:sz w:val="24"/>
          <w:szCs w:val="24"/>
        </w:rPr>
        <w:t>Gogebashvili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="00536573" w:rsidRPr="00DD22A2">
        <w:rPr>
          <w:rFonts w:ascii="Sylfaen" w:hAnsi="Sylfaen"/>
          <w:sz w:val="24"/>
          <w:szCs w:val="24"/>
        </w:rPr>
        <w:t>Telavi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State University, </w:t>
      </w:r>
      <w:proofErr w:type="spellStart"/>
      <w:r w:rsidR="00536573" w:rsidRPr="00DD22A2">
        <w:rPr>
          <w:rFonts w:ascii="Sylfaen" w:hAnsi="Sylfaen"/>
          <w:sz w:val="24"/>
          <w:szCs w:val="24"/>
        </w:rPr>
        <w:t>Telavi</w:t>
      </w:r>
      <w:proofErr w:type="spellEnd"/>
    </w:p>
    <w:p w:rsidR="00536573" w:rsidRPr="00DD22A2" w:rsidRDefault="00536573" w:rsidP="00236CD2">
      <w:pPr>
        <w:spacing w:after="200" w:line="276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>19</w:t>
      </w:r>
      <w:r w:rsidR="00236CD2" w:rsidRPr="00DD22A2">
        <w:rPr>
          <w:rFonts w:ascii="Sylfaen" w:hAnsi="Sylfaen"/>
          <w:sz w:val="24"/>
          <w:szCs w:val="24"/>
        </w:rPr>
        <w:t>.10.2013-</w:t>
      </w:r>
      <w:r w:rsidRPr="00DD22A2">
        <w:rPr>
          <w:rFonts w:ascii="Sylfaen" w:hAnsi="Sylfaen"/>
          <w:sz w:val="24"/>
          <w:szCs w:val="24"/>
        </w:rPr>
        <w:t xml:space="preserve"> Warped Space and Time in </w:t>
      </w:r>
      <w:proofErr w:type="spellStart"/>
      <w:r w:rsidRPr="00DD22A2">
        <w:rPr>
          <w:rFonts w:ascii="Sylfaen" w:hAnsi="Sylfaen"/>
          <w:sz w:val="24"/>
          <w:szCs w:val="24"/>
        </w:rPr>
        <w:t>Mirza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Pr="00DD22A2">
        <w:rPr>
          <w:rFonts w:ascii="Sylfaen" w:hAnsi="Sylfaen"/>
          <w:sz w:val="24"/>
          <w:szCs w:val="24"/>
        </w:rPr>
        <w:t>Gelovani’s</w:t>
      </w:r>
      <w:proofErr w:type="spellEnd"/>
      <w:r w:rsidRPr="00DD22A2">
        <w:rPr>
          <w:rFonts w:ascii="Sylfaen" w:hAnsi="Sylfaen"/>
          <w:sz w:val="24"/>
          <w:szCs w:val="24"/>
        </w:rPr>
        <w:t xml:space="preserve">  War Lyrics, IV Scientific Conference in Semiotics, </w:t>
      </w:r>
      <w:proofErr w:type="spellStart"/>
      <w:r w:rsidRPr="00DD22A2">
        <w:rPr>
          <w:rFonts w:ascii="Sylfaen" w:hAnsi="Sylfaen"/>
          <w:sz w:val="24"/>
          <w:szCs w:val="24"/>
        </w:rPr>
        <w:t>Ilia</w:t>
      </w:r>
      <w:proofErr w:type="spellEnd"/>
      <w:r w:rsidRPr="00DD22A2">
        <w:rPr>
          <w:rFonts w:ascii="Sylfaen" w:hAnsi="Sylfaen"/>
          <w:sz w:val="24"/>
          <w:szCs w:val="24"/>
        </w:rPr>
        <w:t xml:space="preserve"> State University, Tbilisi </w:t>
      </w:r>
    </w:p>
    <w:p w:rsidR="00536573" w:rsidRPr="00DD22A2" w:rsidRDefault="00536573" w:rsidP="00153F7D">
      <w:pPr>
        <w:spacing w:after="200" w:line="276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>11-12 October</w:t>
      </w:r>
      <w:r w:rsidR="00153F7D" w:rsidRPr="00DD22A2">
        <w:rPr>
          <w:rFonts w:ascii="Sylfaen" w:hAnsi="Sylfaen"/>
          <w:sz w:val="24"/>
          <w:szCs w:val="24"/>
        </w:rPr>
        <w:t>,2103-</w:t>
      </w:r>
      <w:r w:rsidRPr="00DD22A2">
        <w:rPr>
          <w:rFonts w:ascii="Sylfaen" w:hAnsi="Sylfaen"/>
          <w:sz w:val="24"/>
          <w:szCs w:val="24"/>
        </w:rPr>
        <w:t xml:space="preserve"> </w:t>
      </w:r>
      <w:r w:rsidR="004F66AD" w:rsidRPr="00DD22A2">
        <w:rPr>
          <w:rFonts w:ascii="Sylfaen" w:hAnsi="Sylfaen"/>
          <w:sz w:val="24"/>
          <w:szCs w:val="24"/>
        </w:rPr>
        <w:t>A Visual</w:t>
      </w:r>
      <w:r w:rsidRPr="00DD22A2">
        <w:rPr>
          <w:rFonts w:ascii="Sylfaen" w:hAnsi="Sylfaen"/>
          <w:sz w:val="24"/>
          <w:szCs w:val="24"/>
        </w:rPr>
        <w:t xml:space="preserve">  Metaphor of a Door in </w:t>
      </w:r>
      <w:proofErr w:type="spellStart"/>
      <w:r w:rsidRPr="00DD22A2">
        <w:rPr>
          <w:rFonts w:ascii="Sylfaen" w:hAnsi="Sylfaen"/>
          <w:sz w:val="24"/>
          <w:szCs w:val="24"/>
        </w:rPr>
        <w:t>Temur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Pr="00DD22A2">
        <w:rPr>
          <w:rFonts w:ascii="Sylfaen" w:hAnsi="Sylfaen"/>
          <w:sz w:val="24"/>
          <w:szCs w:val="24"/>
        </w:rPr>
        <w:t>Chkhetiani</w:t>
      </w:r>
      <w:proofErr w:type="spellEnd"/>
      <w:r w:rsidRPr="00DD22A2">
        <w:rPr>
          <w:rFonts w:ascii="Sylfaen" w:hAnsi="Sylfaen"/>
          <w:sz w:val="24"/>
          <w:szCs w:val="24"/>
        </w:rPr>
        <w:t xml:space="preserve"> Poetry, International Scientific Conference in Humanities, Modern Interdisciplinary and Humanitarian Thinking, </w:t>
      </w:r>
      <w:proofErr w:type="spellStart"/>
      <w:r w:rsidRPr="00DD22A2">
        <w:rPr>
          <w:rFonts w:ascii="Sylfaen" w:hAnsi="Sylfaen"/>
          <w:sz w:val="24"/>
          <w:szCs w:val="24"/>
        </w:rPr>
        <w:t>Akaki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Pr="00DD22A2">
        <w:rPr>
          <w:rFonts w:ascii="Sylfaen" w:hAnsi="Sylfaen"/>
          <w:sz w:val="24"/>
          <w:szCs w:val="24"/>
        </w:rPr>
        <w:t>Tsereteli</w:t>
      </w:r>
      <w:proofErr w:type="spellEnd"/>
      <w:r w:rsidRPr="00DD22A2">
        <w:rPr>
          <w:rFonts w:ascii="Sylfaen" w:hAnsi="Sylfaen"/>
          <w:sz w:val="24"/>
          <w:szCs w:val="24"/>
        </w:rPr>
        <w:t xml:space="preserve"> State University, Kutaisi</w:t>
      </w:r>
    </w:p>
    <w:p w:rsidR="00536573" w:rsidRPr="00DD22A2" w:rsidRDefault="00536573" w:rsidP="00FD4638">
      <w:pPr>
        <w:spacing w:after="200" w:line="276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>15-16 May</w:t>
      </w:r>
      <w:r w:rsidR="00FD4638" w:rsidRPr="00DD22A2">
        <w:rPr>
          <w:rFonts w:ascii="Sylfaen" w:hAnsi="Sylfaen"/>
          <w:sz w:val="24"/>
          <w:szCs w:val="24"/>
        </w:rPr>
        <w:t>,2013-</w:t>
      </w:r>
      <w:r w:rsidRPr="00DD22A2">
        <w:rPr>
          <w:rFonts w:ascii="Sylfaen" w:hAnsi="Sylfaen"/>
          <w:sz w:val="24"/>
          <w:szCs w:val="24"/>
        </w:rPr>
        <w:t xml:space="preserve"> Poetics of One of the Poems </w:t>
      </w:r>
      <w:r w:rsidR="00071867" w:rsidRPr="00DD22A2">
        <w:rPr>
          <w:rFonts w:ascii="Sylfaen" w:hAnsi="Sylfaen"/>
          <w:sz w:val="24"/>
          <w:szCs w:val="24"/>
        </w:rPr>
        <w:t xml:space="preserve">by </w:t>
      </w:r>
      <w:proofErr w:type="spellStart"/>
      <w:r w:rsidR="00071867" w:rsidRPr="00DD22A2">
        <w:rPr>
          <w:rFonts w:ascii="Sylfaen" w:hAnsi="Sylfaen"/>
          <w:sz w:val="24"/>
          <w:szCs w:val="24"/>
        </w:rPr>
        <w:t>Ioseb</w:t>
      </w:r>
      <w:proofErr w:type="spellEnd"/>
      <w:r w:rsidR="00071867"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="00071867" w:rsidRPr="00DD22A2">
        <w:rPr>
          <w:rFonts w:ascii="Sylfaen" w:hAnsi="Sylfaen"/>
          <w:sz w:val="24"/>
          <w:szCs w:val="24"/>
        </w:rPr>
        <w:t>Grishashvili</w:t>
      </w:r>
      <w:proofErr w:type="spellEnd"/>
      <w:r w:rsidR="00071867" w:rsidRPr="00DD22A2">
        <w:rPr>
          <w:rFonts w:ascii="Sylfaen" w:hAnsi="Sylfaen"/>
          <w:sz w:val="24"/>
          <w:szCs w:val="24"/>
        </w:rPr>
        <w:t xml:space="preserve"> ("</w:t>
      </w:r>
      <w:proofErr w:type="spellStart"/>
      <w:r w:rsidR="00071867" w:rsidRPr="00DD22A2">
        <w:rPr>
          <w:rFonts w:ascii="Sylfaen" w:hAnsi="Sylfaen"/>
          <w:sz w:val="24"/>
          <w:szCs w:val="24"/>
        </w:rPr>
        <w:t>Triolet</w:t>
      </w:r>
      <w:r w:rsidRPr="00DD22A2">
        <w:rPr>
          <w:rFonts w:ascii="Sylfaen" w:hAnsi="Sylfaen"/>
          <w:sz w:val="24"/>
          <w:szCs w:val="24"/>
        </w:rPr>
        <w:t>s</w:t>
      </w:r>
      <w:proofErr w:type="spellEnd"/>
      <w:r w:rsidRPr="00DD22A2">
        <w:rPr>
          <w:rFonts w:ascii="Sylfaen" w:hAnsi="Sylfaen"/>
          <w:sz w:val="24"/>
          <w:szCs w:val="24"/>
        </w:rPr>
        <w:t xml:space="preserve"> at the </w:t>
      </w:r>
      <w:proofErr w:type="spellStart"/>
      <w:r w:rsidR="00FD4638" w:rsidRPr="00DD22A2">
        <w:rPr>
          <w:rFonts w:ascii="Sylfaen" w:hAnsi="Sylfaen"/>
          <w:sz w:val="24"/>
          <w:szCs w:val="24"/>
        </w:rPr>
        <w:t>Shaitan</w:t>
      </w:r>
      <w:proofErr w:type="spellEnd"/>
      <w:r w:rsidR="00FD4638" w:rsidRPr="00DD22A2">
        <w:rPr>
          <w:rFonts w:ascii="Sylfaen" w:hAnsi="Sylfaen"/>
          <w:sz w:val="24"/>
          <w:szCs w:val="24"/>
        </w:rPr>
        <w:t xml:space="preserve"> </w:t>
      </w:r>
      <w:r w:rsidR="00BF7371" w:rsidRPr="00DD22A2">
        <w:rPr>
          <w:rFonts w:ascii="Sylfaen" w:hAnsi="Sylfaen"/>
          <w:sz w:val="24"/>
          <w:szCs w:val="24"/>
        </w:rPr>
        <w:t>Bazaar</w:t>
      </w:r>
      <w:r w:rsidRPr="00DD22A2">
        <w:rPr>
          <w:rFonts w:ascii="Sylfaen" w:hAnsi="Sylfaen"/>
          <w:sz w:val="24"/>
          <w:szCs w:val="24"/>
        </w:rPr>
        <w:t xml:space="preserve"> "), VII Scientific Session of poetry research devoted to </w:t>
      </w:r>
      <w:proofErr w:type="spellStart"/>
      <w:r w:rsidRPr="00DD22A2">
        <w:rPr>
          <w:rFonts w:ascii="Sylfaen" w:hAnsi="Sylfaen"/>
          <w:sz w:val="24"/>
          <w:szCs w:val="24"/>
        </w:rPr>
        <w:t>Ioseb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Pr="00DD22A2">
        <w:rPr>
          <w:rFonts w:ascii="Sylfaen" w:hAnsi="Sylfaen"/>
          <w:sz w:val="24"/>
          <w:szCs w:val="24"/>
        </w:rPr>
        <w:t>Grishashvili</w:t>
      </w:r>
      <w:proofErr w:type="spellEnd"/>
      <w:r w:rsidRPr="00DD22A2">
        <w:rPr>
          <w:rFonts w:ascii="Sylfaen" w:hAnsi="Sylfaen"/>
          <w:sz w:val="24"/>
          <w:szCs w:val="24"/>
        </w:rPr>
        <w:t xml:space="preserve">, </w:t>
      </w:r>
      <w:proofErr w:type="spellStart"/>
      <w:r w:rsidRPr="00DD22A2">
        <w:rPr>
          <w:rFonts w:ascii="Sylfaen" w:hAnsi="Sylfaen"/>
          <w:sz w:val="24"/>
          <w:szCs w:val="24"/>
        </w:rPr>
        <w:t>Shota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Pr="00DD22A2">
        <w:rPr>
          <w:rFonts w:ascii="Sylfaen" w:hAnsi="Sylfaen"/>
          <w:sz w:val="24"/>
          <w:szCs w:val="24"/>
        </w:rPr>
        <w:t>Rustaveli</w:t>
      </w:r>
      <w:proofErr w:type="spellEnd"/>
      <w:r w:rsidRPr="00DD22A2">
        <w:rPr>
          <w:rFonts w:ascii="Sylfaen" w:hAnsi="Sylfaen"/>
          <w:sz w:val="24"/>
          <w:szCs w:val="24"/>
        </w:rPr>
        <w:t xml:space="preserve"> Georgian Literature Institute, Tbilisi</w:t>
      </w:r>
    </w:p>
    <w:p w:rsidR="00536573" w:rsidRPr="00DD22A2" w:rsidRDefault="00BF7371" w:rsidP="00BF7371">
      <w:pPr>
        <w:spacing w:after="200" w:line="276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>30.05.2103-</w:t>
      </w:r>
      <w:r w:rsidR="00536573" w:rsidRPr="00DD22A2">
        <w:rPr>
          <w:rFonts w:ascii="Sylfaen" w:hAnsi="Sylfaen"/>
          <w:sz w:val="24"/>
          <w:szCs w:val="24"/>
        </w:rPr>
        <w:t xml:space="preserve"> </w:t>
      </w:r>
      <w:r w:rsidRPr="00DD22A2">
        <w:rPr>
          <w:rFonts w:ascii="Sylfaen" w:hAnsi="Sylfaen"/>
          <w:sz w:val="24"/>
          <w:szCs w:val="24"/>
        </w:rPr>
        <w:t xml:space="preserve"> </w:t>
      </w:r>
      <w:r w:rsidR="00536573" w:rsidRPr="00DD22A2">
        <w:rPr>
          <w:rFonts w:ascii="Sylfaen" w:hAnsi="Sylfaen"/>
          <w:sz w:val="24"/>
          <w:szCs w:val="24"/>
        </w:rPr>
        <w:t xml:space="preserve">Poetics of </w:t>
      </w:r>
      <w:proofErr w:type="spellStart"/>
      <w:r w:rsidR="00536573" w:rsidRPr="00DD22A2">
        <w:rPr>
          <w:rFonts w:ascii="Sylfaen" w:hAnsi="Sylfaen"/>
          <w:sz w:val="24"/>
          <w:szCs w:val="24"/>
        </w:rPr>
        <w:t>Niko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="00536573" w:rsidRPr="00DD22A2">
        <w:rPr>
          <w:rFonts w:ascii="Sylfaen" w:hAnsi="Sylfaen"/>
          <w:sz w:val="24"/>
          <w:szCs w:val="24"/>
        </w:rPr>
        <w:t>Lortkipanidze's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Novel "The Divine Punishment", XV (71th) Scientific Conference of Professors and Teachers, </w:t>
      </w:r>
      <w:proofErr w:type="spellStart"/>
      <w:r w:rsidR="00536573" w:rsidRPr="00DD22A2">
        <w:rPr>
          <w:rFonts w:ascii="Sylfaen" w:hAnsi="Sylfaen"/>
          <w:sz w:val="24"/>
          <w:szCs w:val="24"/>
        </w:rPr>
        <w:t>Iakob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="00536573" w:rsidRPr="00DD22A2">
        <w:rPr>
          <w:rFonts w:ascii="Sylfaen" w:hAnsi="Sylfaen"/>
          <w:sz w:val="24"/>
          <w:szCs w:val="24"/>
        </w:rPr>
        <w:t>Gogebashvili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="00536573" w:rsidRPr="00DD22A2">
        <w:rPr>
          <w:rFonts w:ascii="Sylfaen" w:hAnsi="Sylfaen"/>
          <w:sz w:val="24"/>
          <w:szCs w:val="24"/>
        </w:rPr>
        <w:t>Telavi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State University, </w:t>
      </w:r>
      <w:proofErr w:type="spellStart"/>
      <w:r w:rsidR="00536573" w:rsidRPr="00DD22A2">
        <w:rPr>
          <w:rFonts w:ascii="Sylfaen" w:hAnsi="Sylfaen"/>
          <w:sz w:val="24"/>
          <w:szCs w:val="24"/>
        </w:rPr>
        <w:t>Telavi</w:t>
      </w:r>
      <w:proofErr w:type="spellEnd"/>
    </w:p>
    <w:p w:rsidR="00536573" w:rsidRPr="00DD22A2" w:rsidRDefault="00536573" w:rsidP="00BF7371">
      <w:pPr>
        <w:spacing w:after="200" w:line="276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>7-8 June</w:t>
      </w:r>
      <w:r w:rsidR="00BF7371" w:rsidRPr="00DD22A2">
        <w:rPr>
          <w:rFonts w:ascii="Sylfaen" w:hAnsi="Sylfaen"/>
          <w:sz w:val="24"/>
          <w:szCs w:val="24"/>
        </w:rPr>
        <w:t xml:space="preserve">,2013- </w:t>
      </w:r>
      <w:r w:rsidRPr="00DD22A2">
        <w:rPr>
          <w:rFonts w:ascii="Sylfaen" w:hAnsi="Sylfaen"/>
          <w:sz w:val="24"/>
          <w:szCs w:val="24"/>
        </w:rPr>
        <w:t xml:space="preserve"> The Poetics of One Novel ( “</w:t>
      </w:r>
      <w:proofErr w:type="spellStart"/>
      <w:r w:rsidRPr="00DD22A2">
        <w:rPr>
          <w:rFonts w:ascii="Sylfaen" w:hAnsi="Sylfaen"/>
          <w:sz w:val="24"/>
          <w:szCs w:val="24"/>
        </w:rPr>
        <w:t>He/She</w:t>
      </w:r>
      <w:proofErr w:type="spellEnd"/>
      <w:r w:rsidRPr="00DD22A2">
        <w:rPr>
          <w:rFonts w:ascii="Sylfaen" w:hAnsi="Sylfaen"/>
          <w:sz w:val="24"/>
          <w:szCs w:val="24"/>
        </w:rPr>
        <w:t xml:space="preserve">” by </w:t>
      </w:r>
      <w:proofErr w:type="spellStart"/>
      <w:r w:rsidRPr="00DD22A2">
        <w:rPr>
          <w:rFonts w:ascii="Sylfaen" w:hAnsi="Sylfaen"/>
          <w:sz w:val="24"/>
          <w:szCs w:val="24"/>
        </w:rPr>
        <w:t>Niko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Pr="00DD22A2">
        <w:rPr>
          <w:rFonts w:ascii="Sylfaen" w:hAnsi="Sylfaen"/>
          <w:sz w:val="24"/>
          <w:szCs w:val="24"/>
        </w:rPr>
        <w:t>Lortkipanidze</w:t>
      </w:r>
      <w:proofErr w:type="spellEnd"/>
      <w:r w:rsidRPr="00DD22A2">
        <w:rPr>
          <w:rFonts w:ascii="Sylfaen" w:hAnsi="Sylfaen"/>
          <w:sz w:val="24"/>
          <w:szCs w:val="24"/>
        </w:rPr>
        <w:t xml:space="preserve"> "), Scientific Conference dedicated to </w:t>
      </w:r>
      <w:proofErr w:type="spellStart"/>
      <w:r w:rsidRPr="00DD22A2">
        <w:rPr>
          <w:rFonts w:ascii="Sylfaen" w:hAnsi="Sylfaen"/>
          <w:sz w:val="24"/>
          <w:szCs w:val="24"/>
        </w:rPr>
        <w:t>Niko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Pr="00DD22A2">
        <w:rPr>
          <w:rFonts w:ascii="Sylfaen" w:hAnsi="Sylfaen"/>
          <w:sz w:val="24"/>
          <w:szCs w:val="24"/>
        </w:rPr>
        <w:t>Lortkipanidze</w:t>
      </w:r>
      <w:proofErr w:type="spellEnd"/>
      <w:r w:rsidRPr="00DD22A2">
        <w:rPr>
          <w:rFonts w:ascii="Sylfaen" w:hAnsi="Sylfaen"/>
          <w:sz w:val="24"/>
          <w:szCs w:val="24"/>
        </w:rPr>
        <w:t xml:space="preserve">, </w:t>
      </w:r>
      <w:proofErr w:type="spellStart"/>
      <w:r w:rsidRPr="00DD22A2">
        <w:rPr>
          <w:rFonts w:ascii="Sylfaen" w:hAnsi="Sylfaen"/>
          <w:sz w:val="24"/>
          <w:szCs w:val="24"/>
        </w:rPr>
        <w:t>Iakob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Pr="00DD22A2">
        <w:rPr>
          <w:rFonts w:ascii="Sylfaen" w:hAnsi="Sylfaen"/>
          <w:sz w:val="24"/>
          <w:szCs w:val="24"/>
        </w:rPr>
        <w:t>Gogebashvili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Pr="00DD22A2">
        <w:rPr>
          <w:rFonts w:ascii="Sylfaen" w:hAnsi="Sylfaen"/>
          <w:sz w:val="24"/>
          <w:szCs w:val="24"/>
        </w:rPr>
        <w:t>Telavi</w:t>
      </w:r>
      <w:proofErr w:type="spellEnd"/>
      <w:r w:rsidRPr="00DD22A2">
        <w:rPr>
          <w:rFonts w:ascii="Sylfaen" w:hAnsi="Sylfaen"/>
          <w:sz w:val="24"/>
          <w:szCs w:val="24"/>
        </w:rPr>
        <w:t xml:space="preserve"> State University, </w:t>
      </w:r>
      <w:proofErr w:type="spellStart"/>
      <w:r w:rsidRPr="00DD22A2">
        <w:rPr>
          <w:rFonts w:ascii="Sylfaen" w:hAnsi="Sylfaen"/>
          <w:sz w:val="24"/>
          <w:szCs w:val="24"/>
        </w:rPr>
        <w:t>Telavi</w:t>
      </w:r>
      <w:proofErr w:type="spellEnd"/>
    </w:p>
    <w:p w:rsidR="00536573" w:rsidRPr="00DD22A2" w:rsidRDefault="00536573" w:rsidP="004346A4">
      <w:pPr>
        <w:spacing w:after="200" w:line="276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>2013</w:t>
      </w:r>
      <w:r w:rsidR="004346A4" w:rsidRPr="00DD22A2">
        <w:rPr>
          <w:rFonts w:ascii="Sylfaen" w:hAnsi="Sylfaen"/>
          <w:sz w:val="24"/>
          <w:szCs w:val="24"/>
        </w:rPr>
        <w:t xml:space="preserve">- </w:t>
      </w:r>
      <w:r w:rsidRPr="00DD22A2">
        <w:rPr>
          <w:rFonts w:ascii="Sylfaen" w:hAnsi="Sylfaen"/>
          <w:sz w:val="24"/>
          <w:szCs w:val="24"/>
        </w:rPr>
        <w:t xml:space="preserve">Mythological and Folklore  Reminiscence , Allusions and Myth Creation  in the Works of  Some Modern Georgian Poets, II International Scientific Conference "Language and Culture", </w:t>
      </w:r>
      <w:proofErr w:type="spellStart"/>
      <w:r w:rsidRPr="00DD22A2">
        <w:rPr>
          <w:rFonts w:ascii="Sylfaen" w:hAnsi="Sylfaen"/>
          <w:sz w:val="24"/>
          <w:szCs w:val="24"/>
        </w:rPr>
        <w:t>Akaki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Pr="00DD22A2">
        <w:rPr>
          <w:rFonts w:ascii="Sylfaen" w:hAnsi="Sylfaen"/>
          <w:sz w:val="24"/>
          <w:szCs w:val="24"/>
        </w:rPr>
        <w:t>Tsereteli</w:t>
      </w:r>
      <w:proofErr w:type="spellEnd"/>
      <w:r w:rsidRPr="00DD22A2">
        <w:rPr>
          <w:rFonts w:ascii="Sylfaen" w:hAnsi="Sylfaen"/>
          <w:sz w:val="24"/>
          <w:szCs w:val="24"/>
        </w:rPr>
        <w:t xml:space="preserve"> State University, Kutaisi</w:t>
      </w:r>
    </w:p>
    <w:p w:rsidR="00536573" w:rsidRPr="00DD22A2" w:rsidRDefault="00536573" w:rsidP="00BA2913">
      <w:pPr>
        <w:pStyle w:val="ListParagraph"/>
        <w:numPr>
          <w:ilvl w:val="2"/>
          <w:numId w:val="8"/>
        </w:numPr>
        <w:spacing w:after="200" w:line="276" w:lineRule="auto"/>
        <w:rPr>
          <w:rFonts w:ascii="Sylfaen" w:hAnsi="Sylfaen"/>
          <w:sz w:val="24"/>
          <w:szCs w:val="24"/>
        </w:rPr>
      </w:pPr>
      <w:proofErr w:type="spellStart"/>
      <w:r w:rsidRPr="00DD22A2">
        <w:rPr>
          <w:rFonts w:ascii="Sylfaen" w:hAnsi="Sylfaen"/>
          <w:sz w:val="24"/>
          <w:szCs w:val="24"/>
        </w:rPr>
        <w:lastRenderedPageBreak/>
        <w:t>Ela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Pr="00DD22A2">
        <w:rPr>
          <w:rFonts w:ascii="Sylfaen" w:hAnsi="Sylfaen"/>
          <w:sz w:val="24"/>
          <w:szCs w:val="24"/>
        </w:rPr>
        <w:t>Gochiashvili's</w:t>
      </w:r>
      <w:proofErr w:type="spellEnd"/>
      <w:r w:rsidRPr="00DD22A2">
        <w:rPr>
          <w:rFonts w:ascii="Sylfaen" w:hAnsi="Sylfaen"/>
          <w:sz w:val="24"/>
          <w:szCs w:val="24"/>
        </w:rPr>
        <w:t xml:space="preserve"> Poetic Discourse, XIV </w:t>
      </w:r>
      <w:r w:rsidR="003854EE">
        <w:rPr>
          <w:rFonts w:ascii="Sylfaen" w:hAnsi="Sylfaen"/>
          <w:sz w:val="24"/>
          <w:szCs w:val="24"/>
        </w:rPr>
        <w:t xml:space="preserve">(70th) Scientific Conference of </w:t>
      </w:r>
      <w:r w:rsidRPr="00DD22A2">
        <w:rPr>
          <w:rFonts w:ascii="Sylfaen" w:hAnsi="Sylfaen"/>
          <w:sz w:val="24"/>
          <w:szCs w:val="24"/>
        </w:rPr>
        <w:t xml:space="preserve">Professors, </w:t>
      </w:r>
      <w:proofErr w:type="spellStart"/>
      <w:r w:rsidRPr="00DD22A2">
        <w:rPr>
          <w:rFonts w:ascii="Sylfaen" w:hAnsi="Sylfaen"/>
          <w:sz w:val="24"/>
          <w:szCs w:val="24"/>
        </w:rPr>
        <w:t>Iakob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Pr="00DD22A2">
        <w:rPr>
          <w:rFonts w:ascii="Sylfaen" w:hAnsi="Sylfaen"/>
          <w:sz w:val="24"/>
          <w:szCs w:val="24"/>
        </w:rPr>
        <w:t>Gogebashvili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Pr="00DD22A2">
        <w:rPr>
          <w:rFonts w:ascii="Sylfaen" w:hAnsi="Sylfaen"/>
          <w:sz w:val="24"/>
          <w:szCs w:val="24"/>
        </w:rPr>
        <w:t>Telavi</w:t>
      </w:r>
      <w:proofErr w:type="spellEnd"/>
      <w:r w:rsidRPr="00DD22A2">
        <w:rPr>
          <w:rFonts w:ascii="Sylfaen" w:hAnsi="Sylfaen"/>
          <w:sz w:val="24"/>
          <w:szCs w:val="24"/>
        </w:rPr>
        <w:t xml:space="preserve"> State University, </w:t>
      </w:r>
      <w:proofErr w:type="spellStart"/>
      <w:r w:rsidRPr="00DD22A2">
        <w:rPr>
          <w:rFonts w:ascii="Sylfaen" w:hAnsi="Sylfaen"/>
          <w:sz w:val="24"/>
          <w:szCs w:val="24"/>
        </w:rPr>
        <w:t>Telavi</w:t>
      </w:r>
      <w:proofErr w:type="spellEnd"/>
    </w:p>
    <w:p w:rsidR="00536573" w:rsidRPr="00DD22A2" w:rsidRDefault="00536573" w:rsidP="00BA2913">
      <w:pPr>
        <w:spacing w:after="200" w:line="276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>13-14 June</w:t>
      </w:r>
      <w:r w:rsidR="00BA2913" w:rsidRPr="00DD22A2">
        <w:rPr>
          <w:rFonts w:ascii="Sylfaen" w:hAnsi="Sylfaen"/>
          <w:sz w:val="24"/>
          <w:szCs w:val="24"/>
        </w:rPr>
        <w:t xml:space="preserve">,2012- </w:t>
      </w:r>
      <w:r w:rsidRPr="00DD22A2">
        <w:rPr>
          <w:rFonts w:ascii="Sylfaen" w:hAnsi="Sylfaen"/>
          <w:sz w:val="24"/>
          <w:szCs w:val="24"/>
        </w:rPr>
        <w:t>Analysis of a Single P</w:t>
      </w:r>
      <w:r w:rsidRPr="00DD22A2">
        <w:rPr>
          <w:rFonts w:ascii="Sylfaen" w:hAnsi="Sylfaen"/>
          <w:sz w:val="24"/>
          <w:szCs w:val="24"/>
          <w:lang w:val="ka-GE"/>
        </w:rPr>
        <w:t>oem</w:t>
      </w:r>
      <w:r w:rsidRPr="00DD22A2">
        <w:rPr>
          <w:rFonts w:ascii="Sylfaen" w:hAnsi="Sylfaen"/>
          <w:sz w:val="24"/>
          <w:szCs w:val="24"/>
        </w:rPr>
        <w:t xml:space="preserve"> (</w:t>
      </w:r>
      <w:proofErr w:type="spellStart"/>
      <w:r w:rsidRPr="00DD22A2">
        <w:rPr>
          <w:rFonts w:ascii="Sylfaen" w:hAnsi="Sylfaen"/>
          <w:sz w:val="24"/>
          <w:szCs w:val="24"/>
        </w:rPr>
        <w:t>Shalva</w:t>
      </w:r>
      <w:proofErr w:type="spellEnd"/>
      <w:r w:rsidRPr="00DD22A2">
        <w:rPr>
          <w:rFonts w:ascii="Sylfaen" w:hAnsi="Sylfaen"/>
          <w:sz w:val="24"/>
          <w:szCs w:val="24"/>
        </w:rPr>
        <w:t xml:space="preserve"> Carmel's poem “Murder in  Sonnet), Sixth </w:t>
      </w:r>
      <w:r w:rsidR="002E46E0" w:rsidRPr="00DD22A2">
        <w:rPr>
          <w:rFonts w:ascii="Sylfaen" w:hAnsi="Sylfaen"/>
          <w:sz w:val="24"/>
          <w:szCs w:val="24"/>
        </w:rPr>
        <w:t xml:space="preserve">    </w:t>
      </w:r>
      <w:r w:rsidRPr="00DD22A2">
        <w:rPr>
          <w:rFonts w:ascii="Sylfaen" w:hAnsi="Sylfaen"/>
          <w:sz w:val="24"/>
          <w:szCs w:val="24"/>
        </w:rPr>
        <w:t xml:space="preserve">Scientific Sessions of poetry research ,dedicated to  “The Blue Horns” , </w:t>
      </w:r>
      <w:proofErr w:type="spellStart"/>
      <w:r w:rsidRPr="00DD22A2">
        <w:rPr>
          <w:rFonts w:ascii="Sylfaen" w:hAnsi="Sylfaen"/>
          <w:sz w:val="24"/>
          <w:szCs w:val="24"/>
        </w:rPr>
        <w:t>Shota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Pr="00DD22A2">
        <w:rPr>
          <w:rFonts w:ascii="Sylfaen" w:hAnsi="Sylfaen"/>
          <w:sz w:val="24"/>
          <w:szCs w:val="24"/>
        </w:rPr>
        <w:t>Rustaveli</w:t>
      </w:r>
      <w:proofErr w:type="spellEnd"/>
      <w:r w:rsidRPr="00DD22A2">
        <w:rPr>
          <w:rFonts w:ascii="Sylfaen" w:hAnsi="Sylfaen"/>
          <w:sz w:val="24"/>
          <w:szCs w:val="24"/>
        </w:rPr>
        <w:t xml:space="preserve"> Georgian Literature Institute, Tbilisi</w:t>
      </w:r>
    </w:p>
    <w:p w:rsidR="00536573" w:rsidRPr="00DD22A2" w:rsidRDefault="00536573" w:rsidP="00355AB4">
      <w:pPr>
        <w:spacing w:after="200" w:line="276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 xml:space="preserve"> 8-9 June</w:t>
      </w:r>
      <w:r w:rsidR="00355AB4" w:rsidRPr="00DD22A2">
        <w:rPr>
          <w:rFonts w:ascii="Sylfaen" w:hAnsi="Sylfaen"/>
          <w:sz w:val="24"/>
          <w:szCs w:val="24"/>
        </w:rPr>
        <w:t>,2012-</w:t>
      </w:r>
      <w:r w:rsidRPr="00DD22A2">
        <w:rPr>
          <w:rFonts w:ascii="Sylfaen" w:hAnsi="Sylfaen"/>
          <w:sz w:val="24"/>
          <w:szCs w:val="24"/>
        </w:rPr>
        <w:t xml:space="preserve"> </w:t>
      </w:r>
      <w:r w:rsidR="002E46E0" w:rsidRPr="00DD22A2">
        <w:rPr>
          <w:rFonts w:ascii="Sylfaen" w:hAnsi="Sylfaen"/>
          <w:sz w:val="24"/>
          <w:szCs w:val="24"/>
        </w:rPr>
        <w:t>C</w:t>
      </w:r>
      <w:r w:rsidRPr="00DD22A2">
        <w:rPr>
          <w:rFonts w:ascii="Sylfaen" w:hAnsi="Sylfaen"/>
          <w:sz w:val="24"/>
          <w:szCs w:val="24"/>
        </w:rPr>
        <w:t xml:space="preserve">onference dedicated to </w:t>
      </w:r>
      <w:proofErr w:type="spellStart"/>
      <w:r w:rsidRPr="00DD22A2">
        <w:rPr>
          <w:rFonts w:ascii="Sylfaen" w:hAnsi="Sylfaen"/>
          <w:sz w:val="24"/>
          <w:szCs w:val="24"/>
        </w:rPr>
        <w:t>Otar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Pr="00DD22A2">
        <w:rPr>
          <w:rFonts w:ascii="Sylfaen" w:hAnsi="Sylfaen"/>
          <w:sz w:val="24"/>
          <w:szCs w:val="24"/>
        </w:rPr>
        <w:t>Chkheidze’s</w:t>
      </w:r>
      <w:proofErr w:type="spellEnd"/>
      <w:r w:rsidRPr="00DD22A2">
        <w:rPr>
          <w:rFonts w:ascii="Sylfaen" w:hAnsi="Sylfaen"/>
          <w:sz w:val="24"/>
          <w:szCs w:val="24"/>
        </w:rPr>
        <w:t xml:space="preserve"> manner of writing, the Review of </w:t>
      </w:r>
      <w:proofErr w:type="spellStart"/>
      <w:r w:rsidRPr="00DD22A2">
        <w:rPr>
          <w:rFonts w:ascii="Sylfaen" w:hAnsi="Sylfaen"/>
          <w:sz w:val="24"/>
          <w:szCs w:val="24"/>
        </w:rPr>
        <w:t>Otar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Pr="00DD22A2">
        <w:rPr>
          <w:rFonts w:ascii="Sylfaen" w:hAnsi="Sylfaen"/>
          <w:sz w:val="24"/>
          <w:szCs w:val="24"/>
        </w:rPr>
        <w:t>Chkheidze's</w:t>
      </w:r>
      <w:proofErr w:type="spellEnd"/>
      <w:r w:rsidRPr="00DD22A2">
        <w:rPr>
          <w:rFonts w:ascii="Sylfaen" w:hAnsi="Sylfaen"/>
          <w:sz w:val="24"/>
          <w:szCs w:val="24"/>
        </w:rPr>
        <w:t xml:space="preserve"> poems  " „</w:t>
      </w:r>
      <w:proofErr w:type="spellStart"/>
      <w:r w:rsidRPr="00DD22A2">
        <w:rPr>
          <w:rFonts w:ascii="Sylfaen" w:hAnsi="Sylfaen"/>
          <w:sz w:val="24"/>
          <w:szCs w:val="24"/>
        </w:rPr>
        <w:t>Boriaki</w:t>
      </w:r>
      <w:proofErr w:type="spellEnd"/>
      <w:r w:rsidRPr="00DD22A2">
        <w:rPr>
          <w:rFonts w:ascii="Sylfaen" w:hAnsi="Sylfaen"/>
          <w:sz w:val="24"/>
          <w:szCs w:val="24"/>
        </w:rPr>
        <w:t>“ (The whirlwind) " and "</w:t>
      </w:r>
      <w:proofErr w:type="spellStart"/>
      <w:r w:rsidRPr="00DD22A2">
        <w:rPr>
          <w:rFonts w:ascii="Sylfaen" w:hAnsi="Sylfaen"/>
          <w:sz w:val="24"/>
          <w:szCs w:val="24"/>
        </w:rPr>
        <w:t>Tskhratskaro</w:t>
      </w:r>
      <w:proofErr w:type="spellEnd"/>
      <w:r w:rsidRPr="00DD22A2">
        <w:rPr>
          <w:rFonts w:ascii="Sylfaen" w:hAnsi="Sylfaen"/>
          <w:sz w:val="24"/>
          <w:szCs w:val="24"/>
        </w:rPr>
        <w:t xml:space="preserve">", </w:t>
      </w:r>
      <w:proofErr w:type="spellStart"/>
      <w:r w:rsidRPr="00DD22A2">
        <w:rPr>
          <w:rFonts w:ascii="Sylfaen" w:hAnsi="Sylfaen"/>
          <w:sz w:val="24"/>
          <w:szCs w:val="24"/>
        </w:rPr>
        <w:t>Iakob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Pr="00DD22A2">
        <w:rPr>
          <w:rFonts w:ascii="Sylfaen" w:hAnsi="Sylfaen"/>
          <w:sz w:val="24"/>
          <w:szCs w:val="24"/>
        </w:rPr>
        <w:t>Gogebashvili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Pr="00DD22A2">
        <w:rPr>
          <w:rFonts w:ascii="Sylfaen" w:hAnsi="Sylfaen"/>
          <w:sz w:val="24"/>
          <w:szCs w:val="24"/>
        </w:rPr>
        <w:t>Telavi</w:t>
      </w:r>
      <w:proofErr w:type="spellEnd"/>
      <w:r w:rsidRPr="00DD22A2">
        <w:rPr>
          <w:rFonts w:ascii="Sylfaen" w:hAnsi="Sylfaen"/>
          <w:sz w:val="24"/>
          <w:szCs w:val="24"/>
        </w:rPr>
        <w:t xml:space="preserve"> State University, Arnold </w:t>
      </w:r>
      <w:proofErr w:type="spellStart"/>
      <w:r w:rsidRPr="00DD22A2">
        <w:rPr>
          <w:rFonts w:ascii="Sylfaen" w:hAnsi="Sylfaen"/>
          <w:sz w:val="24"/>
          <w:szCs w:val="24"/>
        </w:rPr>
        <w:t>Chikobava</w:t>
      </w:r>
      <w:proofErr w:type="spellEnd"/>
      <w:r w:rsidRPr="00DD22A2">
        <w:rPr>
          <w:rFonts w:ascii="Sylfaen" w:hAnsi="Sylfaen"/>
          <w:sz w:val="24"/>
          <w:szCs w:val="24"/>
        </w:rPr>
        <w:t xml:space="preserve"> Institute of Linguistics, </w:t>
      </w:r>
      <w:proofErr w:type="spellStart"/>
      <w:r w:rsidRPr="00DD22A2">
        <w:rPr>
          <w:rFonts w:ascii="Sylfaen" w:hAnsi="Sylfaen"/>
          <w:sz w:val="24"/>
          <w:szCs w:val="24"/>
        </w:rPr>
        <w:t>Besarion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Pr="00DD22A2">
        <w:rPr>
          <w:rFonts w:ascii="Sylfaen" w:hAnsi="Sylfaen"/>
          <w:sz w:val="24"/>
          <w:szCs w:val="24"/>
        </w:rPr>
        <w:t>Jorbenadze</w:t>
      </w:r>
      <w:proofErr w:type="spellEnd"/>
      <w:r w:rsidRPr="00DD22A2">
        <w:rPr>
          <w:rFonts w:ascii="Sylfaen" w:hAnsi="Sylfaen"/>
          <w:sz w:val="24"/>
          <w:szCs w:val="24"/>
        </w:rPr>
        <w:t xml:space="preserve"> Society, </w:t>
      </w:r>
      <w:proofErr w:type="spellStart"/>
      <w:r w:rsidRPr="00DD22A2">
        <w:rPr>
          <w:rFonts w:ascii="Sylfaen" w:hAnsi="Sylfaen"/>
          <w:sz w:val="24"/>
          <w:szCs w:val="24"/>
        </w:rPr>
        <w:t>Telavi</w:t>
      </w:r>
      <w:proofErr w:type="spellEnd"/>
    </w:p>
    <w:p w:rsidR="00536573" w:rsidRPr="00DD22A2" w:rsidRDefault="003D19E3" w:rsidP="003D19E3">
      <w:pPr>
        <w:spacing w:after="200" w:line="276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>20-21 October,</w:t>
      </w:r>
      <w:r w:rsidR="00536573" w:rsidRPr="00DD22A2">
        <w:rPr>
          <w:rFonts w:ascii="Sylfaen" w:hAnsi="Sylfaen"/>
          <w:sz w:val="24"/>
          <w:szCs w:val="24"/>
        </w:rPr>
        <w:t xml:space="preserve"> </w:t>
      </w:r>
      <w:r w:rsidRPr="00DD22A2">
        <w:rPr>
          <w:rFonts w:ascii="Sylfaen" w:hAnsi="Sylfaen"/>
          <w:sz w:val="24"/>
          <w:szCs w:val="24"/>
        </w:rPr>
        <w:t>2012-</w:t>
      </w:r>
      <w:r w:rsidR="001B0A16" w:rsidRPr="00DD22A2">
        <w:rPr>
          <w:rFonts w:ascii="Sylfaen" w:hAnsi="Sylfaen"/>
          <w:sz w:val="24"/>
          <w:szCs w:val="24"/>
        </w:rPr>
        <w:t xml:space="preserve"> </w:t>
      </w:r>
      <w:r w:rsidRPr="00DD22A2">
        <w:rPr>
          <w:rFonts w:ascii="Sylfaen" w:hAnsi="Sylfaen"/>
          <w:sz w:val="24"/>
          <w:szCs w:val="24"/>
        </w:rPr>
        <w:t xml:space="preserve">The Context of a Smile </w:t>
      </w:r>
      <w:r w:rsidR="00536573" w:rsidRPr="00DD22A2">
        <w:rPr>
          <w:rFonts w:ascii="Sylfaen" w:hAnsi="Sylfaen"/>
          <w:sz w:val="24"/>
          <w:szCs w:val="24"/>
        </w:rPr>
        <w:t xml:space="preserve"> in Georgian Electronic Space, III Scientific Conference in Semiotics, </w:t>
      </w:r>
      <w:proofErr w:type="spellStart"/>
      <w:r w:rsidR="00536573" w:rsidRPr="00DD22A2">
        <w:rPr>
          <w:rFonts w:ascii="Sylfaen" w:hAnsi="Sylfaen"/>
          <w:sz w:val="24"/>
          <w:szCs w:val="24"/>
        </w:rPr>
        <w:t>Ilia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State University, </w:t>
      </w:r>
      <w:proofErr w:type="spellStart"/>
      <w:r w:rsidR="00536573" w:rsidRPr="00DD22A2">
        <w:rPr>
          <w:rFonts w:ascii="Sylfaen" w:hAnsi="Sylfaen"/>
          <w:sz w:val="24"/>
          <w:szCs w:val="24"/>
        </w:rPr>
        <w:t>Iakob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="00536573" w:rsidRPr="00DD22A2">
        <w:rPr>
          <w:rFonts w:ascii="Sylfaen" w:hAnsi="Sylfaen"/>
          <w:sz w:val="24"/>
          <w:szCs w:val="24"/>
        </w:rPr>
        <w:t>Gogebashvili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="00536573" w:rsidRPr="00DD22A2">
        <w:rPr>
          <w:rFonts w:ascii="Sylfaen" w:hAnsi="Sylfaen"/>
          <w:sz w:val="24"/>
          <w:szCs w:val="24"/>
        </w:rPr>
        <w:t>Telavi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State University</w:t>
      </w:r>
    </w:p>
    <w:p w:rsidR="00536573" w:rsidRPr="00DD22A2" w:rsidRDefault="00536573" w:rsidP="002E46E0">
      <w:pPr>
        <w:spacing w:after="200" w:line="276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>17-18 June</w:t>
      </w:r>
      <w:r w:rsidR="002E46E0" w:rsidRPr="00DD22A2">
        <w:rPr>
          <w:rFonts w:ascii="Sylfaen" w:hAnsi="Sylfaen"/>
          <w:sz w:val="24"/>
          <w:szCs w:val="24"/>
        </w:rPr>
        <w:t>,2011-</w:t>
      </w:r>
      <w:r w:rsidRPr="00DD22A2">
        <w:rPr>
          <w:rFonts w:ascii="Sylfaen" w:hAnsi="Sylfaen"/>
          <w:sz w:val="24"/>
          <w:szCs w:val="24"/>
        </w:rPr>
        <w:t xml:space="preserve">Semiotic Signs in </w:t>
      </w:r>
      <w:proofErr w:type="spellStart"/>
      <w:r w:rsidRPr="00DD22A2">
        <w:rPr>
          <w:rFonts w:ascii="Sylfaen" w:hAnsi="Sylfaen"/>
          <w:sz w:val="24"/>
          <w:szCs w:val="24"/>
        </w:rPr>
        <w:t>Konstantine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Pr="00DD22A2">
        <w:rPr>
          <w:rFonts w:ascii="Sylfaen" w:hAnsi="Sylfaen"/>
          <w:sz w:val="24"/>
          <w:szCs w:val="24"/>
        </w:rPr>
        <w:t>Gamsakhurdia’s</w:t>
      </w:r>
      <w:proofErr w:type="spellEnd"/>
      <w:r w:rsidRPr="00DD22A2">
        <w:rPr>
          <w:rFonts w:ascii="Sylfaen" w:hAnsi="Sylfaen"/>
          <w:sz w:val="24"/>
          <w:szCs w:val="24"/>
        </w:rPr>
        <w:t xml:space="preserve"> Novel "The Sedge House", Scientific Conference dedicated to </w:t>
      </w:r>
      <w:proofErr w:type="spellStart"/>
      <w:r w:rsidRPr="00DD22A2">
        <w:rPr>
          <w:rFonts w:ascii="Sylfaen" w:hAnsi="Sylfaen"/>
          <w:sz w:val="24"/>
          <w:szCs w:val="24"/>
        </w:rPr>
        <w:t>Konstantine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Pr="00DD22A2">
        <w:rPr>
          <w:rFonts w:ascii="Sylfaen" w:hAnsi="Sylfaen"/>
          <w:sz w:val="24"/>
          <w:szCs w:val="24"/>
        </w:rPr>
        <w:t>Gamsakhurdia</w:t>
      </w:r>
      <w:proofErr w:type="spellEnd"/>
      <w:r w:rsidRPr="00DD22A2">
        <w:rPr>
          <w:rFonts w:ascii="Sylfaen" w:hAnsi="Sylfaen"/>
          <w:sz w:val="24"/>
          <w:szCs w:val="24"/>
        </w:rPr>
        <w:t xml:space="preserve">, </w:t>
      </w:r>
      <w:proofErr w:type="spellStart"/>
      <w:r w:rsidRPr="00DD22A2">
        <w:rPr>
          <w:rFonts w:ascii="Sylfaen" w:hAnsi="Sylfaen"/>
          <w:sz w:val="24"/>
          <w:szCs w:val="24"/>
        </w:rPr>
        <w:t>Iakob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Pr="00DD22A2">
        <w:rPr>
          <w:rFonts w:ascii="Sylfaen" w:hAnsi="Sylfaen"/>
          <w:sz w:val="24"/>
          <w:szCs w:val="24"/>
        </w:rPr>
        <w:t>Gogebashvili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Pr="00DD22A2">
        <w:rPr>
          <w:rFonts w:ascii="Sylfaen" w:hAnsi="Sylfaen"/>
          <w:sz w:val="24"/>
          <w:szCs w:val="24"/>
        </w:rPr>
        <w:t>Telavi</w:t>
      </w:r>
      <w:proofErr w:type="spellEnd"/>
      <w:r w:rsidRPr="00DD22A2">
        <w:rPr>
          <w:rFonts w:ascii="Sylfaen" w:hAnsi="Sylfaen"/>
          <w:sz w:val="24"/>
          <w:szCs w:val="24"/>
        </w:rPr>
        <w:t xml:space="preserve"> State University, </w:t>
      </w:r>
      <w:proofErr w:type="spellStart"/>
      <w:r w:rsidRPr="00DD22A2">
        <w:rPr>
          <w:rFonts w:ascii="Sylfaen" w:hAnsi="Sylfaen"/>
          <w:sz w:val="24"/>
          <w:szCs w:val="24"/>
        </w:rPr>
        <w:t>Telavi</w:t>
      </w:r>
      <w:proofErr w:type="spellEnd"/>
    </w:p>
    <w:p w:rsidR="00536573" w:rsidRPr="00DD22A2" w:rsidRDefault="00536573" w:rsidP="00243DFB">
      <w:pPr>
        <w:spacing w:after="200" w:line="276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>24-25 May</w:t>
      </w:r>
      <w:r w:rsidR="00243DFB" w:rsidRPr="00DD22A2">
        <w:rPr>
          <w:rFonts w:ascii="Sylfaen" w:hAnsi="Sylfaen"/>
          <w:sz w:val="24"/>
          <w:szCs w:val="24"/>
        </w:rPr>
        <w:t>,2011 -</w:t>
      </w:r>
      <w:r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Pr="00DD22A2">
        <w:rPr>
          <w:rFonts w:ascii="Sylfaen" w:hAnsi="Sylfaen"/>
          <w:sz w:val="24"/>
          <w:szCs w:val="24"/>
        </w:rPr>
        <w:t>Mukhran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Pr="00DD22A2">
        <w:rPr>
          <w:rFonts w:ascii="Sylfaen" w:hAnsi="Sylfaen"/>
          <w:sz w:val="24"/>
          <w:szCs w:val="24"/>
        </w:rPr>
        <w:t>Machavariani</w:t>
      </w:r>
      <w:proofErr w:type="spellEnd"/>
      <w:r w:rsidRPr="00DD22A2">
        <w:rPr>
          <w:rFonts w:ascii="Sylfaen" w:hAnsi="Sylfaen"/>
          <w:sz w:val="24"/>
          <w:szCs w:val="24"/>
        </w:rPr>
        <w:t xml:space="preserve"> in Georgian Poetical Constellation, XIV (69th) Scientific Conference of Professors and Teachers, </w:t>
      </w:r>
      <w:proofErr w:type="spellStart"/>
      <w:r w:rsidRPr="00DD22A2">
        <w:rPr>
          <w:rFonts w:ascii="Sylfaen" w:hAnsi="Sylfaen"/>
          <w:sz w:val="24"/>
          <w:szCs w:val="24"/>
        </w:rPr>
        <w:t>Iakob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Pr="00DD22A2">
        <w:rPr>
          <w:rFonts w:ascii="Sylfaen" w:hAnsi="Sylfaen"/>
          <w:sz w:val="24"/>
          <w:szCs w:val="24"/>
        </w:rPr>
        <w:t>Gogebashvili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Pr="00DD22A2">
        <w:rPr>
          <w:rFonts w:ascii="Sylfaen" w:hAnsi="Sylfaen"/>
          <w:sz w:val="24"/>
          <w:szCs w:val="24"/>
        </w:rPr>
        <w:t>Telavi</w:t>
      </w:r>
      <w:proofErr w:type="spellEnd"/>
      <w:r w:rsidRPr="00DD22A2">
        <w:rPr>
          <w:rFonts w:ascii="Sylfaen" w:hAnsi="Sylfaen"/>
          <w:sz w:val="24"/>
          <w:szCs w:val="24"/>
        </w:rPr>
        <w:t xml:space="preserve"> State University, </w:t>
      </w:r>
      <w:proofErr w:type="spellStart"/>
      <w:r w:rsidRPr="00DD22A2">
        <w:rPr>
          <w:rFonts w:ascii="Sylfaen" w:hAnsi="Sylfaen"/>
          <w:sz w:val="24"/>
          <w:szCs w:val="24"/>
        </w:rPr>
        <w:t>Telavi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</w:p>
    <w:p w:rsidR="00536573" w:rsidRPr="00DD22A2" w:rsidRDefault="00536573" w:rsidP="005A02DD">
      <w:pPr>
        <w:spacing w:after="200" w:line="276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>15-16 October</w:t>
      </w:r>
      <w:r w:rsidR="005A02DD" w:rsidRPr="00DD22A2">
        <w:rPr>
          <w:rFonts w:ascii="Sylfaen" w:hAnsi="Sylfaen"/>
          <w:sz w:val="24"/>
          <w:szCs w:val="24"/>
        </w:rPr>
        <w:t>,2011-</w:t>
      </w:r>
      <w:r w:rsidRPr="00DD22A2">
        <w:rPr>
          <w:rFonts w:ascii="Sylfaen" w:hAnsi="Sylfaen"/>
          <w:sz w:val="24"/>
          <w:szCs w:val="24"/>
        </w:rPr>
        <w:t xml:space="preserve"> Semiotics of a Way  </w:t>
      </w:r>
      <w:r w:rsidR="00F56049" w:rsidRPr="00DD22A2">
        <w:rPr>
          <w:rFonts w:ascii="Sylfaen" w:hAnsi="Sylfaen"/>
          <w:sz w:val="24"/>
          <w:szCs w:val="24"/>
        </w:rPr>
        <w:t>based on</w:t>
      </w:r>
      <w:r w:rsidRPr="00DD22A2">
        <w:rPr>
          <w:rFonts w:ascii="Sylfaen" w:hAnsi="Sylfaen"/>
          <w:sz w:val="24"/>
          <w:szCs w:val="24"/>
        </w:rPr>
        <w:t xml:space="preserve"> Georgian Materials, Second Scientific Conference in Semiotics, Time in  Language and Culture, </w:t>
      </w:r>
      <w:proofErr w:type="spellStart"/>
      <w:r w:rsidRPr="00DD22A2">
        <w:rPr>
          <w:rFonts w:ascii="Sylfaen" w:hAnsi="Sylfaen"/>
          <w:sz w:val="24"/>
          <w:szCs w:val="24"/>
        </w:rPr>
        <w:t>Ilia</w:t>
      </w:r>
      <w:proofErr w:type="spellEnd"/>
      <w:r w:rsidRPr="00DD22A2">
        <w:rPr>
          <w:rFonts w:ascii="Sylfaen" w:hAnsi="Sylfaen"/>
          <w:sz w:val="24"/>
          <w:szCs w:val="24"/>
        </w:rPr>
        <w:t xml:space="preserve"> State University, </w:t>
      </w:r>
      <w:proofErr w:type="spellStart"/>
      <w:r w:rsidRPr="00DD22A2">
        <w:rPr>
          <w:rFonts w:ascii="Sylfaen" w:hAnsi="Sylfaen"/>
          <w:sz w:val="24"/>
          <w:szCs w:val="24"/>
        </w:rPr>
        <w:t>Akaki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Pr="00DD22A2">
        <w:rPr>
          <w:rFonts w:ascii="Sylfaen" w:hAnsi="Sylfaen"/>
          <w:sz w:val="24"/>
          <w:szCs w:val="24"/>
        </w:rPr>
        <w:t>Tsereteli</w:t>
      </w:r>
      <w:proofErr w:type="spellEnd"/>
      <w:r w:rsidRPr="00DD22A2">
        <w:rPr>
          <w:rFonts w:ascii="Sylfaen" w:hAnsi="Sylfaen"/>
          <w:sz w:val="24"/>
          <w:szCs w:val="24"/>
        </w:rPr>
        <w:t xml:space="preserve"> State University, Scientific Journal "Semiotics", Kutaisi</w:t>
      </w:r>
    </w:p>
    <w:p w:rsidR="00536573" w:rsidRPr="00DD22A2" w:rsidRDefault="00536573" w:rsidP="00FB7422">
      <w:pPr>
        <w:spacing w:after="200" w:line="276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>15-16 June</w:t>
      </w:r>
      <w:r w:rsidR="00FB7422" w:rsidRPr="00DD22A2">
        <w:rPr>
          <w:rFonts w:ascii="Sylfaen" w:hAnsi="Sylfaen"/>
          <w:sz w:val="24"/>
          <w:szCs w:val="24"/>
        </w:rPr>
        <w:t>,2011-</w:t>
      </w:r>
      <w:r w:rsidRPr="00DD22A2">
        <w:rPr>
          <w:rFonts w:ascii="Sylfaen" w:hAnsi="Sylfaen"/>
          <w:sz w:val="24"/>
          <w:szCs w:val="24"/>
        </w:rPr>
        <w:t xml:space="preserve"> Rhythmic structure of </w:t>
      </w:r>
      <w:r w:rsidR="0038066B" w:rsidRPr="00DD22A2">
        <w:rPr>
          <w:rFonts w:ascii="Sylfaen" w:hAnsi="Sylfaen"/>
          <w:sz w:val="24"/>
          <w:szCs w:val="24"/>
        </w:rPr>
        <w:t xml:space="preserve">the poems by </w:t>
      </w:r>
      <w:proofErr w:type="spellStart"/>
      <w:r w:rsidR="0038066B" w:rsidRPr="00DD22A2">
        <w:rPr>
          <w:rFonts w:ascii="Sylfaen" w:hAnsi="Sylfaen"/>
          <w:sz w:val="24"/>
          <w:szCs w:val="24"/>
        </w:rPr>
        <w:t>Mukhran</w:t>
      </w:r>
      <w:proofErr w:type="spellEnd"/>
      <w:r w:rsidR="0038066B"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="0038066B" w:rsidRPr="00DD22A2">
        <w:rPr>
          <w:rFonts w:ascii="Sylfaen" w:hAnsi="Sylfaen"/>
          <w:sz w:val="24"/>
          <w:szCs w:val="24"/>
        </w:rPr>
        <w:t>Machavariani</w:t>
      </w:r>
      <w:proofErr w:type="spellEnd"/>
      <w:r w:rsidRPr="00DD22A2">
        <w:rPr>
          <w:rFonts w:ascii="Sylfaen" w:hAnsi="Sylfaen"/>
          <w:sz w:val="24"/>
          <w:szCs w:val="24"/>
        </w:rPr>
        <w:t xml:space="preserve">, V Scientific  Session of Poetry Research dedicated to </w:t>
      </w:r>
      <w:proofErr w:type="spellStart"/>
      <w:r w:rsidRPr="00DD22A2">
        <w:rPr>
          <w:rFonts w:ascii="Sylfaen" w:hAnsi="Sylfaen"/>
          <w:sz w:val="24"/>
          <w:szCs w:val="24"/>
        </w:rPr>
        <w:t>Mukhran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Pr="00DD22A2">
        <w:rPr>
          <w:rFonts w:ascii="Sylfaen" w:hAnsi="Sylfaen"/>
          <w:sz w:val="24"/>
          <w:szCs w:val="24"/>
        </w:rPr>
        <w:t>Machavariani</w:t>
      </w:r>
      <w:proofErr w:type="spellEnd"/>
      <w:r w:rsidRPr="00DD22A2">
        <w:rPr>
          <w:rFonts w:ascii="Sylfaen" w:hAnsi="Sylfaen"/>
          <w:sz w:val="24"/>
          <w:szCs w:val="24"/>
        </w:rPr>
        <w:t xml:space="preserve">, </w:t>
      </w:r>
      <w:proofErr w:type="spellStart"/>
      <w:r w:rsidRPr="00DD22A2">
        <w:rPr>
          <w:rFonts w:ascii="Sylfaen" w:hAnsi="Sylfaen"/>
          <w:sz w:val="24"/>
          <w:szCs w:val="24"/>
        </w:rPr>
        <w:t>Shota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Pr="00DD22A2">
        <w:rPr>
          <w:rFonts w:ascii="Sylfaen" w:hAnsi="Sylfaen"/>
          <w:sz w:val="24"/>
          <w:szCs w:val="24"/>
        </w:rPr>
        <w:t>Rustaveli</w:t>
      </w:r>
      <w:proofErr w:type="spellEnd"/>
      <w:r w:rsidRPr="00DD22A2">
        <w:rPr>
          <w:rFonts w:ascii="Sylfaen" w:hAnsi="Sylfaen"/>
          <w:sz w:val="24"/>
          <w:szCs w:val="24"/>
        </w:rPr>
        <w:t xml:space="preserve"> Georgian Literature Institute, Tbilisi</w:t>
      </w:r>
    </w:p>
    <w:p w:rsidR="00536573" w:rsidRPr="00DD22A2" w:rsidRDefault="00536573" w:rsidP="00EB007D">
      <w:pPr>
        <w:spacing w:after="200" w:line="276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>15-16 October</w:t>
      </w:r>
      <w:r w:rsidR="00A16C10" w:rsidRPr="00DD22A2">
        <w:rPr>
          <w:rFonts w:ascii="Sylfaen" w:hAnsi="Sylfaen"/>
          <w:sz w:val="24"/>
          <w:szCs w:val="24"/>
        </w:rPr>
        <w:t>,2010-</w:t>
      </w:r>
      <w:r w:rsidRPr="00DD22A2">
        <w:rPr>
          <w:rFonts w:ascii="Sylfaen" w:hAnsi="Sylfaen"/>
          <w:sz w:val="24"/>
          <w:szCs w:val="24"/>
        </w:rPr>
        <w:t xml:space="preserve"> Symbol of the Sea  in the Works of </w:t>
      </w:r>
      <w:proofErr w:type="spellStart"/>
      <w:r w:rsidRPr="00DD22A2">
        <w:rPr>
          <w:rFonts w:ascii="Sylfaen" w:hAnsi="Sylfaen"/>
          <w:sz w:val="24"/>
          <w:szCs w:val="24"/>
        </w:rPr>
        <w:t>Guram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Pr="00DD22A2">
        <w:rPr>
          <w:rFonts w:ascii="Sylfaen" w:hAnsi="Sylfaen"/>
          <w:sz w:val="24"/>
          <w:szCs w:val="24"/>
        </w:rPr>
        <w:t>Rcheulishvili</w:t>
      </w:r>
      <w:proofErr w:type="spellEnd"/>
      <w:r w:rsidRPr="00DD22A2">
        <w:rPr>
          <w:rFonts w:ascii="Sylfaen" w:hAnsi="Sylfaen"/>
          <w:sz w:val="24"/>
          <w:szCs w:val="24"/>
        </w:rPr>
        <w:t xml:space="preserve">, The First Scientific Conference in Semiotics, </w:t>
      </w:r>
      <w:proofErr w:type="spellStart"/>
      <w:r w:rsidRPr="00DD22A2">
        <w:rPr>
          <w:rFonts w:ascii="Sylfaen" w:hAnsi="Sylfaen"/>
          <w:sz w:val="24"/>
          <w:szCs w:val="24"/>
        </w:rPr>
        <w:t>Ilia</w:t>
      </w:r>
      <w:proofErr w:type="spellEnd"/>
      <w:r w:rsidRPr="00DD22A2">
        <w:rPr>
          <w:rFonts w:ascii="Sylfaen" w:hAnsi="Sylfaen"/>
          <w:sz w:val="24"/>
          <w:szCs w:val="24"/>
        </w:rPr>
        <w:t xml:space="preserve"> State University, </w:t>
      </w:r>
      <w:proofErr w:type="spellStart"/>
      <w:r w:rsidRPr="00DD22A2">
        <w:rPr>
          <w:rFonts w:ascii="Sylfaen" w:hAnsi="Sylfaen"/>
          <w:sz w:val="24"/>
          <w:szCs w:val="24"/>
        </w:rPr>
        <w:t>Shota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Pr="00DD22A2">
        <w:rPr>
          <w:rFonts w:ascii="Sylfaen" w:hAnsi="Sylfaen"/>
          <w:sz w:val="24"/>
          <w:szCs w:val="24"/>
        </w:rPr>
        <w:t>Rust</w:t>
      </w:r>
      <w:r w:rsidR="009D5BB9" w:rsidRPr="00DD22A2">
        <w:rPr>
          <w:rFonts w:ascii="Sylfaen" w:hAnsi="Sylfaen"/>
          <w:sz w:val="24"/>
          <w:szCs w:val="24"/>
        </w:rPr>
        <w:t>aveli</w:t>
      </w:r>
      <w:proofErr w:type="spellEnd"/>
      <w:r w:rsidR="009D5BB9" w:rsidRPr="00DD22A2">
        <w:rPr>
          <w:rFonts w:ascii="Sylfaen" w:hAnsi="Sylfaen"/>
          <w:sz w:val="24"/>
          <w:szCs w:val="24"/>
        </w:rPr>
        <w:t xml:space="preserve"> Batumi State University, </w:t>
      </w:r>
      <w:r w:rsidRPr="00DD22A2">
        <w:rPr>
          <w:rFonts w:ascii="Sylfaen" w:hAnsi="Sylfaen"/>
          <w:sz w:val="24"/>
          <w:szCs w:val="24"/>
        </w:rPr>
        <w:t xml:space="preserve"> Batumi  </w:t>
      </w:r>
    </w:p>
    <w:p w:rsidR="00536573" w:rsidRPr="00DD22A2" w:rsidRDefault="00536573" w:rsidP="00536573">
      <w:pPr>
        <w:spacing w:line="360" w:lineRule="auto"/>
        <w:jc w:val="both"/>
        <w:rPr>
          <w:rFonts w:ascii="Sylfaen" w:hAnsi="Sylfaen"/>
          <w:b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 xml:space="preserve">                   </w:t>
      </w:r>
      <w:r w:rsidRPr="00DD22A2">
        <w:rPr>
          <w:rFonts w:ascii="Sylfaen" w:hAnsi="Sylfaen"/>
          <w:b/>
          <w:sz w:val="24"/>
          <w:szCs w:val="24"/>
        </w:rPr>
        <w:t xml:space="preserve">                                  Scientific Works:</w:t>
      </w:r>
    </w:p>
    <w:p w:rsidR="00536573" w:rsidRPr="00DD22A2" w:rsidRDefault="00404FBF" w:rsidP="00E13076">
      <w:pPr>
        <w:spacing w:after="200" w:line="276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2017</w:t>
      </w:r>
      <w:r w:rsidR="00E13076" w:rsidRPr="00DD22A2">
        <w:rPr>
          <w:rFonts w:ascii="Sylfaen" w:hAnsi="Sylfaen"/>
          <w:sz w:val="24"/>
          <w:szCs w:val="24"/>
        </w:rPr>
        <w:t>-</w:t>
      </w:r>
      <w:r w:rsidR="00536573" w:rsidRPr="00DD22A2">
        <w:rPr>
          <w:rFonts w:ascii="Sylfaen" w:hAnsi="Sylfaen"/>
          <w:sz w:val="24"/>
          <w:szCs w:val="24"/>
        </w:rPr>
        <w:t xml:space="preserve"> Conceptual and Semiotic Space</w:t>
      </w:r>
      <w:r w:rsidR="00536573" w:rsidRPr="00DD22A2">
        <w:rPr>
          <w:rFonts w:ascii="Sylfaen" w:hAnsi="Sylfaen"/>
          <w:sz w:val="24"/>
          <w:szCs w:val="24"/>
          <w:lang w:val="ka-GE"/>
        </w:rPr>
        <w:t xml:space="preserve"> </w:t>
      </w:r>
      <w:r w:rsidR="00536573" w:rsidRPr="00DD22A2">
        <w:rPr>
          <w:rFonts w:ascii="Sylfaen" w:hAnsi="Sylfaen"/>
          <w:sz w:val="24"/>
          <w:szCs w:val="24"/>
        </w:rPr>
        <w:t xml:space="preserve">of a Lowly Man in the Short Story Collection by </w:t>
      </w:r>
      <w:r w:rsidR="00536573" w:rsidRPr="00DD22A2">
        <w:rPr>
          <w:rFonts w:ascii="Sylfaen" w:hAnsi="Sylfaen"/>
          <w:sz w:val="24"/>
          <w:szCs w:val="24"/>
          <w:lang w:val="ka-GE"/>
        </w:rPr>
        <w:t xml:space="preserve"> </w:t>
      </w:r>
      <w:r w:rsidR="00536573" w:rsidRPr="00DD22A2">
        <w:rPr>
          <w:rFonts w:ascii="Sylfaen" w:hAnsi="Sylfaen"/>
          <w:sz w:val="24"/>
          <w:szCs w:val="24"/>
        </w:rPr>
        <w:t xml:space="preserve">N. V. Gogol </w:t>
      </w:r>
      <w:r w:rsidR="00536573" w:rsidRPr="00DD22A2">
        <w:rPr>
          <w:rStyle w:val="st"/>
          <w:rFonts w:ascii="Sylfaen" w:eastAsiaTheme="majorEastAsia" w:hAnsi="Sylfaen"/>
          <w:sz w:val="24"/>
          <w:szCs w:val="24"/>
        </w:rPr>
        <w:t>'</w:t>
      </w:r>
      <w:r w:rsidR="00536573" w:rsidRPr="00DD22A2">
        <w:rPr>
          <w:rStyle w:val="Emphasis"/>
          <w:rFonts w:ascii="Sylfaen" w:eastAsiaTheme="majorEastAsia" w:hAnsi="Sylfaen"/>
          <w:sz w:val="24"/>
          <w:szCs w:val="24"/>
        </w:rPr>
        <w:t xml:space="preserve"> Petersburg Tales</w:t>
      </w:r>
      <w:r w:rsidR="00536573" w:rsidRPr="00DD22A2">
        <w:rPr>
          <w:rStyle w:val="st"/>
          <w:rFonts w:ascii="Sylfaen" w:eastAsiaTheme="majorEastAsia" w:hAnsi="Sylfaen"/>
          <w:sz w:val="24"/>
          <w:szCs w:val="24"/>
        </w:rPr>
        <w:t>',</w:t>
      </w:r>
      <w:r>
        <w:rPr>
          <w:rFonts w:ascii="Sylfaen" w:hAnsi="Sylfaen"/>
          <w:sz w:val="24"/>
          <w:szCs w:val="24"/>
        </w:rPr>
        <w:t xml:space="preserve">  </w:t>
      </w:r>
      <w:r>
        <w:t>4th International Conference «SCIENCE AND PRACTICE: A NEW LEVEL OF INTEGRATION IN THE MODERN WORLD» December 26, Sheffield, UK Conference Proceedings,</w:t>
      </w:r>
      <w:r w:rsidRPr="00404FBF">
        <w:t xml:space="preserve"> </w:t>
      </w:r>
      <w:r>
        <w:t>SCOPE ACADEMIC HOUSE B&amp;M PUBLISHING, p.17-22</w:t>
      </w:r>
    </w:p>
    <w:p w:rsidR="00536573" w:rsidRPr="00DD22A2" w:rsidRDefault="00E13076" w:rsidP="00E13076">
      <w:pPr>
        <w:spacing w:after="200" w:line="276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>2017-</w:t>
      </w:r>
      <w:r w:rsidR="00536573"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="00536573" w:rsidRPr="00DD22A2">
        <w:rPr>
          <w:rFonts w:ascii="Sylfaen" w:hAnsi="Sylfaen"/>
          <w:sz w:val="24"/>
          <w:szCs w:val="24"/>
        </w:rPr>
        <w:t>Baratashvili's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"</w:t>
      </w:r>
      <w:proofErr w:type="spellStart"/>
      <w:r w:rsidR="00536573" w:rsidRPr="00DD22A2">
        <w:rPr>
          <w:rFonts w:ascii="Sylfaen" w:hAnsi="Sylfaen"/>
          <w:sz w:val="24"/>
          <w:szCs w:val="24"/>
        </w:rPr>
        <w:t>Merani</w:t>
      </w:r>
      <w:proofErr w:type="spellEnd"/>
      <w:r w:rsidR="00536573" w:rsidRPr="00DD22A2">
        <w:rPr>
          <w:rFonts w:ascii="Sylfaen" w:hAnsi="Sylfaen"/>
          <w:sz w:val="24"/>
          <w:szCs w:val="24"/>
        </w:rPr>
        <w:t>" as a Medium and a Lyric Model of The Absolute Transcendence</w:t>
      </w:r>
      <w:proofErr w:type="gramStart"/>
      <w:r w:rsidR="00536573" w:rsidRPr="00DD22A2">
        <w:rPr>
          <w:rFonts w:ascii="Sylfaen" w:hAnsi="Sylfaen"/>
          <w:sz w:val="24"/>
          <w:szCs w:val="24"/>
        </w:rPr>
        <w:t>,  Scientific</w:t>
      </w:r>
      <w:proofErr w:type="gramEnd"/>
      <w:r w:rsidR="00536573" w:rsidRPr="00DD22A2">
        <w:rPr>
          <w:rFonts w:ascii="Sylfaen" w:hAnsi="Sylfaen"/>
          <w:sz w:val="24"/>
          <w:szCs w:val="24"/>
        </w:rPr>
        <w:t xml:space="preserve"> journal "Semiotics", XVII, p. 51-57</w:t>
      </w:r>
    </w:p>
    <w:p w:rsidR="00536573" w:rsidRPr="00DD22A2" w:rsidRDefault="00E13076" w:rsidP="00E13076">
      <w:pPr>
        <w:spacing w:after="200" w:line="276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>2017-</w:t>
      </w:r>
      <w:r w:rsidR="00536573" w:rsidRPr="00DD22A2">
        <w:rPr>
          <w:rFonts w:ascii="Sylfaen" w:hAnsi="Sylfaen"/>
          <w:sz w:val="24"/>
          <w:szCs w:val="24"/>
        </w:rPr>
        <w:t xml:space="preserve">The Importance of </w:t>
      </w:r>
      <w:r w:rsidR="00B63FEC" w:rsidRPr="00DD22A2">
        <w:rPr>
          <w:rFonts w:ascii="Sylfaen" w:hAnsi="Sylfaen"/>
          <w:sz w:val="24"/>
          <w:szCs w:val="24"/>
        </w:rPr>
        <w:t>Performance</w:t>
      </w:r>
      <w:r w:rsidR="00536573" w:rsidRPr="00DD22A2">
        <w:rPr>
          <w:rFonts w:ascii="Sylfaen" w:hAnsi="Sylfaen"/>
          <w:sz w:val="24"/>
          <w:szCs w:val="24"/>
        </w:rPr>
        <w:t xml:space="preserve"> in Modern Georgian Poetry, "Intercultural Dialogues", Works IV, </w:t>
      </w:r>
      <w:proofErr w:type="spellStart"/>
      <w:r w:rsidR="00536573" w:rsidRPr="00DD22A2">
        <w:rPr>
          <w:rFonts w:ascii="Sylfaen" w:hAnsi="Sylfaen"/>
          <w:sz w:val="24"/>
          <w:szCs w:val="24"/>
        </w:rPr>
        <w:t>Telavi</w:t>
      </w:r>
      <w:proofErr w:type="spellEnd"/>
      <w:r w:rsidR="00536573" w:rsidRPr="00DD22A2">
        <w:rPr>
          <w:rFonts w:ascii="Sylfaen" w:hAnsi="Sylfaen"/>
          <w:sz w:val="24"/>
          <w:szCs w:val="24"/>
        </w:rPr>
        <w:t>, p.134-138</w:t>
      </w:r>
    </w:p>
    <w:p w:rsidR="00536573" w:rsidRPr="00DD22A2" w:rsidRDefault="00B63FEC" w:rsidP="00B63FEC">
      <w:pPr>
        <w:spacing w:after="200" w:line="276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>2017-</w:t>
      </w:r>
      <w:r w:rsidR="00536573" w:rsidRPr="00DD22A2">
        <w:rPr>
          <w:rFonts w:ascii="Sylfaen" w:hAnsi="Sylfaen"/>
          <w:sz w:val="24"/>
          <w:szCs w:val="24"/>
        </w:rPr>
        <w:t xml:space="preserve">  "Questio</w:t>
      </w:r>
      <w:r w:rsidRPr="00DD22A2">
        <w:rPr>
          <w:rFonts w:ascii="Sylfaen" w:hAnsi="Sylfaen"/>
          <w:sz w:val="24"/>
          <w:szCs w:val="24"/>
        </w:rPr>
        <w:t>ns of Rhyme and Rhythm" in the P</w:t>
      </w:r>
      <w:r w:rsidR="00536573" w:rsidRPr="00DD22A2">
        <w:rPr>
          <w:rFonts w:ascii="Sylfaen" w:hAnsi="Sylfaen"/>
          <w:sz w:val="24"/>
          <w:szCs w:val="24"/>
        </w:rPr>
        <w:t xml:space="preserve">oetry of </w:t>
      </w:r>
      <w:proofErr w:type="spellStart"/>
      <w:r w:rsidR="00536573" w:rsidRPr="00DD22A2">
        <w:rPr>
          <w:rFonts w:ascii="Sylfaen" w:hAnsi="Sylfaen"/>
          <w:sz w:val="24"/>
          <w:szCs w:val="24"/>
        </w:rPr>
        <w:t>Mukhran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="00536573" w:rsidRPr="00DD22A2">
        <w:rPr>
          <w:rFonts w:ascii="Sylfaen" w:hAnsi="Sylfaen"/>
          <w:sz w:val="24"/>
          <w:szCs w:val="24"/>
        </w:rPr>
        <w:t>Machavariani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, Scientific Conference " Lessons of Classics " dedicated to </w:t>
      </w:r>
      <w:proofErr w:type="spellStart"/>
      <w:r w:rsidR="00536573" w:rsidRPr="00DD22A2">
        <w:rPr>
          <w:rFonts w:ascii="Sylfaen" w:hAnsi="Sylfaen"/>
          <w:sz w:val="24"/>
          <w:szCs w:val="24"/>
        </w:rPr>
        <w:t>Mukhran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="00536573" w:rsidRPr="00DD22A2">
        <w:rPr>
          <w:rFonts w:ascii="Sylfaen" w:hAnsi="Sylfaen"/>
          <w:sz w:val="24"/>
          <w:szCs w:val="24"/>
        </w:rPr>
        <w:t>Machavariani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, Works, </w:t>
      </w:r>
      <w:proofErr w:type="spellStart"/>
      <w:r w:rsidR="00536573" w:rsidRPr="00DD22A2">
        <w:rPr>
          <w:rFonts w:ascii="Sylfaen" w:hAnsi="Sylfaen"/>
          <w:sz w:val="24"/>
          <w:szCs w:val="24"/>
        </w:rPr>
        <w:t>Telavi</w:t>
      </w:r>
      <w:proofErr w:type="spellEnd"/>
      <w:r w:rsidR="00536573" w:rsidRPr="00DD22A2">
        <w:rPr>
          <w:rFonts w:ascii="Sylfaen" w:hAnsi="Sylfaen"/>
          <w:sz w:val="24"/>
          <w:szCs w:val="24"/>
        </w:rPr>
        <w:t>, p</w:t>
      </w:r>
      <w:r w:rsidR="004E5A34" w:rsidRPr="00DD22A2">
        <w:rPr>
          <w:rFonts w:ascii="Sylfaen" w:hAnsi="Sylfaen"/>
          <w:sz w:val="24"/>
          <w:szCs w:val="24"/>
        </w:rPr>
        <w:t>p</w:t>
      </w:r>
      <w:r w:rsidR="00536573" w:rsidRPr="00DD22A2">
        <w:rPr>
          <w:rFonts w:ascii="Sylfaen" w:hAnsi="Sylfaen"/>
          <w:sz w:val="24"/>
          <w:szCs w:val="24"/>
        </w:rPr>
        <w:t>.13-14</w:t>
      </w:r>
    </w:p>
    <w:p w:rsidR="00536573" w:rsidRPr="00DD22A2" w:rsidRDefault="004E5A34" w:rsidP="004E5A34">
      <w:pPr>
        <w:spacing w:after="200" w:line="360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>2016-</w:t>
      </w:r>
      <w:r w:rsidR="00536573" w:rsidRPr="00DD22A2">
        <w:rPr>
          <w:rFonts w:ascii="Sylfaen" w:hAnsi="Sylfaen"/>
          <w:sz w:val="24"/>
          <w:szCs w:val="24"/>
        </w:rPr>
        <w:t xml:space="preserve"> </w:t>
      </w:r>
      <w:r w:rsidR="00FE7706" w:rsidRPr="00DD22A2">
        <w:rPr>
          <w:rFonts w:ascii="Sylfaen" w:hAnsi="Sylfaen"/>
          <w:sz w:val="24"/>
          <w:szCs w:val="24"/>
        </w:rPr>
        <w:t xml:space="preserve">A </w:t>
      </w:r>
      <w:r w:rsidR="00536573" w:rsidRPr="00DD22A2">
        <w:rPr>
          <w:rFonts w:ascii="Sylfaen" w:hAnsi="Sylfaen"/>
          <w:sz w:val="24"/>
          <w:szCs w:val="24"/>
        </w:rPr>
        <w:t>Symbolic I</w:t>
      </w:r>
      <w:r w:rsidR="00FE7706" w:rsidRPr="00DD22A2">
        <w:rPr>
          <w:rFonts w:ascii="Sylfaen" w:hAnsi="Sylfaen"/>
          <w:sz w:val="24"/>
          <w:szCs w:val="24"/>
        </w:rPr>
        <w:t xml:space="preserve">mage of a Bee in </w:t>
      </w:r>
      <w:proofErr w:type="spellStart"/>
      <w:r w:rsidR="00FE7706" w:rsidRPr="00DD22A2">
        <w:rPr>
          <w:rFonts w:ascii="Sylfaen" w:hAnsi="Sylfaen"/>
          <w:sz w:val="24"/>
          <w:szCs w:val="24"/>
        </w:rPr>
        <w:t>Levan</w:t>
      </w:r>
      <w:proofErr w:type="spellEnd"/>
      <w:r w:rsidR="00FE7706"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="00FE7706" w:rsidRPr="00DD22A2">
        <w:rPr>
          <w:rFonts w:ascii="Sylfaen" w:hAnsi="Sylfaen"/>
          <w:sz w:val="24"/>
          <w:szCs w:val="24"/>
        </w:rPr>
        <w:t>Gotua's</w:t>
      </w:r>
      <w:proofErr w:type="spellEnd"/>
      <w:r w:rsidR="00FE7706" w:rsidRPr="00DD22A2">
        <w:rPr>
          <w:rFonts w:ascii="Sylfaen" w:hAnsi="Sylfaen"/>
          <w:sz w:val="24"/>
          <w:szCs w:val="24"/>
        </w:rPr>
        <w:t xml:space="preserve"> S</w:t>
      </w:r>
      <w:r w:rsidR="00536573" w:rsidRPr="00DD22A2">
        <w:rPr>
          <w:rFonts w:ascii="Sylfaen" w:hAnsi="Sylfaen"/>
          <w:sz w:val="24"/>
          <w:szCs w:val="24"/>
        </w:rPr>
        <w:t xml:space="preserve">tory "Buzz , Bee" !, Materials of the Scientific conference “Lessons of Classics” dedicated to </w:t>
      </w:r>
      <w:proofErr w:type="spellStart"/>
      <w:r w:rsidR="00536573" w:rsidRPr="00DD22A2">
        <w:rPr>
          <w:rFonts w:ascii="Sylfaen" w:hAnsi="Sylfaen"/>
          <w:sz w:val="24"/>
          <w:szCs w:val="24"/>
        </w:rPr>
        <w:t>Levan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="00536573" w:rsidRPr="00DD22A2">
        <w:rPr>
          <w:rFonts w:ascii="Sylfaen" w:hAnsi="Sylfaen"/>
          <w:sz w:val="24"/>
          <w:szCs w:val="24"/>
        </w:rPr>
        <w:t>Gotua</w:t>
      </w:r>
      <w:proofErr w:type="spellEnd"/>
      <w:r w:rsidR="00536573" w:rsidRPr="00DD22A2">
        <w:rPr>
          <w:rFonts w:ascii="Sylfaen" w:hAnsi="Sylfaen"/>
          <w:sz w:val="24"/>
          <w:szCs w:val="24"/>
        </w:rPr>
        <w:t>, Tbilisi, p</w:t>
      </w:r>
      <w:r w:rsidRPr="00DD22A2">
        <w:rPr>
          <w:rFonts w:ascii="Sylfaen" w:hAnsi="Sylfaen"/>
          <w:sz w:val="24"/>
          <w:szCs w:val="24"/>
        </w:rPr>
        <w:t>p</w:t>
      </w:r>
      <w:r w:rsidR="00536573" w:rsidRPr="00DD22A2">
        <w:rPr>
          <w:rFonts w:ascii="Sylfaen" w:hAnsi="Sylfaen"/>
          <w:sz w:val="24"/>
          <w:szCs w:val="24"/>
        </w:rPr>
        <w:t>. 32-33</w:t>
      </w:r>
    </w:p>
    <w:p w:rsidR="00536573" w:rsidRPr="00DD22A2" w:rsidRDefault="004E5A34" w:rsidP="004E5A34">
      <w:pPr>
        <w:spacing w:after="200" w:line="276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lastRenderedPageBreak/>
        <w:t>2016-</w:t>
      </w:r>
      <w:r w:rsidR="00536573"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="00536573" w:rsidRPr="00DD22A2">
        <w:rPr>
          <w:rFonts w:ascii="Sylfaen" w:hAnsi="Sylfaen"/>
          <w:sz w:val="24"/>
          <w:szCs w:val="24"/>
        </w:rPr>
        <w:t>Policarpe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 </w:t>
      </w:r>
      <w:proofErr w:type="spellStart"/>
      <w:r w:rsidR="00536573" w:rsidRPr="00DD22A2">
        <w:rPr>
          <w:rFonts w:ascii="Sylfaen" w:hAnsi="Sylfaen"/>
          <w:sz w:val="24"/>
          <w:szCs w:val="24"/>
        </w:rPr>
        <w:t>Kakabadze's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Lyrical Drama "Three Daughters" as a Transition from Modernism to Postmodernism, 10th International Symposium "Modernism in Literature", Tbilisi, p</w:t>
      </w:r>
      <w:r w:rsidRPr="00DD22A2">
        <w:rPr>
          <w:rFonts w:ascii="Sylfaen" w:hAnsi="Sylfaen"/>
          <w:sz w:val="24"/>
          <w:szCs w:val="24"/>
        </w:rPr>
        <w:t>p</w:t>
      </w:r>
      <w:r w:rsidR="00536573" w:rsidRPr="00DD22A2">
        <w:rPr>
          <w:rFonts w:ascii="Sylfaen" w:hAnsi="Sylfaen"/>
          <w:sz w:val="24"/>
          <w:szCs w:val="24"/>
        </w:rPr>
        <w:t>. 37-44</w:t>
      </w:r>
    </w:p>
    <w:p w:rsidR="00536573" w:rsidRPr="00DD22A2" w:rsidRDefault="004E5A34" w:rsidP="004E5A34">
      <w:pPr>
        <w:spacing w:after="200" w:line="276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>2016 -</w:t>
      </w:r>
      <w:r w:rsidR="00536573" w:rsidRPr="00DD22A2">
        <w:rPr>
          <w:rFonts w:ascii="Sylfaen" w:hAnsi="Sylfaen"/>
          <w:sz w:val="24"/>
          <w:szCs w:val="24"/>
        </w:rPr>
        <w:t>Chaos Order and Order of Chaos in postmodern poetry, Scientific journal "Semiotics" XVI, Tbilisi, p. 110-117</w:t>
      </w:r>
    </w:p>
    <w:p w:rsidR="00536573" w:rsidRPr="00DD22A2" w:rsidRDefault="004E5A34" w:rsidP="004E5A34">
      <w:pPr>
        <w:spacing w:after="200" w:line="276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>2015-</w:t>
      </w:r>
      <w:r w:rsidR="00536573" w:rsidRPr="00DD22A2">
        <w:rPr>
          <w:rFonts w:ascii="Sylfaen" w:hAnsi="Sylfaen"/>
          <w:sz w:val="24"/>
          <w:szCs w:val="24"/>
        </w:rPr>
        <w:t xml:space="preserve">  Semiotics of A  City That  Grew out of  Water, Scientific Journal "Semiotics" XV, Tbilisi, p</w:t>
      </w:r>
      <w:r w:rsidRPr="00DD22A2">
        <w:rPr>
          <w:rFonts w:ascii="Sylfaen" w:hAnsi="Sylfaen"/>
          <w:sz w:val="24"/>
          <w:szCs w:val="24"/>
        </w:rPr>
        <w:t>p</w:t>
      </w:r>
      <w:r w:rsidR="00536573" w:rsidRPr="00DD22A2">
        <w:rPr>
          <w:rFonts w:ascii="Sylfaen" w:hAnsi="Sylfaen"/>
          <w:sz w:val="24"/>
          <w:szCs w:val="24"/>
        </w:rPr>
        <w:t>. 31-37</w:t>
      </w:r>
    </w:p>
    <w:p w:rsidR="00536573" w:rsidRPr="00DD22A2" w:rsidRDefault="004E5A34" w:rsidP="004E5A34">
      <w:pPr>
        <w:spacing w:after="200" w:line="276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>2014-</w:t>
      </w:r>
      <w:r w:rsidR="00536573" w:rsidRPr="00DD22A2">
        <w:rPr>
          <w:rFonts w:ascii="Sylfaen" w:hAnsi="Sylfaen"/>
          <w:sz w:val="24"/>
          <w:szCs w:val="24"/>
        </w:rPr>
        <w:t xml:space="preserve"> The Tendency  of "Talking" Headlines in </w:t>
      </w:r>
      <w:proofErr w:type="spellStart"/>
      <w:r w:rsidR="00536573" w:rsidRPr="00DD22A2">
        <w:rPr>
          <w:rFonts w:ascii="Sylfaen" w:hAnsi="Sylfaen"/>
          <w:sz w:val="24"/>
          <w:szCs w:val="24"/>
        </w:rPr>
        <w:t>Shio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="00536573" w:rsidRPr="00DD22A2">
        <w:rPr>
          <w:rFonts w:ascii="Sylfaen" w:hAnsi="Sylfaen"/>
          <w:sz w:val="24"/>
          <w:szCs w:val="24"/>
        </w:rPr>
        <w:t>Aragvispiri's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Fiction, Materials of the Scientific Conference "Classics Lessons" dedicated to </w:t>
      </w:r>
      <w:proofErr w:type="spellStart"/>
      <w:r w:rsidR="00536573" w:rsidRPr="00DD22A2">
        <w:rPr>
          <w:rFonts w:ascii="Sylfaen" w:hAnsi="Sylfaen"/>
          <w:sz w:val="24"/>
          <w:szCs w:val="24"/>
        </w:rPr>
        <w:t>Shio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="00536573" w:rsidRPr="00DD22A2">
        <w:rPr>
          <w:rFonts w:ascii="Sylfaen" w:hAnsi="Sylfaen"/>
          <w:sz w:val="24"/>
          <w:szCs w:val="24"/>
        </w:rPr>
        <w:t>Aragvispreli</w:t>
      </w:r>
      <w:proofErr w:type="spellEnd"/>
      <w:r w:rsidR="00536573" w:rsidRPr="00DD22A2">
        <w:rPr>
          <w:rFonts w:ascii="Sylfaen" w:hAnsi="Sylfaen"/>
          <w:sz w:val="24"/>
          <w:szCs w:val="24"/>
        </w:rPr>
        <w:t>, Tbilisi, p. 10-11</w:t>
      </w:r>
    </w:p>
    <w:p w:rsidR="00536573" w:rsidRPr="00DD22A2" w:rsidRDefault="004E5A34" w:rsidP="004E5A34">
      <w:pPr>
        <w:spacing w:after="200" w:line="276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>2014-</w:t>
      </w:r>
      <w:r w:rsidR="00536573" w:rsidRPr="00DD22A2">
        <w:rPr>
          <w:rFonts w:ascii="Sylfaen" w:hAnsi="Sylfaen"/>
          <w:sz w:val="24"/>
          <w:szCs w:val="24"/>
        </w:rPr>
        <w:t xml:space="preserve"> The Specific Identity of </w:t>
      </w:r>
      <w:proofErr w:type="spellStart"/>
      <w:r w:rsidR="00536573" w:rsidRPr="00DD22A2">
        <w:rPr>
          <w:rFonts w:ascii="Sylfaen" w:hAnsi="Sylfaen"/>
          <w:sz w:val="24"/>
          <w:szCs w:val="24"/>
        </w:rPr>
        <w:t>Vazha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="00536573" w:rsidRPr="00DD22A2">
        <w:rPr>
          <w:rFonts w:ascii="Sylfaen" w:hAnsi="Sylfaen"/>
          <w:sz w:val="24"/>
          <w:szCs w:val="24"/>
        </w:rPr>
        <w:t>Pshavela’s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Heroes and Their European Choice </w:t>
      </w:r>
      <w:r w:rsidRPr="00DD22A2">
        <w:rPr>
          <w:rFonts w:ascii="Sylfaen" w:hAnsi="Sylfaen"/>
          <w:sz w:val="24"/>
          <w:szCs w:val="24"/>
        </w:rPr>
        <w:t xml:space="preserve">Based on </w:t>
      </w:r>
      <w:r w:rsidR="00536573" w:rsidRPr="00DD22A2">
        <w:rPr>
          <w:rFonts w:ascii="Sylfaen" w:hAnsi="Sylfaen"/>
          <w:sz w:val="24"/>
          <w:szCs w:val="24"/>
        </w:rPr>
        <w:t>the Poem "The Guest and The Host", International Interdisciplinary Conference - "European Values and Identity" , Reports, Tbilisi, p.50-52</w:t>
      </w:r>
    </w:p>
    <w:p w:rsidR="00536573" w:rsidRPr="00DD22A2" w:rsidRDefault="004E5A34" w:rsidP="004E5A34">
      <w:pPr>
        <w:spacing w:after="200" w:line="276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 xml:space="preserve">2013 - </w:t>
      </w:r>
      <w:proofErr w:type="spellStart"/>
      <w:r w:rsidR="00536573" w:rsidRPr="00DD22A2">
        <w:rPr>
          <w:rFonts w:ascii="Sylfaen" w:hAnsi="Sylfaen"/>
          <w:sz w:val="24"/>
          <w:szCs w:val="24"/>
        </w:rPr>
        <w:t>Chronotope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of  </w:t>
      </w:r>
      <w:proofErr w:type="spellStart"/>
      <w:r w:rsidR="00536573" w:rsidRPr="00DD22A2">
        <w:rPr>
          <w:rFonts w:ascii="Sylfaen" w:hAnsi="Sylfaen"/>
          <w:sz w:val="24"/>
          <w:szCs w:val="24"/>
        </w:rPr>
        <w:t>Vazha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="00536573" w:rsidRPr="00DD22A2">
        <w:rPr>
          <w:rFonts w:ascii="Sylfaen" w:hAnsi="Sylfaen"/>
          <w:sz w:val="24"/>
          <w:szCs w:val="24"/>
        </w:rPr>
        <w:t>Pshavela’s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Several Poems in the Context of the </w:t>
      </w:r>
      <w:proofErr w:type="spellStart"/>
      <w:r w:rsidR="00536573" w:rsidRPr="00DD22A2">
        <w:rPr>
          <w:rFonts w:ascii="Sylfaen" w:hAnsi="Sylfaen"/>
          <w:sz w:val="24"/>
          <w:szCs w:val="24"/>
        </w:rPr>
        <w:t>Liminality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Theory, II International Scientific Conference "Intercultural Dialogues", Works, </w:t>
      </w:r>
      <w:proofErr w:type="spellStart"/>
      <w:r w:rsidR="00536573" w:rsidRPr="00DD22A2">
        <w:rPr>
          <w:rFonts w:ascii="Sylfaen" w:hAnsi="Sylfaen"/>
          <w:sz w:val="24"/>
          <w:szCs w:val="24"/>
        </w:rPr>
        <w:t>Telavi</w:t>
      </w:r>
      <w:proofErr w:type="spellEnd"/>
      <w:r w:rsidR="00536573" w:rsidRPr="00DD22A2">
        <w:rPr>
          <w:rFonts w:ascii="Sylfaen" w:hAnsi="Sylfaen"/>
          <w:sz w:val="24"/>
          <w:szCs w:val="24"/>
        </w:rPr>
        <w:t>, pp. 128-133</w:t>
      </w:r>
    </w:p>
    <w:p w:rsidR="00536573" w:rsidRPr="00DD22A2" w:rsidRDefault="00740F36" w:rsidP="00740F36">
      <w:pPr>
        <w:spacing w:after="200" w:line="276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>2013-</w:t>
      </w:r>
      <w:r w:rsidR="00536573" w:rsidRPr="00DD22A2">
        <w:rPr>
          <w:rFonts w:ascii="Sylfaen" w:hAnsi="Sylfaen"/>
          <w:sz w:val="24"/>
          <w:szCs w:val="24"/>
        </w:rPr>
        <w:t xml:space="preserve">Warped Space and Time of </w:t>
      </w:r>
      <w:proofErr w:type="spellStart"/>
      <w:r w:rsidR="00536573" w:rsidRPr="00DD22A2">
        <w:rPr>
          <w:rFonts w:ascii="Sylfaen" w:hAnsi="Sylfaen"/>
          <w:sz w:val="24"/>
          <w:szCs w:val="24"/>
        </w:rPr>
        <w:t>Mirza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="00536573" w:rsidRPr="00DD22A2">
        <w:rPr>
          <w:rFonts w:ascii="Sylfaen" w:hAnsi="Sylfaen"/>
          <w:sz w:val="24"/>
          <w:szCs w:val="24"/>
        </w:rPr>
        <w:t>Gelovani’s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 War Lyrics, Semiotics, Scientific Journal XIII, Tbilisi, pp. 62-70</w:t>
      </w:r>
    </w:p>
    <w:p w:rsidR="00536573" w:rsidRPr="00DD22A2" w:rsidRDefault="003A45A5" w:rsidP="003A45A5">
      <w:pPr>
        <w:spacing w:after="200" w:line="276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>2013-</w:t>
      </w:r>
      <w:r w:rsidR="00536573" w:rsidRPr="00DD22A2">
        <w:rPr>
          <w:rFonts w:ascii="Sylfaen" w:hAnsi="Sylfaen"/>
          <w:sz w:val="24"/>
          <w:szCs w:val="24"/>
        </w:rPr>
        <w:t xml:space="preserve"> </w:t>
      </w:r>
      <w:r w:rsidRPr="00DD22A2">
        <w:rPr>
          <w:rFonts w:ascii="Sylfaen" w:hAnsi="Sylfaen"/>
          <w:sz w:val="24"/>
          <w:szCs w:val="24"/>
        </w:rPr>
        <w:t>A</w:t>
      </w:r>
      <w:r w:rsidR="00536573" w:rsidRPr="00DD22A2">
        <w:rPr>
          <w:rFonts w:ascii="Sylfaen" w:hAnsi="Sylfaen"/>
          <w:sz w:val="24"/>
          <w:szCs w:val="24"/>
        </w:rPr>
        <w:t xml:space="preserve"> </w:t>
      </w:r>
      <w:r w:rsidRPr="00DD22A2">
        <w:rPr>
          <w:rFonts w:ascii="Sylfaen" w:hAnsi="Sylfaen"/>
          <w:sz w:val="24"/>
          <w:szCs w:val="24"/>
        </w:rPr>
        <w:t>Visual</w:t>
      </w:r>
      <w:r w:rsidR="00536573" w:rsidRPr="00DD22A2">
        <w:rPr>
          <w:rFonts w:ascii="Sylfaen" w:hAnsi="Sylfaen"/>
          <w:sz w:val="24"/>
          <w:szCs w:val="24"/>
        </w:rPr>
        <w:t xml:space="preserve"> Metaphor of a Door in the Poetry of </w:t>
      </w:r>
      <w:proofErr w:type="spellStart"/>
      <w:r w:rsidR="00536573" w:rsidRPr="00DD22A2">
        <w:rPr>
          <w:rFonts w:ascii="Sylfaen" w:hAnsi="Sylfaen"/>
          <w:sz w:val="24"/>
          <w:szCs w:val="24"/>
        </w:rPr>
        <w:t>Temur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="00536573" w:rsidRPr="00DD22A2">
        <w:rPr>
          <w:rFonts w:ascii="Sylfaen" w:hAnsi="Sylfaen"/>
          <w:sz w:val="24"/>
          <w:szCs w:val="24"/>
        </w:rPr>
        <w:t>Chkhetiani</w:t>
      </w:r>
      <w:proofErr w:type="spellEnd"/>
      <w:r w:rsidR="00536573" w:rsidRPr="00DD22A2">
        <w:rPr>
          <w:rFonts w:ascii="Sylfaen" w:hAnsi="Sylfaen"/>
          <w:sz w:val="24"/>
          <w:szCs w:val="24"/>
        </w:rPr>
        <w:t>, International Scientific Conference "Modern Interdisciplinary and Humanitarian Thinking", Works, Kutaisi, p.84-88</w:t>
      </w:r>
    </w:p>
    <w:p w:rsidR="00536573" w:rsidRPr="00DD22A2" w:rsidRDefault="00393158" w:rsidP="00393158">
      <w:pPr>
        <w:spacing w:after="200" w:line="276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>2013-</w:t>
      </w:r>
      <w:r w:rsidR="00536573" w:rsidRPr="00DD22A2">
        <w:rPr>
          <w:rFonts w:ascii="Sylfaen" w:hAnsi="Sylfaen"/>
          <w:sz w:val="24"/>
          <w:szCs w:val="24"/>
        </w:rPr>
        <w:t xml:space="preserve"> Poetics of one of the poems by </w:t>
      </w:r>
      <w:proofErr w:type="spellStart"/>
      <w:r w:rsidR="00536573" w:rsidRPr="00DD22A2">
        <w:rPr>
          <w:rFonts w:ascii="Sylfaen" w:hAnsi="Sylfaen"/>
          <w:sz w:val="24"/>
          <w:szCs w:val="24"/>
        </w:rPr>
        <w:t>Ioseb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="00536573" w:rsidRPr="00DD22A2">
        <w:rPr>
          <w:rFonts w:ascii="Sylfaen" w:hAnsi="Sylfaen"/>
          <w:sz w:val="24"/>
          <w:szCs w:val="24"/>
        </w:rPr>
        <w:t>Grishash</w:t>
      </w:r>
      <w:r w:rsidRPr="00DD22A2">
        <w:rPr>
          <w:rFonts w:ascii="Sylfaen" w:hAnsi="Sylfaen"/>
          <w:sz w:val="24"/>
          <w:szCs w:val="24"/>
        </w:rPr>
        <w:t>vili</w:t>
      </w:r>
      <w:proofErr w:type="spellEnd"/>
      <w:r w:rsidRPr="00DD22A2">
        <w:rPr>
          <w:rFonts w:ascii="Sylfaen" w:hAnsi="Sylfaen"/>
          <w:sz w:val="24"/>
          <w:szCs w:val="24"/>
        </w:rPr>
        <w:t xml:space="preserve"> ("</w:t>
      </w:r>
      <w:proofErr w:type="spellStart"/>
      <w:r w:rsidRPr="00DD22A2">
        <w:rPr>
          <w:rFonts w:ascii="Sylfaen" w:hAnsi="Sylfaen"/>
          <w:sz w:val="24"/>
          <w:szCs w:val="24"/>
        </w:rPr>
        <w:t>Triolets</w:t>
      </w:r>
      <w:proofErr w:type="spellEnd"/>
      <w:r w:rsidRPr="00DD22A2">
        <w:rPr>
          <w:rFonts w:ascii="Sylfaen" w:hAnsi="Sylfaen"/>
          <w:sz w:val="24"/>
          <w:szCs w:val="24"/>
        </w:rPr>
        <w:t xml:space="preserve"> at the </w:t>
      </w:r>
      <w:r w:rsidR="00536573"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="00536573" w:rsidRPr="00DD22A2">
        <w:rPr>
          <w:rFonts w:ascii="Sylfaen" w:hAnsi="Sylfaen"/>
          <w:sz w:val="24"/>
          <w:szCs w:val="24"/>
        </w:rPr>
        <w:t>Shaitan</w:t>
      </w:r>
      <w:proofErr w:type="spellEnd"/>
      <w:r w:rsidRPr="00DD22A2">
        <w:rPr>
          <w:rFonts w:ascii="Sylfaen" w:hAnsi="Sylfaen"/>
          <w:sz w:val="24"/>
          <w:szCs w:val="24"/>
        </w:rPr>
        <w:t xml:space="preserve"> Bazaar </w:t>
      </w:r>
      <w:r w:rsidR="00536573" w:rsidRPr="00DD22A2">
        <w:rPr>
          <w:rFonts w:ascii="Sylfaen" w:hAnsi="Sylfaen"/>
          <w:sz w:val="24"/>
          <w:szCs w:val="24"/>
        </w:rPr>
        <w:t xml:space="preserve">"), </w:t>
      </w:r>
      <w:r w:rsidR="00A571F3" w:rsidRPr="00DD22A2">
        <w:rPr>
          <w:rFonts w:ascii="Sylfaen" w:hAnsi="Sylfaen"/>
          <w:sz w:val="24"/>
          <w:szCs w:val="24"/>
        </w:rPr>
        <w:t xml:space="preserve">The </w:t>
      </w:r>
      <w:r w:rsidR="00536573" w:rsidRPr="00DD22A2">
        <w:rPr>
          <w:rFonts w:ascii="Sylfaen" w:hAnsi="Sylfaen"/>
          <w:sz w:val="24"/>
          <w:szCs w:val="24"/>
        </w:rPr>
        <w:t xml:space="preserve">Seventh Scientific Session of the Theory of Poetry, dedicated to </w:t>
      </w:r>
      <w:proofErr w:type="spellStart"/>
      <w:r w:rsidR="00536573" w:rsidRPr="00DD22A2">
        <w:rPr>
          <w:rFonts w:ascii="Sylfaen" w:hAnsi="Sylfaen"/>
          <w:sz w:val="24"/>
          <w:szCs w:val="24"/>
        </w:rPr>
        <w:t>Ioseb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="00536573" w:rsidRPr="00DD22A2">
        <w:rPr>
          <w:rFonts w:ascii="Sylfaen" w:hAnsi="Sylfaen"/>
          <w:sz w:val="24"/>
          <w:szCs w:val="24"/>
        </w:rPr>
        <w:t>Grishashvili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, (Materials), Tbilisi, p. 77-82 </w:t>
      </w:r>
    </w:p>
    <w:p w:rsidR="00536573" w:rsidRPr="00DD22A2" w:rsidRDefault="00286E73" w:rsidP="00286E73">
      <w:pPr>
        <w:spacing w:after="200" w:line="276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>2013-</w:t>
      </w:r>
      <w:r w:rsidR="00536573" w:rsidRPr="00DD22A2">
        <w:rPr>
          <w:rFonts w:ascii="Sylfaen" w:hAnsi="Sylfaen"/>
          <w:sz w:val="24"/>
          <w:szCs w:val="24"/>
        </w:rPr>
        <w:t xml:space="preserve"> The Poetics of </w:t>
      </w:r>
      <w:r w:rsidR="0008395A" w:rsidRPr="00DD22A2">
        <w:rPr>
          <w:rFonts w:ascii="Sylfaen" w:hAnsi="Sylfaen"/>
          <w:sz w:val="24"/>
          <w:szCs w:val="24"/>
        </w:rPr>
        <w:t>One Novel (“</w:t>
      </w:r>
      <w:proofErr w:type="spellStart"/>
      <w:r w:rsidR="0008395A" w:rsidRPr="00DD22A2">
        <w:rPr>
          <w:rFonts w:ascii="Sylfaen" w:hAnsi="Sylfaen"/>
          <w:sz w:val="24"/>
          <w:szCs w:val="24"/>
        </w:rPr>
        <w:t>He/She</w:t>
      </w:r>
      <w:proofErr w:type="spellEnd"/>
      <w:r w:rsidR="0008395A" w:rsidRPr="00DD22A2">
        <w:rPr>
          <w:rFonts w:ascii="Sylfaen" w:hAnsi="Sylfaen"/>
          <w:sz w:val="24"/>
          <w:szCs w:val="24"/>
        </w:rPr>
        <w:t xml:space="preserve">” by </w:t>
      </w:r>
      <w:proofErr w:type="spellStart"/>
      <w:r w:rsidR="0008395A" w:rsidRPr="00DD22A2">
        <w:rPr>
          <w:rFonts w:ascii="Sylfaen" w:hAnsi="Sylfaen"/>
          <w:sz w:val="24"/>
          <w:szCs w:val="24"/>
        </w:rPr>
        <w:t>Niko</w:t>
      </w:r>
      <w:proofErr w:type="spellEnd"/>
      <w:r w:rsidR="0008395A"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="0008395A" w:rsidRPr="00DD22A2">
        <w:rPr>
          <w:rFonts w:ascii="Sylfaen" w:hAnsi="Sylfaen"/>
          <w:sz w:val="24"/>
          <w:szCs w:val="24"/>
        </w:rPr>
        <w:t>Lortkipanidze</w:t>
      </w:r>
      <w:proofErr w:type="spellEnd"/>
      <w:r w:rsidR="00536573" w:rsidRPr="00DD22A2">
        <w:rPr>
          <w:rFonts w:ascii="Sylfaen" w:hAnsi="Sylfaen"/>
          <w:sz w:val="24"/>
          <w:szCs w:val="24"/>
        </w:rPr>
        <w:t>)," Lessons of Classics " ded</w:t>
      </w:r>
      <w:r w:rsidRPr="00DD22A2">
        <w:rPr>
          <w:rFonts w:ascii="Sylfaen" w:hAnsi="Sylfaen"/>
          <w:sz w:val="24"/>
          <w:szCs w:val="24"/>
        </w:rPr>
        <w:t xml:space="preserve">icated to  </w:t>
      </w:r>
      <w:proofErr w:type="spellStart"/>
      <w:r w:rsidRPr="00DD22A2">
        <w:rPr>
          <w:rFonts w:ascii="Sylfaen" w:hAnsi="Sylfaen"/>
          <w:sz w:val="24"/>
          <w:szCs w:val="24"/>
        </w:rPr>
        <w:t>Niko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Pr="00DD22A2">
        <w:rPr>
          <w:rFonts w:ascii="Sylfaen" w:hAnsi="Sylfaen"/>
          <w:sz w:val="24"/>
          <w:szCs w:val="24"/>
        </w:rPr>
        <w:t>Lortkipanidze</w:t>
      </w:r>
      <w:proofErr w:type="spellEnd"/>
      <w:r w:rsidRPr="00DD22A2">
        <w:rPr>
          <w:rFonts w:ascii="Sylfaen" w:hAnsi="Sylfaen"/>
          <w:sz w:val="24"/>
          <w:szCs w:val="24"/>
        </w:rPr>
        <w:t>, M</w:t>
      </w:r>
      <w:r w:rsidR="00536573" w:rsidRPr="00DD22A2">
        <w:rPr>
          <w:rFonts w:ascii="Sylfaen" w:hAnsi="Sylfaen"/>
          <w:sz w:val="24"/>
          <w:szCs w:val="24"/>
        </w:rPr>
        <w:t>aterials, publishing house "</w:t>
      </w:r>
      <w:proofErr w:type="spellStart"/>
      <w:r w:rsidR="00536573" w:rsidRPr="00DD22A2">
        <w:rPr>
          <w:rFonts w:ascii="Sylfaen" w:hAnsi="Sylfaen"/>
          <w:sz w:val="24"/>
          <w:szCs w:val="24"/>
        </w:rPr>
        <w:t>Meridiani</w:t>
      </w:r>
      <w:proofErr w:type="spellEnd"/>
      <w:r w:rsidR="00536573" w:rsidRPr="00DD22A2">
        <w:rPr>
          <w:rFonts w:ascii="Sylfaen" w:hAnsi="Sylfaen"/>
          <w:sz w:val="24"/>
          <w:szCs w:val="24"/>
        </w:rPr>
        <w:t>”, p. 15-21</w:t>
      </w:r>
    </w:p>
    <w:p w:rsidR="00536573" w:rsidRPr="00DD22A2" w:rsidRDefault="00B574BB" w:rsidP="00B574BB">
      <w:pPr>
        <w:spacing w:after="200" w:line="276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>2013-</w:t>
      </w:r>
      <w:r w:rsidR="00536573" w:rsidRPr="00DD22A2">
        <w:rPr>
          <w:rFonts w:ascii="Sylfaen" w:hAnsi="Sylfaen"/>
          <w:sz w:val="24"/>
          <w:szCs w:val="24"/>
        </w:rPr>
        <w:t xml:space="preserve"> Mythological and Folklore  Reminiscence , Allusions and Myth Creation in the Works of  Some Modern Georgian Poets, II International Scientific Conference "Language and Culture", Works, Kutaisi, p. 113-118</w:t>
      </w:r>
    </w:p>
    <w:p w:rsidR="00536573" w:rsidRPr="00DD22A2" w:rsidRDefault="001C6394" w:rsidP="001C6394">
      <w:pPr>
        <w:spacing w:after="200" w:line="276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>2013-</w:t>
      </w:r>
      <w:r w:rsidR="00536573" w:rsidRPr="00DD22A2">
        <w:rPr>
          <w:rFonts w:ascii="Sylfaen" w:hAnsi="Sylfaen"/>
          <w:sz w:val="24"/>
          <w:szCs w:val="24"/>
        </w:rPr>
        <w:t xml:space="preserve"> The Poetics of  </w:t>
      </w:r>
      <w:proofErr w:type="spellStart"/>
      <w:r w:rsidR="00536573" w:rsidRPr="00DD22A2">
        <w:rPr>
          <w:rFonts w:ascii="Sylfaen" w:hAnsi="Sylfaen"/>
          <w:sz w:val="24"/>
          <w:szCs w:val="24"/>
        </w:rPr>
        <w:t>Otar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="00536573" w:rsidRPr="00DD22A2">
        <w:rPr>
          <w:rFonts w:ascii="Sylfaen" w:hAnsi="Sylfaen"/>
          <w:sz w:val="24"/>
          <w:szCs w:val="24"/>
        </w:rPr>
        <w:t>Chkheidze's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Literary Style Based on  His Poems " „</w:t>
      </w:r>
      <w:proofErr w:type="spellStart"/>
      <w:r w:rsidR="00536573" w:rsidRPr="00DD22A2">
        <w:rPr>
          <w:rFonts w:ascii="Sylfaen" w:hAnsi="Sylfaen"/>
          <w:sz w:val="24"/>
          <w:szCs w:val="24"/>
        </w:rPr>
        <w:t>Boriaki</w:t>
      </w:r>
      <w:proofErr w:type="spellEnd"/>
      <w:r w:rsidR="00536573" w:rsidRPr="00DD22A2">
        <w:rPr>
          <w:rFonts w:ascii="Sylfaen" w:hAnsi="Sylfaen"/>
          <w:sz w:val="24"/>
          <w:szCs w:val="24"/>
        </w:rPr>
        <w:t>“ (The whirlwind) " and "</w:t>
      </w:r>
      <w:proofErr w:type="spellStart"/>
      <w:r w:rsidR="00536573" w:rsidRPr="00DD22A2">
        <w:rPr>
          <w:rFonts w:ascii="Sylfaen" w:hAnsi="Sylfaen"/>
          <w:sz w:val="24"/>
          <w:szCs w:val="24"/>
        </w:rPr>
        <w:t>Tskhratskaro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", </w:t>
      </w:r>
      <w:proofErr w:type="spellStart"/>
      <w:r w:rsidR="00536573" w:rsidRPr="00DD22A2">
        <w:rPr>
          <w:rFonts w:ascii="Sylfaen" w:hAnsi="Sylfaen"/>
          <w:sz w:val="24"/>
          <w:szCs w:val="24"/>
        </w:rPr>
        <w:t>Telavi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Scientific Conference dedicated to </w:t>
      </w:r>
      <w:proofErr w:type="spellStart"/>
      <w:r w:rsidR="00536573" w:rsidRPr="00DD22A2">
        <w:rPr>
          <w:rFonts w:ascii="Sylfaen" w:hAnsi="Sylfaen"/>
          <w:sz w:val="24"/>
          <w:szCs w:val="24"/>
        </w:rPr>
        <w:t>Otar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="00536573" w:rsidRPr="00DD22A2">
        <w:rPr>
          <w:rFonts w:ascii="Sylfaen" w:hAnsi="Sylfaen"/>
          <w:sz w:val="24"/>
          <w:szCs w:val="24"/>
        </w:rPr>
        <w:t>Chkheidze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, </w:t>
      </w:r>
      <w:proofErr w:type="spellStart"/>
      <w:r w:rsidR="00536573" w:rsidRPr="00DD22A2">
        <w:rPr>
          <w:rFonts w:ascii="Sylfaen" w:hAnsi="Sylfaen"/>
          <w:sz w:val="24"/>
          <w:szCs w:val="24"/>
        </w:rPr>
        <w:t>Aleksandre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="00536573" w:rsidRPr="00DD22A2">
        <w:rPr>
          <w:rFonts w:ascii="Sylfaen" w:hAnsi="Sylfaen"/>
          <w:sz w:val="24"/>
          <w:szCs w:val="24"/>
        </w:rPr>
        <w:t>Orbeliani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Society, "Our Writers", Tbilisi, p. 184-190</w:t>
      </w:r>
    </w:p>
    <w:p w:rsidR="00536573" w:rsidRPr="00DD22A2" w:rsidRDefault="001C6394" w:rsidP="001C6394">
      <w:pPr>
        <w:spacing w:after="200" w:line="276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>2013-</w:t>
      </w:r>
      <w:r w:rsidR="00536573" w:rsidRPr="00DD22A2">
        <w:rPr>
          <w:rFonts w:ascii="Sylfaen" w:hAnsi="Sylfaen"/>
          <w:sz w:val="24"/>
          <w:szCs w:val="24"/>
        </w:rPr>
        <w:t xml:space="preserve">  About Some Peculiarities  of </w:t>
      </w:r>
      <w:proofErr w:type="spellStart"/>
      <w:r w:rsidR="00536573" w:rsidRPr="00DD22A2">
        <w:rPr>
          <w:rFonts w:ascii="Sylfaen" w:hAnsi="Sylfaen"/>
          <w:sz w:val="24"/>
          <w:szCs w:val="24"/>
        </w:rPr>
        <w:t>Mukhran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="00536573" w:rsidRPr="00DD22A2">
        <w:rPr>
          <w:rFonts w:ascii="Sylfaen" w:hAnsi="Sylfaen"/>
          <w:sz w:val="24"/>
          <w:szCs w:val="24"/>
        </w:rPr>
        <w:t>Machavariani’s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Poetry, Scientific peer-reviewed  Journal "Language and Culture" N10, Kutaisi, p. 122-130</w:t>
      </w:r>
    </w:p>
    <w:p w:rsidR="00536573" w:rsidRPr="00DD22A2" w:rsidRDefault="00A15E5E" w:rsidP="00A15E5E">
      <w:pPr>
        <w:spacing w:after="200" w:line="276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>2012-</w:t>
      </w:r>
      <w:r w:rsidR="00536573" w:rsidRPr="00DD22A2">
        <w:rPr>
          <w:rFonts w:ascii="Sylfaen" w:hAnsi="Sylfaen"/>
          <w:sz w:val="24"/>
          <w:szCs w:val="24"/>
        </w:rPr>
        <w:t xml:space="preserve"> Analysis of a Single poem(</w:t>
      </w:r>
      <w:proofErr w:type="spellStart"/>
      <w:r w:rsidR="00536573" w:rsidRPr="00DD22A2">
        <w:rPr>
          <w:rFonts w:ascii="Sylfaen" w:hAnsi="Sylfaen"/>
          <w:sz w:val="24"/>
          <w:szCs w:val="24"/>
        </w:rPr>
        <w:t>Shalva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Carmel's verse “Murder in the Sonnet), Poetry research,  The Sixth Scientific Session in Poetry Research, dedicated to the Blue Horns (Materials), Publishing house of Literature Institute, Tbilisi, p. 91-97</w:t>
      </w:r>
    </w:p>
    <w:p w:rsidR="00536573" w:rsidRPr="00DD22A2" w:rsidRDefault="00A15E5E" w:rsidP="00A15E5E">
      <w:pPr>
        <w:spacing w:after="200" w:line="276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>2012-</w:t>
      </w:r>
      <w:r w:rsidR="00536573" w:rsidRPr="00DD22A2">
        <w:rPr>
          <w:rFonts w:ascii="Sylfaen" w:hAnsi="Sylfaen"/>
          <w:sz w:val="24"/>
          <w:szCs w:val="24"/>
        </w:rPr>
        <w:t xml:space="preserve"> The Context of a Smile in Georgian Electronic Space, “Semiotics”, Scientific Journal XII, Tbilisi, pp. 280-285</w:t>
      </w:r>
    </w:p>
    <w:p w:rsidR="00536573" w:rsidRPr="00DD22A2" w:rsidRDefault="00A15E5E" w:rsidP="00A15E5E">
      <w:pPr>
        <w:spacing w:after="200" w:line="276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lastRenderedPageBreak/>
        <w:t>2011 -</w:t>
      </w:r>
      <w:r w:rsidR="00536573" w:rsidRPr="00DD22A2">
        <w:rPr>
          <w:rFonts w:ascii="Sylfaen" w:hAnsi="Sylfaen"/>
          <w:sz w:val="24"/>
          <w:szCs w:val="24"/>
        </w:rPr>
        <w:t xml:space="preserve"> Semiotic Signs in </w:t>
      </w:r>
      <w:proofErr w:type="spellStart"/>
      <w:r w:rsidR="00536573" w:rsidRPr="00DD22A2">
        <w:rPr>
          <w:rFonts w:ascii="Sylfaen" w:hAnsi="Sylfaen"/>
          <w:sz w:val="24"/>
          <w:szCs w:val="24"/>
        </w:rPr>
        <w:t>Konstantine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="00536573" w:rsidRPr="00DD22A2">
        <w:rPr>
          <w:rFonts w:ascii="Sylfaen" w:hAnsi="Sylfaen"/>
          <w:sz w:val="24"/>
          <w:szCs w:val="24"/>
        </w:rPr>
        <w:t>Gamsakhurdia's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novel "The Sedge House", The Materials of The Conference Dedicated To </w:t>
      </w:r>
      <w:proofErr w:type="spellStart"/>
      <w:r w:rsidR="00536573" w:rsidRPr="00DD22A2">
        <w:rPr>
          <w:rFonts w:ascii="Sylfaen" w:hAnsi="Sylfaen"/>
          <w:sz w:val="24"/>
          <w:szCs w:val="24"/>
        </w:rPr>
        <w:t>Konstantine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="00536573" w:rsidRPr="00DD22A2">
        <w:rPr>
          <w:rFonts w:ascii="Sylfaen" w:hAnsi="Sylfaen"/>
          <w:sz w:val="24"/>
          <w:szCs w:val="24"/>
        </w:rPr>
        <w:t>Gamsakhurdia</w:t>
      </w:r>
      <w:proofErr w:type="spellEnd"/>
      <w:r w:rsidR="00536573" w:rsidRPr="00DD22A2">
        <w:rPr>
          <w:rFonts w:ascii="Sylfaen" w:hAnsi="Sylfaen"/>
          <w:sz w:val="24"/>
          <w:szCs w:val="24"/>
        </w:rPr>
        <w:t>, Tbilisi, p.13-15</w:t>
      </w:r>
    </w:p>
    <w:p w:rsidR="00536573" w:rsidRPr="00DD22A2" w:rsidRDefault="00AC4105" w:rsidP="00AC4105">
      <w:pPr>
        <w:spacing w:after="200" w:line="276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>2011-</w:t>
      </w:r>
      <w:r w:rsidR="00536573" w:rsidRPr="00DD22A2">
        <w:rPr>
          <w:rFonts w:ascii="Sylfaen" w:hAnsi="Sylfaen"/>
          <w:sz w:val="24"/>
          <w:szCs w:val="24"/>
        </w:rPr>
        <w:t xml:space="preserve"> National Specificity of  the Language and Thinking in </w:t>
      </w:r>
      <w:proofErr w:type="spellStart"/>
      <w:r w:rsidR="00536573" w:rsidRPr="00DD22A2">
        <w:rPr>
          <w:rFonts w:ascii="Sylfaen" w:hAnsi="Sylfaen"/>
          <w:sz w:val="24"/>
          <w:szCs w:val="24"/>
        </w:rPr>
        <w:t>Mukhran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="00536573" w:rsidRPr="00DD22A2">
        <w:rPr>
          <w:rFonts w:ascii="Sylfaen" w:hAnsi="Sylfaen"/>
          <w:sz w:val="24"/>
          <w:szCs w:val="24"/>
        </w:rPr>
        <w:t>Machavariani's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Poetry, International Periodical Journal "Intellect", N1 (39), Tbilisi, p. 240-242</w:t>
      </w:r>
    </w:p>
    <w:p w:rsidR="00536573" w:rsidRPr="00DD22A2" w:rsidRDefault="00FE3449" w:rsidP="00FE3449">
      <w:pPr>
        <w:spacing w:after="200" w:line="276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>2011-</w:t>
      </w:r>
      <w:r w:rsidR="00536573" w:rsidRPr="00DD22A2">
        <w:rPr>
          <w:rFonts w:ascii="Sylfaen" w:hAnsi="Sylfaen"/>
          <w:sz w:val="24"/>
          <w:szCs w:val="24"/>
        </w:rPr>
        <w:t xml:space="preserve"> Semiotics of </w:t>
      </w:r>
      <w:r w:rsidRPr="00DD22A2">
        <w:rPr>
          <w:rFonts w:ascii="Sylfaen" w:hAnsi="Sylfaen"/>
          <w:sz w:val="24"/>
          <w:szCs w:val="24"/>
        </w:rPr>
        <w:t>a</w:t>
      </w:r>
      <w:r w:rsidR="00536573" w:rsidRPr="00DD22A2">
        <w:rPr>
          <w:rFonts w:ascii="Sylfaen" w:hAnsi="Sylfaen"/>
          <w:sz w:val="24"/>
          <w:szCs w:val="24"/>
        </w:rPr>
        <w:t xml:space="preserve"> Way  based on Georgian Materials , Semiotics, Scientific Journal X, Semiotics Research Center, Tbilisi, p. 90-96</w:t>
      </w:r>
    </w:p>
    <w:p w:rsidR="00536573" w:rsidRPr="00DD22A2" w:rsidRDefault="00D71B36" w:rsidP="00D71B36">
      <w:pPr>
        <w:spacing w:after="200" w:line="276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>2010-</w:t>
      </w:r>
      <w:r w:rsidR="00536573" w:rsidRPr="00DD22A2">
        <w:rPr>
          <w:rFonts w:ascii="Sylfaen" w:hAnsi="Sylfaen"/>
          <w:sz w:val="24"/>
          <w:szCs w:val="24"/>
        </w:rPr>
        <w:t xml:space="preserve"> Sea as a Symbol of Life in the Works of </w:t>
      </w:r>
      <w:proofErr w:type="spellStart"/>
      <w:r w:rsidR="00536573" w:rsidRPr="00DD22A2">
        <w:rPr>
          <w:rFonts w:ascii="Sylfaen" w:hAnsi="Sylfaen"/>
          <w:sz w:val="24"/>
          <w:szCs w:val="24"/>
        </w:rPr>
        <w:t>Guram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="00536573" w:rsidRPr="00DD22A2">
        <w:rPr>
          <w:rFonts w:ascii="Sylfaen" w:hAnsi="Sylfaen"/>
          <w:sz w:val="24"/>
          <w:szCs w:val="24"/>
        </w:rPr>
        <w:t>Rcheulishvili</w:t>
      </w:r>
      <w:proofErr w:type="spellEnd"/>
      <w:r w:rsidR="00536573" w:rsidRPr="00DD22A2">
        <w:rPr>
          <w:rFonts w:ascii="Sylfaen" w:hAnsi="Sylfaen"/>
          <w:sz w:val="24"/>
          <w:szCs w:val="24"/>
        </w:rPr>
        <w:t>, Scientific journal "Semiotics" VIII, Tbilisi, p. 69-73</w:t>
      </w:r>
    </w:p>
    <w:p w:rsidR="00536573" w:rsidRPr="00DD22A2" w:rsidRDefault="00D71B36" w:rsidP="00D71B36">
      <w:pPr>
        <w:spacing w:after="200" w:line="276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>2010-</w:t>
      </w:r>
      <w:r w:rsidR="00536573" w:rsidRPr="00DD22A2">
        <w:rPr>
          <w:rFonts w:ascii="Sylfaen" w:hAnsi="Sylfaen"/>
          <w:sz w:val="24"/>
          <w:szCs w:val="24"/>
        </w:rPr>
        <w:t xml:space="preserve"> "Transient world is full of green" ... Collection of International Studies of </w:t>
      </w:r>
      <w:proofErr w:type="spellStart"/>
      <w:r w:rsidR="00536573" w:rsidRPr="00DD22A2">
        <w:rPr>
          <w:rFonts w:ascii="Sylfaen" w:hAnsi="Sylfaen"/>
          <w:sz w:val="24"/>
          <w:szCs w:val="24"/>
        </w:rPr>
        <w:t>Gavar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, N12, </w:t>
      </w:r>
      <w:proofErr w:type="spellStart"/>
      <w:r w:rsidR="00536573" w:rsidRPr="00DD22A2">
        <w:rPr>
          <w:rFonts w:ascii="Sylfaen" w:hAnsi="Sylfaen"/>
          <w:sz w:val="24"/>
          <w:szCs w:val="24"/>
        </w:rPr>
        <w:t>Gavar</w:t>
      </w:r>
      <w:proofErr w:type="spellEnd"/>
      <w:r w:rsidR="00536573" w:rsidRPr="00DD22A2">
        <w:rPr>
          <w:rFonts w:ascii="Sylfaen" w:hAnsi="Sylfaen"/>
          <w:sz w:val="24"/>
          <w:szCs w:val="24"/>
        </w:rPr>
        <w:t>, p.421-427</w:t>
      </w:r>
    </w:p>
    <w:p w:rsidR="00536573" w:rsidRPr="00DD22A2" w:rsidRDefault="00796C0F" w:rsidP="00796C0F">
      <w:pPr>
        <w:spacing w:after="200" w:line="276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>2009-</w:t>
      </w:r>
      <w:r w:rsidR="00536573" w:rsidRPr="00DD22A2">
        <w:rPr>
          <w:rFonts w:ascii="Sylfaen" w:hAnsi="Sylfaen"/>
          <w:sz w:val="24"/>
          <w:szCs w:val="24"/>
        </w:rPr>
        <w:t xml:space="preserve"> An Honest Word in The poetry of </w:t>
      </w:r>
      <w:proofErr w:type="spellStart"/>
      <w:r w:rsidR="00536573" w:rsidRPr="00DD22A2">
        <w:rPr>
          <w:rFonts w:ascii="Sylfaen" w:hAnsi="Sylfaen"/>
          <w:sz w:val="24"/>
          <w:szCs w:val="24"/>
        </w:rPr>
        <w:t>Mukhran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="00536573" w:rsidRPr="00DD22A2">
        <w:rPr>
          <w:rFonts w:ascii="Sylfaen" w:hAnsi="Sylfaen"/>
          <w:sz w:val="24"/>
          <w:szCs w:val="24"/>
        </w:rPr>
        <w:t>Machavariani,Collection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of International Scientific Works of Ganja, N3, Ganja, p.136-142</w:t>
      </w:r>
    </w:p>
    <w:p w:rsidR="00536573" w:rsidRPr="00DD22A2" w:rsidRDefault="00796C0F" w:rsidP="00796C0F">
      <w:pPr>
        <w:spacing w:after="200" w:line="276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>2009-</w:t>
      </w:r>
      <w:r w:rsidR="00536573" w:rsidRPr="00DD22A2">
        <w:rPr>
          <w:rFonts w:ascii="Sylfaen" w:hAnsi="Sylfaen"/>
          <w:sz w:val="24"/>
          <w:szCs w:val="24"/>
        </w:rPr>
        <w:t xml:space="preserve">  "Murder on the Hill </w:t>
      </w:r>
      <w:proofErr w:type="spellStart"/>
      <w:r w:rsidR="00536573" w:rsidRPr="00DD22A2">
        <w:rPr>
          <w:rFonts w:ascii="Sylfaen" w:hAnsi="Sylfaen"/>
          <w:sz w:val="24"/>
          <w:szCs w:val="24"/>
        </w:rPr>
        <w:t>Kokhta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", International Scientific Journal "Intellect", N2 (34), Tbilisi, p.148-151</w:t>
      </w:r>
    </w:p>
    <w:p w:rsidR="00536573" w:rsidRPr="00DD22A2" w:rsidRDefault="00536573" w:rsidP="000C552D">
      <w:pPr>
        <w:spacing w:after="200" w:line="276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>2</w:t>
      </w:r>
      <w:r w:rsidR="000C552D" w:rsidRPr="00DD22A2">
        <w:rPr>
          <w:rFonts w:ascii="Sylfaen" w:hAnsi="Sylfaen"/>
          <w:sz w:val="24"/>
          <w:szCs w:val="24"/>
        </w:rPr>
        <w:t>009-</w:t>
      </w:r>
      <w:r w:rsidRPr="00DD22A2">
        <w:rPr>
          <w:rFonts w:ascii="Sylfaen" w:hAnsi="Sylfaen"/>
          <w:sz w:val="24"/>
          <w:szCs w:val="24"/>
        </w:rPr>
        <w:t xml:space="preserve">  </w:t>
      </w:r>
      <w:proofErr w:type="spellStart"/>
      <w:r w:rsidRPr="00DD22A2">
        <w:rPr>
          <w:rFonts w:ascii="Sylfaen" w:hAnsi="Sylfaen"/>
          <w:sz w:val="24"/>
          <w:szCs w:val="24"/>
        </w:rPr>
        <w:t>Mu</w:t>
      </w:r>
      <w:r w:rsidR="00DA450F" w:rsidRPr="00DD22A2">
        <w:rPr>
          <w:rFonts w:ascii="Sylfaen" w:hAnsi="Sylfaen"/>
          <w:sz w:val="24"/>
          <w:szCs w:val="24"/>
        </w:rPr>
        <w:t>khran</w:t>
      </w:r>
      <w:proofErr w:type="spellEnd"/>
      <w:r w:rsidR="00DA450F"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="00DA450F" w:rsidRPr="00DD22A2">
        <w:rPr>
          <w:rFonts w:ascii="Sylfaen" w:hAnsi="Sylfaen"/>
          <w:sz w:val="24"/>
          <w:szCs w:val="24"/>
        </w:rPr>
        <w:t>Machavariani</w:t>
      </w:r>
      <w:proofErr w:type="spellEnd"/>
      <w:r w:rsidR="00DA450F" w:rsidRPr="00DD22A2">
        <w:rPr>
          <w:rFonts w:ascii="Sylfaen" w:hAnsi="Sylfaen"/>
          <w:sz w:val="24"/>
          <w:szCs w:val="24"/>
        </w:rPr>
        <w:t xml:space="preserve"> - Poet of </w:t>
      </w:r>
      <w:r w:rsidRPr="00DD22A2">
        <w:rPr>
          <w:rFonts w:ascii="Sylfaen" w:hAnsi="Sylfaen"/>
          <w:sz w:val="24"/>
          <w:szCs w:val="24"/>
        </w:rPr>
        <w:t xml:space="preserve"> Life and the Sun, "Georgian </w:t>
      </w:r>
      <w:proofErr w:type="spellStart"/>
      <w:r w:rsidRPr="00DD22A2">
        <w:rPr>
          <w:rFonts w:ascii="Sylfaen" w:hAnsi="Sylfaen"/>
          <w:sz w:val="24"/>
          <w:szCs w:val="24"/>
        </w:rPr>
        <w:t>Moambe</w:t>
      </w:r>
      <w:proofErr w:type="spellEnd"/>
      <w:r w:rsidRPr="00DD22A2">
        <w:rPr>
          <w:rFonts w:ascii="Sylfaen" w:hAnsi="Sylfaen"/>
          <w:sz w:val="24"/>
          <w:szCs w:val="24"/>
        </w:rPr>
        <w:t>", N3 (17)</w:t>
      </w:r>
    </w:p>
    <w:p w:rsidR="00536573" w:rsidRPr="00DD22A2" w:rsidRDefault="00EB439D" w:rsidP="00EB439D">
      <w:pPr>
        <w:spacing w:after="200" w:line="276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>2009-</w:t>
      </w:r>
      <w:r w:rsidR="00536573" w:rsidRPr="00DD22A2">
        <w:rPr>
          <w:rFonts w:ascii="Sylfaen" w:hAnsi="Sylfaen"/>
          <w:sz w:val="24"/>
          <w:szCs w:val="24"/>
        </w:rPr>
        <w:t xml:space="preserve"> </w:t>
      </w:r>
      <w:r w:rsidRPr="00DD22A2">
        <w:rPr>
          <w:rFonts w:ascii="Sylfaen" w:hAnsi="Sylfaen"/>
          <w:sz w:val="24"/>
          <w:szCs w:val="24"/>
        </w:rPr>
        <w:t xml:space="preserve"> </w:t>
      </w:r>
      <w:r w:rsidR="002D4D50" w:rsidRPr="00DD22A2">
        <w:rPr>
          <w:rFonts w:ascii="Sylfaen" w:hAnsi="Sylfaen"/>
          <w:sz w:val="24"/>
          <w:szCs w:val="24"/>
        </w:rPr>
        <w:t xml:space="preserve">Amorous poetry by </w:t>
      </w:r>
      <w:proofErr w:type="spellStart"/>
      <w:r w:rsidR="002D4D50" w:rsidRPr="00DD22A2">
        <w:rPr>
          <w:rFonts w:ascii="Sylfaen" w:hAnsi="Sylfaen"/>
          <w:sz w:val="24"/>
          <w:szCs w:val="24"/>
        </w:rPr>
        <w:t>Mukhran</w:t>
      </w:r>
      <w:proofErr w:type="spellEnd"/>
      <w:r w:rsidR="002D4D50"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="002D4D50" w:rsidRPr="00DD22A2">
        <w:rPr>
          <w:rFonts w:ascii="Sylfaen" w:hAnsi="Sylfaen"/>
          <w:sz w:val="24"/>
          <w:szCs w:val="24"/>
        </w:rPr>
        <w:t>Machavariani</w:t>
      </w:r>
      <w:proofErr w:type="spellEnd"/>
      <w:r w:rsidR="00536573" w:rsidRPr="00DD22A2">
        <w:rPr>
          <w:rFonts w:ascii="Sylfaen" w:hAnsi="Sylfaen"/>
          <w:sz w:val="24"/>
          <w:szCs w:val="24"/>
        </w:rPr>
        <w:t>,</w:t>
      </w:r>
      <w:r w:rsidRPr="00DD22A2">
        <w:rPr>
          <w:rFonts w:ascii="Sylfaen" w:hAnsi="Sylfaen"/>
          <w:sz w:val="24"/>
          <w:szCs w:val="24"/>
        </w:rPr>
        <w:t xml:space="preserve"> </w:t>
      </w:r>
      <w:r w:rsidR="00536573" w:rsidRPr="00DD22A2">
        <w:rPr>
          <w:rFonts w:ascii="Sylfaen" w:hAnsi="Sylfaen"/>
          <w:sz w:val="24"/>
          <w:szCs w:val="24"/>
        </w:rPr>
        <w:t xml:space="preserve">"Georgian </w:t>
      </w:r>
      <w:proofErr w:type="spellStart"/>
      <w:r w:rsidR="00536573" w:rsidRPr="00DD22A2">
        <w:rPr>
          <w:rFonts w:ascii="Sylfaen" w:hAnsi="Sylfaen"/>
          <w:sz w:val="24"/>
          <w:szCs w:val="24"/>
        </w:rPr>
        <w:t>Moambe</w:t>
      </w:r>
      <w:proofErr w:type="spellEnd"/>
      <w:r w:rsidR="00536573" w:rsidRPr="00DD22A2">
        <w:rPr>
          <w:rFonts w:ascii="Sylfaen" w:hAnsi="Sylfaen"/>
          <w:sz w:val="24"/>
          <w:szCs w:val="24"/>
        </w:rPr>
        <w:t>", N4 (18), p.86-91</w:t>
      </w:r>
    </w:p>
    <w:p w:rsidR="00536573" w:rsidRPr="00DD22A2" w:rsidRDefault="00EB439D" w:rsidP="00EB439D">
      <w:pPr>
        <w:spacing w:after="200" w:line="276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>2009-</w:t>
      </w:r>
      <w:r w:rsidR="00536573"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="00536573" w:rsidRPr="00DD22A2">
        <w:rPr>
          <w:rFonts w:ascii="Sylfaen" w:hAnsi="Sylfaen"/>
          <w:sz w:val="24"/>
          <w:szCs w:val="24"/>
        </w:rPr>
        <w:t>Mukhran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="00536573" w:rsidRPr="00DD22A2">
        <w:rPr>
          <w:rFonts w:ascii="Sylfaen" w:hAnsi="Sylfaen"/>
          <w:sz w:val="24"/>
          <w:szCs w:val="24"/>
        </w:rPr>
        <w:t>Machavariani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about  Poets and Poetry, "Georgian </w:t>
      </w:r>
      <w:proofErr w:type="spellStart"/>
      <w:r w:rsidR="00536573" w:rsidRPr="00DD22A2">
        <w:rPr>
          <w:rFonts w:ascii="Sylfaen" w:hAnsi="Sylfaen"/>
          <w:sz w:val="24"/>
          <w:szCs w:val="24"/>
        </w:rPr>
        <w:t>Moambe</w:t>
      </w:r>
      <w:proofErr w:type="spellEnd"/>
      <w:r w:rsidR="00536573" w:rsidRPr="00DD22A2">
        <w:rPr>
          <w:rFonts w:ascii="Sylfaen" w:hAnsi="Sylfaen"/>
          <w:sz w:val="24"/>
          <w:szCs w:val="24"/>
        </w:rPr>
        <w:t>", N4 (18), pp.91-98</w:t>
      </w:r>
    </w:p>
    <w:p w:rsidR="00536573" w:rsidRPr="00DD22A2" w:rsidRDefault="008653CA" w:rsidP="008653CA">
      <w:pPr>
        <w:spacing w:after="200" w:line="276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>2007-</w:t>
      </w:r>
      <w:r w:rsidR="00536573" w:rsidRPr="00DD22A2">
        <w:rPr>
          <w:rFonts w:ascii="Sylfaen" w:hAnsi="Sylfaen"/>
          <w:sz w:val="24"/>
          <w:szCs w:val="24"/>
        </w:rPr>
        <w:t xml:space="preserve"> </w:t>
      </w:r>
      <w:r w:rsidR="005232D1" w:rsidRPr="00DD22A2">
        <w:rPr>
          <w:rFonts w:ascii="Sylfaen" w:hAnsi="Sylfaen"/>
          <w:sz w:val="24"/>
          <w:szCs w:val="24"/>
        </w:rPr>
        <w:t>"</w:t>
      </w:r>
      <w:proofErr w:type="spellStart"/>
      <w:r w:rsidR="00057C85" w:rsidRPr="00DD22A2">
        <w:rPr>
          <w:rFonts w:ascii="Sylfaen" w:hAnsi="Sylfaen"/>
          <w:sz w:val="24"/>
          <w:szCs w:val="24"/>
        </w:rPr>
        <w:t>Ninotsminda</w:t>
      </w:r>
      <w:proofErr w:type="spellEnd"/>
      <w:r w:rsidR="005232D1" w:rsidRPr="00DD22A2">
        <w:rPr>
          <w:rFonts w:ascii="Sylfaen" w:hAnsi="Sylfaen"/>
          <w:sz w:val="24"/>
          <w:szCs w:val="24"/>
        </w:rPr>
        <w:t xml:space="preserve"> Night</w:t>
      </w:r>
      <w:r w:rsidR="00057C85" w:rsidRPr="00DD22A2">
        <w:rPr>
          <w:rFonts w:ascii="Sylfaen" w:hAnsi="Sylfaen"/>
          <w:sz w:val="24"/>
          <w:szCs w:val="24"/>
        </w:rPr>
        <w:t>",  M</w:t>
      </w:r>
      <w:r w:rsidR="00536573" w:rsidRPr="00DD22A2">
        <w:rPr>
          <w:rFonts w:ascii="Sylfaen" w:hAnsi="Sylfaen"/>
          <w:sz w:val="24"/>
          <w:szCs w:val="24"/>
        </w:rPr>
        <w:t xml:space="preserve">aterials of the philological workshop studying </w:t>
      </w:r>
      <w:proofErr w:type="spellStart"/>
      <w:r w:rsidR="00536573" w:rsidRPr="00DD22A2">
        <w:rPr>
          <w:rFonts w:ascii="Sylfaen" w:hAnsi="Sylfaen"/>
          <w:sz w:val="24"/>
          <w:szCs w:val="24"/>
        </w:rPr>
        <w:t>Giorgi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="00536573" w:rsidRPr="00DD22A2">
        <w:rPr>
          <w:rFonts w:ascii="Sylfaen" w:hAnsi="Sylfaen"/>
          <w:sz w:val="24"/>
          <w:szCs w:val="24"/>
        </w:rPr>
        <w:t>Leonidze's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life and creative works, </w:t>
      </w:r>
      <w:proofErr w:type="spellStart"/>
      <w:r w:rsidR="00536573" w:rsidRPr="00DD22A2">
        <w:rPr>
          <w:rFonts w:ascii="Sylfaen" w:hAnsi="Sylfaen"/>
          <w:sz w:val="24"/>
          <w:szCs w:val="24"/>
        </w:rPr>
        <w:t>Telavi</w:t>
      </w:r>
      <w:proofErr w:type="spellEnd"/>
      <w:r w:rsidR="00536573" w:rsidRPr="00DD22A2">
        <w:rPr>
          <w:rFonts w:ascii="Sylfaen" w:hAnsi="Sylfaen"/>
          <w:sz w:val="24"/>
          <w:szCs w:val="24"/>
        </w:rPr>
        <w:t xml:space="preserve"> </w:t>
      </w:r>
    </w:p>
    <w:p w:rsidR="00536573" w:rsidRPr="00DD22A2" w:rsidRDefault="008653CA" w:rsidP="008653CA">
      <w:pPr>
        <w:spacing w:after="200" w:line="276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>2007-</w:t>
      </w:r>
      <w:r w:rsidR="00536573" w:rsidRPr="00DD22A2">
        <w:rPr>
          <w:rFonts w:ascii="Sylfaen" w:hAnsi="Sylfaen"/>
          <w:sz w:val="24"/>
          <w:szCs w:val="24"/>
        </w:rPr>
        <w:t xml:space="preserve"> “</w:t>
      </w:r>
      <w:r w:rsidR="000357DE" w:rsidRPr="00DD22A2">
        <w:rPr>
          <w:rFonts w:ascii="Sylfaen" w:hAnsi="Sylfaen"/>
          <w:sz w:val="24"/>
          <w:szCs w:val="24"/>
        </w:rPr>
        <w:t>Lotus</w:t>
      </w:r>
      <w:r w:rsidR="00536573" w:rsidRPr="00DD22A2">
        <w:rPr>
          <w:rFonts w:ascii="Sylfaen" w:hAnsi="Sylfaen"/>
          <w:sz w:val="24"/>
          <w:szCs w:val="24"/>
        </w:rPr>
        <w:t xml:space="preserve">”, Collection of Scientific Works, N2 (22), </w:t>
      </w:r>
      <w:proofErr w:type="spellStart"/>
      <w:r w:rsidR="00536573" w:rsidRPr="00DD22A2">
        <w:rPr>
          <w:rFonts w:ascii="Sylfaen" w:hAnsi="Sylfaen"/>
          <w:sz w:val="24"/>
          <w:szCs w:val="24"/>
        </w:rPr>
        <w:t>Telavi</w:t>
      </w:r>
      <w:proofErr w:type="spellEnd"/>
      <w:r w:rsidR="00536573" w:rsidRPr="00DD22A2">
        <w:rPr>
          <w:rFonts w:ascii="Sylfaen" w:hAnsi="Sylfaen"/>
          <w:sz w:val="24"/>
          <w:szCs w:val="24"/>
        </w:rPr>
        <w:t>, p. 204-207</w:t>
      </w:r>
    </w:p>
    <w:p w:rsidR="00536573" w:rsidRPr="00DD22A2" w:rsidRDefault="008653CA" w:rsidP="00EB007D">
      <w:pPr>
        <w:spacing w:after="200" w:line="276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>2007-</w:t>
      </w:r>
      <w:r w:rsidR="00536573" w:rsidRPr="00DD22A2">
        <w:rPr>
          <w:rFonts w:ascii="Sylfaen" w:hAnsi="Sylfaen"/>
          <w:sz w:val="24"/>
          <w:szCs w:val="24"/>
        </w:rPr>
        <w:t xml:space="preserve"> "Strong Spirits", Collection of Scientific Works, </w:t>
      </w:r>
      <w:proofErr w:type="spellStart"/>
      <w:r w:rsidR="00536573" w:rsidRPr="00DD22A2">
        <w:rPr>
          <w:rFonts w:ascii="Sylfaen" w:hAnsi="Sylfaen"/>
          <w:sz w:val="24"/>
          <w:szCs w:val="24"/>
        </w:rPr>
        <w:t>Telavi</w:t>
      </w:r>
      <w:proofErr w:type="spellEnd"/>
      <w:r w:rsidR="00536573" w:rsidRPr="00DD22A2">
        <w:rPr>
          <w:rFonts w:ascii="Sylfaen" w:hAnsi="Sylfaen"/>
          <w:sz w:val="24"/>
          <w:szCs w:val="24"/>
        </w:rPr>
        <w:t>, pp. 208-211</w:t>
      </w:r>
    </w:p>
    <w:p w:rsidR="00536573" w:rsidRPr="00DD22A2" w:rsidRDefault="00536573" w:rsidP="00536573">
      <w:pPr>
        <w:pStyle w:val="ListParagraph"/>
        <w:ind w:left="1080"/>
        <w:rPr>
          <w:rFonts w:ascii="Sylfaen" w:hAnsi="Sylfaen"/>
          <w:b/>
          <w:sz w:val="24"/>
          <w:szCs w:val="24"/>
        </w:rPr>
      </w:pPr>
      <w:r w:rsidRPr="00DD22A2">
        <w:rPr>
          <w:rFonts w:ascii="Sylfaen" w:hAnsi="Sylfaen"/>
          <w:b/>
          <w:sz w:val="24"/>
          <w:szCs w:val="24"/>
        </w:rPr>
        <w:t xml:space="preserve">                               Monograph:</w:t>
      </w:r>
    </w:p>
    <w:p w:rsidR="002A0DB7" w:rsidRPr="00DD22A2" w:rsidRDefault="00536573" w:rsidP="002A0DB7">
      <w:pPr>
        <w:spacing w:after="200" w:line="360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 xml:space="preserve"> Literary Accents, Tbilisi, Publishing House "</w:t>
      </w:r>
      <w:proofErr w:type="spellStart"/>
      <w:r w:rsidRPr="00DD22A2">
        <w:rPr>
          <w:rFonts w:ascii="Sylfaen" w:hAnsi="Sylfaen"/>
          <w:sz w:val="24"/>
          <w:szCs w:val="24"/>
        </w:rPr>
        <w:t>Iverioni</w:t>
      </w:r>
      <w:proofErr w:type="spellEnd"/>
      <w:r w:rsidRPr="00DD22A2">
        <w:rPr>
          <w:rFonts w:ascii="Sylfaen" w:hAnsi="Sylfaen"/>
          <w:sz w:val="24"/>
          <w:szCs w:val="24"/>
        </w:rPr>
        <w:t xml:space="preserve">", </w:t>
      </w:r>
      <w:proofErr w:type="gramStart"/>
      <w:r w:rsidRPr="00DD22A2">
        <w:rPr>
          <w:rFonts w:ascii="Sylfaen" w:hAnsi="Sylfaen"/>
          <w:sz w:val="24"/>
          <w:szCs w:val="24"/>
        </w:rPr>
        <w:t>2014 ,</w:t>
      </w:r>
      <w:proofErr w:type="gramEnd"/>
      <w:r w:rsidRPr="00DD22A2">
        <w:rPr>
          <w:rFonts w:ascii="Sylfaen" w:hAnsi="Sylfaen"/>
          <w:sz w:val="24"/>
          <w:szCs w:val="24"/>
        </w:rPr>
        <w:t xml:space="preserve"> p. 112, co-author Nino </w:t>
      </w:r>
      <w:proofErr w:type="spellStart"/>
      <w:r w:rsidRPr="00DD22A2">
        <w:rPr>
          <w:rFonts w:ascii="Sylfaen" w:hAnsi="Sylfaen"/>
          <w:sz w:val="24"/>
          <w:szCs w:val="24"/>
        </w:rPr>
        <w:t>Giorgadze</w:t>
      </w:r>
      <w:proofErr w:type="spellEnd"/>
    </w:p>
    <w:p w:rsidR="002A0DB7" w:rsidRPr="00DD22A2" w:rsidRDefault="00EB007D" w:rsidP="002A0DB7">
      <w:pPr>
        <w:ind w:left="1080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pacing w:val="3"/>
          <w:sz w:val="24"/>
          <w:szCs w:val="24"/>
        </w:rPr>
        <w:t xml:space="preserve">                 </w:t>
      </w:r>
      <w:r w:rsidR="002A0DB7" w:rsidRPr="00DD22A2">
        <w:rPr>
          <w:rFonts w:ascii="Sylfaen" w:hAnsi="Sylfaen"/>
          <w:b/>
          <w:spacing w:val="3"/>
          <w:sz w:val="24"/>
          <w:szCs w:val="24"/>
        </w:rPr>
        <w:t xml:space="preserve">      E</w:t>
      </w:r>
      <w:r w:rsidR="002A0DB7" w:rsidRPr="00DD22A2">
        <w:rPr>
          <w:rFonts w:ascii="Sylfaen" w:hAnsi="Sylfaen"/>
          <w:b/>
          <w:spacing w:val="2"/>
          <w:sz w:val="24"/>
          <w:szCs w:val="24"/>
        </w:rPr>
        <w:t>m</w:t>
      </w:r>
      <w:r w:rsidR="002A0DB7" w:rsidRPr="00DD22A2">
        <w:rPr>
          <w:rFonts w:ascii="Sylfaen" w:hAnsi="Sylfaen"/>
          <w:b/>
          <w:sz w:val="24"/>
          <w:szCs w:val="24"/>
        </w:rPr>
        <w:t>p</w:t>
      </w:r>
      <w:r w:rsidR="002A0DB7" w:rsidRPr="00DD22A2">
        <w:rPr>
          <w:rFonts w:ascii="Sylfaen" w:hAnsi="Sylfaen"/>
          <w:b/>
          <w:spacing w:val="-7"/>
          <w:sz w:val="24"/>
          <w:szCs w:val="24"/>
        </w:rPr>
        <w:t>l</w:t>
      </w:r>
      <w:r w:rsidR="002A0DB7" w:rsidRPr="00DD22A2">
        <w:rPr>
          <w:rFonts w:ascii="Sylfaen" w:hAnsi="Sylfaen"/>
          <w:b/>
          <w:spacing w:val="3"/>
          <w:sz w:val="24"/>
          <w:szCs w:val="24"/>
        </w:rPr>
        <w:t>o</w:t>
      </w:r>
      <w:r w:rsidR="002A0DB7" w:rsidRPr="00DD22A2">
        <w:rPr>
          <w:rFonts w:ascii="Sylfaen" w:hAnsi="Sylfaen"/>
          <w:b/>
          <w:spacing w:val="-1"/>
          <w:sz w:val="24"/>
          <w:szCs w:val="24"/>
        </w:rPr>
        <w:t>y</w:t>
      </w:r>
      <w:r w:rsidR="002A0DB7" w:rsidRPr="00DD22A2">
        <w:rPr>
          <w:rFonts w:ascii="Sylfaen" w:hAnsi="Sylfaen"/>
          <w:b/>
          <w:spacing w:val="2"/>
          <w:sz w:val="24"/>
          <w:szCs w:val="24"/>
        </w:rPr>
        <w:t>me</w:t>
      </w:r>
      <w:r w:rsidR="002A0DB7" w:rsidRPr="00DD22A2">
        <w:rPr>
          <w:rFonts w:ascii="Sylfaen" w:hAnsi="Sylfaen"/>
          <w:b/>
          <w:sz w:val="24"/>
          <w:szCs w:val="24"/>
        </w:rPr>
        <w:t>nt</w:t>
      </w:r>
      <w:r w:rsidR="002A0DB7" w:rsidRPr="00DD22A2">
        <w:rPr>
          <w:rFonts w:ascii="Sylfaen" w:hAnsi="Sylfaen"/>
          <w:b/>
          <w:spacing w:val="8"/>
          <w:sz w:val="24"/>
          <w:szCs w:val="24"/>
        </w:rPr>
        <w:t xml:space="preserve"> </w:t>
      </w:r>
      <w:r w:rsidR="002A0DB7" w:rsidRPr="00DD22A2">
        <w:rPr>
          <w:rFonts w:ascii="Sylfaen" w:hAnsi="Sylfaen"/>
          <w:b/>
          <w:spacing w:val="-1"/>
          <w:sz w:val="24"/>
          <w:szCs w:val="24"/>
        </w:rPr>
        <w:t>t</w:t>
      </w:r>
      <w:r w:rsidR="002A0DB7" w:rsidRPr="00DD22A2">
        <w:rPr>
          <w:rFonts w:ascii="Sylfaen" w:hAnsi="Sylfaen"/>
          <w:b/>
          <w:sz w:val="24"/>
          <w:szCs w:val="24"/>
        </w:rPr>
        <w:t>o</w:t>
      </w:r>
      <w:r w:rsidR="002A0DB7" w:rsidRPr="00DD22A2">
        <w:rPr>
          <w:rFonts w:ascii="Sylfaen" w:hAnsi="Sylfaen"/>
          <w:b/>
          <w:spacing w:val="5"/>
          <w:sz w:val="24"/>
          <w:szCs w:val="24"/>
        </w:rPr>
        <w:t xml:space="preserve"> </w:t>
      </w:r>
      <w:r w:rsidR="002A0DB7" w:rsidRPr="00DD22A2">
        <w:rPr>
          <w:rFonts w:ascii="Sylfaen" w:hAnsi="Sylfaen"/>
          <w:b/>
          <w:w w:val="101"/>
          <w:sz w:val="24"/>
          <w:szCs w:val="24"/>
        </w:rPr>
        <w:t>d</w:t>
      </w:r>
      <w:r w:rsidR="002A0DB7" w:rsidRPr="00DD22A2">
        <w:rPr>
          <w:rFonts w:ascii="Sylfaen" w:hAnsi="Sylfaen"/>
          <w:b/>
          <w:spacing w:val="3"/>
          <w:w w:val="101"/>
          <w:sz w:val="24"/>
          <w:szCs w:val="24"/>
        </w:rPr>
        <w:t>a</w:t>
      </w:r>
      <w:r w:rsidR="002A0DB7" w:rsidRPr="00DD22A2">
        <w:rPr>
          <w:rFonts w:ascii="Sylfaen" w:hAnsi="Sylfaen"/>
          <w:b/>
          <w:spacing w:val="-1"/>
          <w:w w:val="101"/>
          <w:sz w:val="24"/>
          <w:szCs w:val="24"/>
        </w:rPr>
        <w:t>t</w:t>
      </w:r>
      <w:r w:rsidR="002A0DB7" w:rsidRPr="00DD22A2">
        <w:rPr>
          <w:rFonts w:ascii="Sylfaen" w:hAnsi="Sylfaen"/>
          <w:b/>
          <w:spacing w:val="2"/>
          <w:w w:val="101"/>
          <w:sz w:val="24"/>
          <w:szCs w:val="24"/>
        </w:rPr>
        <w:t>e</w:t>
      </w:r>
      <w:r w:rsidR="002A0DB7" w:rsidRPr="00DD22A2">
        <w:rPr>
          <w:rFonts w:ascii="Sylfaen" w:hAnsi="Sylfaen"/>
          <w:w w:val="101"/>
          <w:sz w:val="24"/>
          <w:szCs w:val="24"/>
        </w:rPr>
        <w:t>:</w:t>
      </w:r>
    </w:p>
    <w:p w:rsidR="00602605" w:rsidRPr="00DD22A2" w:rsidRDefault="00602605" w:rsidP="00CA2DD3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602605" w:rsidRPr="00DD22A2" w:rsidRDefault="00602605" w:rsidP="00CA2DD3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DD22A2">
        <w:rPr>
          <w:rStyle w:val="alt-edited"/>
          <w:rFonts w:ascii="Sylfaen" w:eastAsiaTheme="majorEastAsia" w:hAnsi="Sylfaen"/>
          <w:sz w:val="24"/>
          <w:szCs w:val="24"/>
        </w:rPr>
        <w:t>2014-up today</w:t>
      </w:r>
      <w:r w:rsidR="00424A60" w:rsidRPr="00DD22A2">
        <w:rPr>
          <w:rStyle w:val="alt-edited"/>
          <w:rFonts w:ascii="Sylfaen" w:eastAsiaTheme="majorEastAsia" w:hAnsi="Sylfaen"/>
          <w:sz w:val="24"/>
          <w:szCs w:val="24"/>
        </w:rPr>
        <w:t>-</w:t>
      </w:r>
      <w:r w:rsidRPr="00DD22A2">
        <w:rPr>
          <w:rStyle w:val="alt-edited"/>
          <w:rFonts w:ascii="Sylfaen" w:eastAsiaTheme="majorEastAsia" w:hAnsi="Sylfaen"/>
          <w:sz w:val="24"/>
          <w:szCs w:val="24"/>
        </w:rPr>
        <w:t xml:space="preserve"> I. </w:t>
      </w:r>
      <w:proofErr w:type="spellStart"/>
      <w:r w:rsidRPr="00DD22A2">
        <w:rPr>
          <w:rStyle w:val="alt-edited"/>
          <w:rFonts w:ascii="Sylfaen" w:eastAsiaTheme="majorEastAsia" w:hAnsi="Sylfaen"/>
          <w:sz w:val="24"/>
          <w:szCs w:val="24"/>
        </w:rPr>
        <w:t>Gogebashvili</w:t>
      </w:r>
      <w:proofErr w:type="spellEnd"/>
      <w:r w:rsidRPr="00DD22A2">
        <w:rPr>
          <w:rStyle w:val="alt-edited"/>
          <w:rFonts w:ascii="Sylfaen" w:eastAsiaTheme="majorEastAsia" w:hAnsi="Sylfaen"/>
          <w:sz w:val="24"/>
          <w:szCs w:val="24"/>
        </w:rPr>
        <w:t xml:space="preserve"> </w:t>
      </w:r>
      <w:proofErr w:type="spellStart"/>
      <w:r w:rsidRPr="00DD22A2">
        <w:rPr>
          <w:rStyle w:val="alt-edited"/>
          <w:rFonts w:ascii="Sylfaen" w:eastAsiaTheme="majorEastAsia" w:hAnsi="Sylfaen"/>
          <w:sz w:val="24"/>
          <w:szCs w:val="24"/>
        </w:rPr>
        <w:t>Telavi</w:t>
      </w:r>
      <w:proofErr w:type="spellEnd"/>
      <w:r w:rsidRPr="00DD22A2">
        <w:rPr>
          <w:rStyle w:val="alt-edited"/>
          <w:rFonts w:ascii="Sylfaen" w:eastAsiaTheme="majorEastAsia" w:hAnsi="Sylfaen"/>
          <w:sz w:val="24"/>
          <w:szCs w:val="24"/>
        </w:rPr>
        <w:t xml:space="preserve"> </w:t>
      </w:r>
      <w:r w:rsidR="00E15265" w:rsidRPr="00DD22A2">
        <w:rPr>
          <w:rStyle w:val="alt-edited"/>
          <w:rFonts w:ascii="Sylfaen" w:eastAsiaTheme="majorEastAsia" w:hAnsi="Sylfaen"/>
          <w:sz w:val="24"/>
          <w:szCs w:val="24"/>
        </w:rPr>
        <w:t>State University, Faculty of</w:t>
      </w:r>
      <w:r w:rsidRPr="00DD22A2">
        <w:rPr>
          <w:rStyle w:val="alt-edited"/>
          <w:rFonts w:ascii="Sylfaen" w:eastAsiaTheme="majorEastAsia" w:hAnsi="Sylfaen"/>
          <w:sz w:val="24"/>
          <w:szCs w:val="24"/>
        </w:rPr>
        <w:t xml:space="preserve"> Humanities, Associate Professor in Georgian Literature</w:t>
      </w:r>
    </w:p>
    <w:p w:rsidR="00602605" w:rsidRPr="00DD22A2" w:rsidRDefault="00602605" w:rsidP="00CA2DD3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DD22A2">
        <w:rPr>
          <w:rStyle w:val="alt-edited"/>
          <w:rFonts w:ascii="Sylfaen" w:eastAsiaTheme="majorEastAsia" w:hAnsi="Sylfaen"/>
          <w:sz w:val="24"/>
          <w:szCs w:val="24"/>
          <w:lang w:val="ka-GE"/>
        </w:rPr>
        <w:t>2009-</w:t>
      </w:r>
      <w:r w:rsidRPr="00DD22A2">
        <w:rPr>
          <w:rStyle w:val="alt-edited"/>
          <w:rFonts w:ascii="Sylfaen" w:eastAsiaTheme="majorEastAsia" w:hAnsi="Sylfaen"/>
          <w:sz w:val="24"/>
          <w:szCs w:val="24"/>
        </w:rPr>
        <w:t>2013</w:t>
      </w:r>
      <w:r w:rsidR="00424A60" w:rsidRPr="00DD22A2">
        <w:rPr>
          <w:rStyle w:val="alt-edited"/>
          <w:rFonts w:ascii="Sylfaen" w:eastAsiaTheme="majorEastAsia" w:hAnsi="Sylfaen"/>
          <w:sz w:val="24"/>
          <w:szCs w:val="24"/>
        </w:rPr>
        <w:t xml:space="preserve"> </w:t>
      </w:r>
      <w:r w:rsidRPr="00DD22A2">
        <w:rPr>
          <w:rStyle w:val="alt-edited"/>
          <w:rFonts w:ascii="Sylfaen" w:eastAsiaTheme="majorEastAsia" w:hAnsi="Sylfaen"/>
          <w:sz w:val="24"/>
          <w:szCs w:val="24"/>
          <w:lang w:val="ka-GE"/>
        </w:rPr>
        <w:t xml:space="preserve"> I.Gogebashvili Telavi State University, Faculty of </w:t>
      </w:r>
      <w:r w:rsidRPr="00DD22A2">
        <w:rPr>
          <w:rStyle w:val="alt-edited"/>
          <w:rFonts w:ascii="Sylfaen" w:eastAsiaTheme="majorEastAsia" w:hAnsi="Sylfaen"/>
          <w:sz w:val="24"/>
          <w:szCs w:val="24"/>
        </w:rPr>
        <w:t xml:space="preserve"> </w:t>
      </w:r>
      <w:r w:rsidRPr="00DD22A2">
        <w:rPr>
          <w:rStyle w:val="alt-edited"/>
          <w:rFonts w:ascii="Sylfaen" w:eastAsiaTheme="majorEastAsia" w:hAnsi="Sylfaen"/>
          <w:sz w:val="24"/>
          <w:szCs w:val="24"/>
          <w:lang w:val="ka-GE"/>
        </w:rPr>
        <w:t xml:space="preserve">Humanities, </w:t>
      </w:r>
      <w:r w:rsidRPr="00DD22A2">
        <w:rPr>
          <w:rStyle w:val="alt-edited"/>
          <w:rFonts w:ascii="Sylfaen" w:eastAsiaTheme="majorEastAsia" w:hAnsi="Sylfaen"/>
          <w:sz w:val="24"/>
          <w:szCs w:val="24"/>
        </w:rPr>
        <w:t>A</w:t>
      </w:r>
      <w:r w:rsidRPr="00DD22A2">
        <w:rPr>
          <w:rStyle w:val="alt-edited"/>
          <w:rFonts w:ascii="Sylfaen" w:eastAsiaTheme="majorEastAsia" w:hAnsi="Sylfaen"/>
          <w:sz w:val="24"/>
          <w:szCs w:val="24"/>
          <w:lang w:val="ka-GE"/>
        </w:rPr>
        <w:t xml:space="preserve">ssistant professor </w:t>
      </w:r>
      <w:r w:rsidRPr="00DD22A2">
        <w:rPr>
          <w:rStyle w:val="alt-edited"/>
          <w:rFonts w:ascii="Sylfaen" w:eastAsiaTheme="majorEastAsia" w:hAnsi="Sylfaen"/>
          <w:sz w:val="24"/>
          <w:szCs w:val="24"/>
        </w:rPr>
        <w:t xml:space="preserve">in </w:t>
      </w:r>
      <w:r w:rsidRPr="00DD22A2">
        <w:rPr>
          <w:rStyle w:val="alt-edited"/>
          <w:rFonts w:ascii="Sylfaen" w:eastAsiaTheme="majorEastAsia" w:hAnsi="Sylfaen"/>
          <w:sz w:val="24"/>
          <w:szCs w:val="24"/>
          <w:lang w:val="ka-GE"/>
        </w:rPr>
        <w:t>Georgian Literature</w:t>
      </w:r>
    </w:p>
    <w:p w:rsidR="00602605" w:rsidRPr="00DD22A2" w:rsidRDefault="00602605" w:rsidP="00CA2DD3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DD22A2">
        <w:rPr>
          <w:rFonts w:ascii="Sylfaen" w:hAnsi="Sylfaen"/>
          <w:sz w:val="24"/>
          <w:szCs w:val="24"/>
          <w:lang w:val="ka-GE"/>
        </w:rPr>
        <w:t>2008- 2009</w:t>
      </w:r>
      <w:r w:rsidR="00424A60" w:rsidRPr="00DD22A2">
        <w:rPr>
          <w:rFonts w:ascii="Sylfaen" w:hAnsi="Sylfaen"/>
          <w:sz w:val="24"/>
          <w:szCs w:val="24"/>
        </w:rPr>
        <w:t xml:space="preserve"> </w:t>
      </w:r>
      <w:r w:rsidRPr="00DD22A2">
        <w:rPr>
          <w:rFonts w:ascii="Sylfaen" w:hAnsi="Sylfaen"/>
          <w:sz w:val="24"/>
          <w:szCs w:val="24"/>
          <w:lang w:val="ka-GE"/>
        </w:rPr>
        <w:t xml:space="preserve"> Literary Website www.urakparaki.com, Editor</w:t>
      </w:r>
    </w:p>
    <w:p w:rsidR="00602605" w:rsidRPr="00DD22A2" w:rsidRDefault="00602605" w:rsidP="00CA2DD3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  <w:lang w:val="ka-GE"/>
        </w:rPr>
        <w:t xml:space="preserve">2007-2009 Iakob Gogebashvili Telavi State University, Faculty of Social Sciences, Business and Law, visiting teacher in </w:t>
      </w:r>
      <w:r w:rsidRPr="00DD22A2">
        <w:rPr>
          <w:rFonts w:ascii="Sylfaen" w:hAnsi="Sylfaen"/>
          <w:sz w:val="24"/>
          <w:szCs w:val="24"/>
        </w:rPr>
        <w:t>J</w:t>
      </w:r>
      <w:r w:rsidRPr="00DD22A2">
        <w:rPr>
          <w:rFonts w:ascii="Sylfaen" w:hAnsi="Sylfaen"/>
          <w:sz w:val="24"/>
          <w:szCs w:val="24"/>
          <w:lang w:val="ka-GE"/>
        </w:rPr>
        <w:t>ournalism.</w:t>
      </w:r>
    </w:p>
    <w:p w:rsidR="00602605" w:rsidRPr="00DD22A2" w:rsidRDefault="00602605" w:rsidP="00CA2DD3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  <w:lang w:val="ka-GE"/>
        </w:rPr>
        <w:lastRenderedPageBreak/>
        <w:t>2008-2009 The editor of Literary Website www.litelit.ge and Mikho Mosulishvili's Internet Journal "Arm</w:t>
      </w:r>
      <w:r w:rsidRPr="00DD22A2">
        <w:rPr>
          <w:rFonts w:ascii="Sylfaen" w:hAnsi="Sylfaen"/>
          <w:sz w:val="24"/>
          <w:szCs w:val="24"/>
        </w:rPr>
        <w:t>u</w:t>
      </w:r>
      <w:r w:rsidRPr="00DD22A2">
        <w:rPr>
          <w:rFonts w:ascii="Sylfaen" w:hAnsi="Sylfaen"/>
          <w:sz w:val="24"/>
          <w:szCs w:val="24"/>
          <w:lang w:val="ka-GE"/>
        </w:rPr>
        <w:t>ry"</w:t>
      </w:r>
    </w:p>
    <w:p w:rsidR="00602605" w:rsidRPr="00DD22A2" w:rsidRDefault="00602605" w:rsidP="00CA2DD3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DD22A2">
        <w:rPr>
          <w:rFonts w:ascii="Sylfaen" w:hAnsi="Sylfaen"/>
          <w:sz w:val="24"/>
          <w:szCs w:val="24"/>
        </w:rPr>
        <w:t xml:space="preserve">2006-2009 </w:t>
      </w:r>
      <w:proofErr w:type="spellStart"/>
      <w:r w:rsidRPr="00DD22A2">
        <w:rPr>
          <w:rFonts w:ascii="Sylfaen" w:hAnsi="Sylfaen"/>
          <w:sz w:val="24"/>
          <w:szCs w:val="24"/>
        </w:rPr>
        <w:t>Alaverdi</w:t>
      </w:r>
      <w:proofErr w:type="spellEnd"/>
      <w:r w:rsidRPr="00DD22A2">
        <w:rPr>
          <w:rFonts w:ascii="Sylfaen" w:hAnsi="Sylfaen"/>
          <w:sz w:val="24"/>
          <w:szCs w:val="24"/>
        </w:rPr>
        <w:t xml:space="preserve"> Diocese Newspaper "The Path and the Truth", Columnist "Classics about Religion"</w:t>
      </w:r>
    </w:p>
    <w:p w:rsidR="00602605" w:rsidRPr="00DD22A2" w:rsidRDefault="00602605" w:rsidP="00CA2DD3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DD22A2">
        <w:rPr>
          <w:rStyle w:val="alt-edited"/>
          <w:rFonts w:ascii="Sylfaen" w:eastAsiaTheme="majorEastAsia" w:hAnsi="Sylfaen"/>
          <w:sz w:val="24"/>
          <w:szCs w:val="24"/>
          <w:lang w:val="ka-GE"/>
        </w:rPr>
        <w:t xml:space="preserve">2000 </w:t>
      </w:r>
      <w:r w:rsidRPr="00DD22A2">
        <w:rPr>
          <w:rStyle w:val="alt-edited"/>
          <w:rFonts w:ascii="Sylfaen" w:eastAsiaTheme="majorEastAsia" w:hAnsi="Sylfaen"/>
          <w:sz w:val="24"/>
          <w:szCs w:val="24"/>
        </w:rPr>
        <w:t>The N</w:t>
      </w:r>
      <w:r w:rsidRPr="00DD22A2">
        <w:rPr>
          <w:rStyle w:val="alt-edited"/>
          <w:rFonts w:ascii="Sylfaen" w:eastAsiaTheme="majorEastAsia" w:hAnsi="Sylfaen"/>
          <w:sz w:val="24"/>
          <w:szCs w:val="24"/>
          <w:lang w:val="ka-GE"/>
        </w:rPr>
        <w:t>ewspaper "New Era", regional correspondent</w:t>
      </w:r>
    </w:p>
    <w:p w:rsidR="006F5438" w:rsidRPr="00DD22A2" w:rsidRDefault="00602605" w:rsidP="00CA2DD3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  <w:lang w:val="ka-GE"/>
        </w:rPr>
        <w:t>1998-2003 Telavi TV Company “Tanamgzavri”, Information</w:t>
      </w:r>
      <w:r w:rsidR="00E94CE3" w:rsidRPr="00DD22A2">
        <w:rPr>
          <w:rFonts w:ascii="Sylfaen" w:hAnsi="Sylfaen"/>
          <w:sz w:val="24"/>
          <w:szCs w:val="24"/>
        </w:rPr>
        <w:t xml:space="preserve">al and </w:t>
      </w:r>
      <w:r w:rsidR="00191894" w:rsidRPr="00DD22A2">
        <w:rPr>
          <w:rFonts w:ascii="Sylfaen" w:hAnsi="Sylfaen"/>
          <w:sz w:val="24"/>
          <w:szCs w:val="24"/>
          <w:lang w:val="ka-GE"/>
        </w:rPr>
        <w:t>Analytical Program</w:t>
      </w:r>
      <w:r w:rsidRPr="00DD22A2">
        <w:rPr>
          <w:rFonts w:ascii="Sylfaen" w:hAnsi="Sylfaen"/>
          <w:sz w:val="24"/>
          <w:szCs w:val="24"/>
          <w:lang w:val="ka-GE"/>
        </w:rPr>
        <w:t xml:space="preserve"> Presenter. </w:t>
      </w:r>
      <w:proofErr w:type="gramStart"/>
      <w:r w:rsidRPr="00DD22A2">
        <w:rPr>
          <w:rFonts w:ascii="Sylfaen" w:hAnsi="Sylfaen"/>
          <w:sz w:val="24"/>
          <w:szCs w:val="24"/>
        </w:rPr>
        <w:t>Live Stream program "</w:t>
      </w:r>
      <w:r w:rsidR="00E94CE3" w:rsidRPr="00DD22A2">
        <w:rPr>
          <w:rFonts w:ascii="Sylfaen" w:hAnsi="Sylfaen"/>
          <w:sz w:val="24"/>
          <w:szCs w:val="24"/>
        </w:rPr>
        <w:t xml:space="preserve">The </w:t>
      </w:r>
      <w:r w:rsidRPr="00DD22A2">
        <w:rPr>
          <w:rFonts w:ascii="Sylfaen" w:hAnsi="Sylfaen"/>
          <w:sz w:val="24"/>
          <w:szCs w:val="24"/>
        </w:rPr>
        <w:t xml:space="preserve">Guest and </w:t>
      </w:r>
      <w:r w:rsidR="00E94CE3" w:rsidRPr="00DD22A2">
        <w:rPr>
          <w:rFonts w:ascii="Sylfaen" w:hAnsi="Sylfaen"/>
          <w:sz w:val="24"/>
          <w:szCs w:val="24"/>
        </w:rPr>
        <w:t xml:space="preserve">The </w:t>
      </w:r>
      <w:r w:rsidRPr="00DD22A2">
        <w:rPr>
          <w:rFonts w:ascii="Sylfaen" w:hAnsi="Sylfaen"/>
          <w:sz w:val="24"/>
          <w:szCs w:val="24"/>
        </w:rPr>
        <w:t>Host", Author and Presenter.</w:t>
      </w:r>
      <w:proofErr w:type="gramEnd"/>
      <w:r w:rsidRPr="00DD22A2">
        <w:rPr>
          <w:rFonts w:ascii="Sylfaen" w:hAnsi="Sylfaen"/>
          <w:sz w:val="24"/>
          <w:szCs w:val="24"/>
        </w:rPr>
        <w:t xml:space="preserve"> Pre-election PR campaigns, TV presenter</w:t>
      </w:r>
    </w:p>
    <w:p w:rsidR="006F5438" w:rsidRPr="00DD22A2" w:rsidRDefault="003E6642" w:rsidP="00CA2DD3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>2011- E</w:t>
      </w:r>
      <w:r w:rsidR="006F5438" w:rsidRPr="00DD22A2">
        <w:rPr>
          <w:rFonts w:ascii="Sylfaen" w:hAnsi="Sylfaen"/>
          <w:sz w:val="24"/>
          <w:szCs w:val="24"/>
        </w:rPr>
        <w:t xml:space="preserve">ditor of the poetry </w:t>
      </w:r>
      <w:proofErr w:type="gramStart"/>
      <w:r w:rsidR="006F5438" w:rsidRPr="00DD22A2">
        <w:rPr>
          <w:rFonts w:ascii="Sylfaen" w:hAnsi="Sylfaen"/>
          <w:sz w:val="24"/>
          <w:szCs w:val="24"/>
        </w:rPr>
        <w:t>collection ”</w:t>
      </w:r>
      <w:proofErr w:type="gramEnd"/>
      <w:r w:rsidR="006F5438"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="006F5438" w:rsidRPr="00DD22A2">
        <w:rPr>
          <w:rFonts w:ascii="Sylfaen" w:hAnsi="Sylfaen"/>
          <w:sz w:val="24"/>
          <w:szCs w:val="24"/>
        </w:rPr>
        <w:t>Footprints"by</w:t>
      </w:r>
      <w:proofErr w:type="spellEnd"/>
      <w:r w:rsidR="006F5438" w:rsidRPr="00DD22A2">
        <w:rPr>
          <w:rFonts w:ascii="Sylfaen" w:hAnsi="Sylfaen"/>
          <w:sz w:val="24"/>
          <w:szCs w:val="24"/>
        </w:rPr>
        <w:t xml:space="preserve"> the young poet Nina Necker</w:t>
      </w:r>
    </w:p>
    <w:p w:rsidR="006F5438" w:rsidRPr="00DD22A2" w:rsidRDefault="006F5438" w:rsidP="00CA2DD3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 xml:space="preserve">2009 Member of the Editorial Board of the printed publication of the Literary Site www.urakparaki.com </w:t>
      </w:r>
    </w:p>
    <w:p w:rsidR="006F5438" w:rsidRPr="00DD22A2" w:rsidRDefault="006F5438" w:rsidP="00CA2DD3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DD22A2">
        <w:rPr>
          <w:rStyle w:val="alt-edited"/>
          <w:rFonts w:ascii="Sylfaen" w:eastAsiaTheme="majorEastAsia" w:hAnsi="Sylfaen"/>
          <w:sz w:val="24"/>
          <w:szCs w:val="24"/>
        </w:rPr>
        <w:t xml:space="preserve">2009 - The first </w:t>
      </w:r>
      <w:r w:rsidR="00924745" w:rsidRPr="00DD22A2">
        <w:rPr>
          <w:rStyle w:val="alt-edited"/>
          <w:rFonts w:ascii="Sylfaen" w:eastAsiaTheme="majorEastAsia" w:hAnsi="Sylfaen"/>
          <w:sz w:val="24"/>
          <w:szCs w:val="24"/>
        </w:rPr>
        <w:t>poetry collection</w:t>
      </w:r>
      <w:r w:rsidRPr="00DD22A2">
        <w:rPr>
          <w:rStyle w:val="alt-edited"/>
          <w:rFonts w:ascii="Sylfaen" w:eastAsiaTheme="majorEastAsia" w:hAnsi="Sylfaen"/>
          <w:sz w:val="24"/>
          <w:szCs w:val="24"/>
        </w:rPr>
        <w:t xml:space="preserve"> "Weathers on Encore", </w:t>
      </w:r>
      <w:proofErr w:type="gramStart"/>
      <w:r w:rsidRPr="00DD22A2">
        <w:rPr>
          <w:rStyle w:val="alt-edited"/>
          <w:rFonts w:ascii="Sylfaen" w:eastAsiaTheme="majorEastAsia" w:hAnsi="Sylfaen"/>
          <w:sz w:val="24"/>
          <w:szCs w:val="24"/>
        </w:rPr>
        <w:t>editor</w:t>
      </w:r>
      <w:proofErr w:type="gramEnd"/>
      <w:r w:rsidRPr="00DD22A2">
        <w:rPr>
          <w:rStyle w:val="alt-edited"/>
          <w:rFonts w:ascii="Sylfaen" w:eastAsiaTheme="majorEastAsia" w:hAnsi="Sylfaen"/>
          <w:sz w:val="24"/>
          <w:szCs w:val="24"/>
        </w:rPr>
        <w:t xml:space="preserve"> </w:t>
      </w:r>
      <w:proofErr w:type="spellStart"/>
      <w:r w:rsidRPr="00DD22A2">
        <w:rPr>
          <w:rStyle w:val="alt-edited"/>
          <w:rFonts w:ascii="Sylfaen" w:eastAsiaTheme="majorEastAsia" w:hAnsi="Sylfaen"/>
          <w:sz w:val="24"/>
          <w:szCs w:val="24"/>
        </w:rPr>
        <w:t>Mikho</w:t>
      </w:r>
      <w:proofErr w:type="spellEnd"/>
      <w:r w:rsidRPr="00DD22A2">
        <w:rPr>
          <w:rStyle w:val="alt-edited"/>
          <w:rFonts w:ascii="Sylfaen" w:eastAsiaTheme="majorEastAsia" w:hAnsi="Sylfaen"/>
          <w:sz w:val="24"/>
          <w:szCs w:val="24"/>
        </w:rPr>
        <w:t xml:space="preserve"> </w:t>
      </w:r>
      <w:proofErr w:type="spellStart"/>
      <w:r w:rsidRPr="00DD22A2">
        <w:rPr>
          <w:rStyle w:val="alt-edited"/>
          <w:rFonts w:ascii="Sylfaen" w:eastAsiaTheme="majorEastAsia" w:hAnsi="Sylfaen"/>
          <w:sz w:val="24"/>
          <w:szCs w:val="24"/>
        </w:rPr>
        <w:t>Mosulishvili</w:t>
      </w:r>
      <w:proofErr w:type="spellEnd"/>
    </w:p>
    <w:p w:rsidR="006F5438" w:rsidRPr="00DD22A2" w:rsidRDefault="006F5438" w:rsidP="00CA2DD3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DD22A2">
        <w:rPr>
          <w:rStyle w:val="alt-edited"/>
          <w:rFonts w:ascii="Sylfaen" w:eastAsiaTheme="majorEastAsia" w:hAnsi="Sylfaen"/>
          <w:sz w:val="24"/>
          <w:szCs w:val="24"/>
        </w:rPr>
        <w:t xml:space="preserve">2008-up today -My poems are published in </w:t>
      </w:r>
      <w:r w:rsidR="00B67B51" w:rsidRPr="00DD22A2">
        <w:rPr>
          <w:rStyle w:val="alt-edited"/>
          <w:rFonts w:ascii="Sylfaen" w:eastAsiaTheme="majorEastAsia" w:hAnsi="Sylfaen"/>
          <w:sz w:val="24"/>
          <w:szCs w:val="24"/>
        </w:rPr>
        <w:t xml:space="preserve">the </w:t>
      </w:r>
      <w:proofErr w:type="gramStart"/>
      <w:r w:rsidR="00B67B51" w:rsidRPr="00DD22A2">
        <w:rPr>
          <w:rStyle w:val="alt-edited"/>
          <w:rFonts w:ascii="Sylfaen" w:eastAsiaTheme="majorEastAsia" w:hAnsi="Sylfaen"/>
          <w:sz w:val="24"/>
          <w:szCs w:val="24"/>
        </w:rPr>
        <w:t xml:space="preserve">following </w:t>
      </w:r>
      <w:r w:rsidRPr="00DD22A2">
        <w:rPr>
          <w:rStyle w:val="alt-edited"/>
          <w:rFonts w:ascii="Sylfaen" w:eastAsiaTheme="majorEastAsia" w:hAnsi="Sylfaen"/>
          <w:sz w:val="24"/>
          <w:szCs w:val="24"/>
        </w:rPr>
        <w:t xml:space="preserve"> journals</w:t>
      </w:r>
      <w:proofErr w:type="gramEnd"/>
      <w:r w:rsidRPr="00DD22A2">
        <w:rPr>
          <w:rStyle w:val="alt-edited"/>
          <w:rFonts w:ascii="Sylfaen" w:eastAsiaTheme="majorEastAsia" w:hAnsi="Sylfaen"/>
          <w:sz w:val="24"/>
          <w:szCs w:val="24"/>
        </w:rPr>
        <w:t>: "Literary Palette", "Georgian literature", "</w:t>
      </w:r>
      <w:proofErr w:type="spellStart"/>
      <w:r w:rsidRPr="00DD22A2">
        <w:rPr>
          <w:rStyle w:val="alt-edited"/>
          <w:rFonts w:ascii="Sylfaen" w:eastAsiaTheme="majorEastAsia" w:hAnsi="Sylfaen"/>
          <w:sz w:val="24"/>
          <w:szCs w:val="24"/>
        </w:rPr>
        <w:t>Tsiskari</w:t>
      </w:r>
      <w:proofErr w:type="spellEnd"/>
      <w:r w:rsidRPr="00DD22A2">
        <w:rPr>
          <w:rStyle w:val="alt-edited"/>
          <w:rFonts w:ascii="Sylfaen" w:eastAsiaTheme="majorEastAsia" w:hAnsi="Sylfaen"/>
          <w:sz w:val="24"/>
          <w:szCs w:val="24"/>
        </w:rPr>
        <w:t xml:space="preserve">" and "Our Writers", under a literary pseudonym - </w:t>
      </w:r>
      <w:proofErr w:type="spellStart"/>
      <w:r w:rsidRPr="00DD22A2">
        <w:rPr>
          <w:rStyle w:val="alt-edited"/>
          <w:rFonts w:ascii="Sylfaen" w:eastAsiaTheme="majorEastAsia" w:hAnsi="Sylfaen"/>
          <w:sz w:val="24"/>
          <w:szCs w:val="24"/>
        </w:rPr>
        <w:t>Nutsiko</w:t>
      </w:r>
      <w:proofErr w:type="spellEnd"/>
      <w:r w:rsidRPr="00DD22A2">
        <w:rPr>
          <w:rStyle w:val="alt-edited"/>
          <w:rFonts w:ascii="Sylfaen" w:eastAsiaTheme="majorEastAsia" w:hAnsi="Sylfaen"/>
          <w:sz w:val="24"/>
          <w:szCs w:val="24"/>
        </w:rPr>
        <w:t xml:space="preserve"> </w:t>
      </w:r>
      <w:proofErr w:type="spellStart"/>
      <w:r w:rsidRPr="00DD22A2">
        <w:rPr>
          <w:rStyle w:val="alt-edited"/>
          <w:rFonts w:ascii="Sylfaen" w:eastAsiaTheme="majorEastAsia" w:hAnsi="Sylfaen"/>
          <w:sz w:val="24"/>
          <w:szCs w:val="24"/>
        </w:rPr>
        <w:t>Dekanozishvili</w:t>
      </w:r>
      <w:proofErr w:type="spellEnd"/>
    </w:p>
    <w:p w:rsidR="006F5438" w:rsidRPr="00DD22A2" w:rsidRDefault="006F5438" w:rsidP="00CA2DD3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DD22A2">
        <w:rPr>
          <w:rFonts w:ascii="Sylfaen" w:hAnsi="Sylfaen"/>
          <w:sz w:val="24"/>
          <w:szCs w:val="24"/>
        </w:rPr>
        <w:t xml:space="preserve">2010 – 2011 </w:t>
      </w:r>
      <w:r w:rsidR="003C4DE9" w:rsidRPr="00DD22A2">
        <w:rPr>
          <w:rFonts w:ascii="Sylfaen" w:hAnsi="Sylfaen"/>
          <w:sz w:val="24"/>
          <w:szCs w:val="24"/>
        </w:rPr>
        <w:t>-Published</w:t>
      </w:r>
      <w:r w:rsidRPr="00DD22A2">
        <w:rPr>
          <w:rFonts w:ascii="Sylfaen" w:hAnsi="Sylfaen"/>
          <w:sz w:val="24"/>
          <w:szCs w:val="24"/>
        </w:rPr>
        <w:t xml:space="preserve"> verses in the poetry calendars named "365 poems"</w:t>
      </w:r>
      <w:proofErr w:type="gramStart"/>
      <w:r w:rsidRPr="00DD22A2">
        <w:rPr>
          <w:rFonts w:ascii="Sylfaen" w:hAnsi="Sylfaen"/>
          <w:sz w:val="24"/>
          <w:szCs w:val="24"/>
        </w:rPr>
        <w:t>,  under</w:t>
      </w:r>
      <w:proofErr w:type="gramEnd"/>
      <w:r w:rsidRPr="00DD22A2">
        <w:rPr>
          <w:rFonts w:ascii="Sylfaen" w:hAnsi="Sylfaen"/>
          <w:sz w:val="24"/>
          <w:szCs w:val="24"/>
        </w:rPr>
        <w:t xml:space="preserve"> a literary pseudonym - </w:t>
      </w:r>
      <w:proofErr w:type="spellStart"/>
      <w:r w:rsidRPr="00DD22A2">
        <w:rPr>
          <w:rFonts w:ascii="Sylfaen" w:hAnsi="Sylfaen"/>
          <w:sz w:val="24"/>
          <w:szCs w:val="24"/>
        </w:rPr>
        <w:t>Nutsiko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Pr="00DD22A2">
        <w:rPr>
          <w:rFonts w:ascii="Sylfaen" w:hAnsi="Sylfaen"/>
          <w:sz w:val="24"/>
          <w:szCs w:val="24"/>
        </w:rPr>
        <w:t>Dekanozishvili</w:t>
      </w:r>
      <w:proofErr w:type="spellEnd"/>
    </w:p>
    <w:p w:rsidR="006F5438" w:rsidRPr="00DD22A2" w:rsidRDefault="006F5438" w:rsidP="00CA2DD3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>2010</w:t>
      </w:r>
      <w:r w:rsidR="00B7679D" w:rsidRPr="00DD22A2">
        <w:rPr>
          <w:rFonts w:ascii="Sylfaen" w:hAnsi="Sylfaen"/>
          <w:sz w:val="24"/>
          <w:szCs w:val="24"/>
        </w:rPr>
        <w:t>-</w:t>
      </w:r>
      <w:r w:rsidRPr="00DD22A2">
        <w:rPr>
          <w:rFonts w:ascii="Sylfaen" w:hAnsi="Sylfaen"/>
          <w:sz w:val="24"/>
          <w:szCs w:val="24"/>
        </w:rPr>
        <w:t xml:space="preserve">   The last interview </w:t>
      </w:r>
      <w:r w:rsidR="00DD3202" w:rsidRPr="00DD22A2">
        <w:rPr>
          <w:rFonts w:ascii="Sylfaen" w:hAnsi="Sylfaen"/>
          <w:sz w:val="24"/>
          <w:szCs w:val="24"/>
        </w:rPr>
        <w:t>with</w:t>
      </w:r>
      <w:r w:rsidR="000F4293" w:rsidRPr="00DD22A2">
        <w:rPr>
          <w:rFonts w:ascii="Sylfaen" w:hAnsi="Sylfaen"/>
          <w:sz w:val="24"/>
          <w:szCs w:val="24"/>
        </w:rPr>
        <w:t xml:space="preserve"> the Georgian c</w:t>
      </w:r>
      <w:r w:rsidRPr="00DD22A2">
        <w:rPr>
          <w:rFonts w:ascii="Sylfaen" w:hAnsi="Sylfaen"/>
          <w:sz w:val="24"/>
          <w:szCs w:val="24"/>
        </w:rPr>
        <w:t xml:space="preserve">lassic poet </w:t>
      </w:r>
      <w:proofErr w:type="spellStart"/>
      <w:r w:rsidRPr="00DD22A2">
        <w:rPr>
          <w:rFonts w:ascii="Sylfaen" w:hAnsi="Sylfaen"/>
          <w:sz w:val="24"/>
          <w:szCs w:val="24"/>
        </w:rPr>
        <w:t>Mukhran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Pr="00DD22A2">
        <w:rPr>
          <w:rFonts w:ascii="Sylfaen" w:hAnsi="Sylfaen"/>
          <w:sz w:val="24"/>
          <w:szCs w:val="24"/>
        </w:rPr>
        <w:t>Machavariani</w:t>
      </w:r>
      <w:proofErr w:type="spellEnd"/>
      <w:r w:rsidRPr="00DD22A2">
        <w:rPr>
          <w:rFonts w:ascii="Sylfaen" w:hAnsi="Sylfaen"/>
          <w:sz w:val="24"/>
          <w:szCs w:val="24"/>
        </w:rPr>
        <w:t xml:space="preserve">, Journal “Georgian </w:t>
      </w:r>
      <w:r w:rsidR="00191894" w:rsidRPr="00DD22A2">
        <w:rPr>
          <w:rFonts w:ascii="Sylfaen" w:hAnsi="Sylfaen"/>
          <w:sz w:val="24"/>
          <w:szCs w:val="24"/>
        </w:rPr>
        <w:t>Literature</w:t>
      </w:r>
      <w:r w:rsidRPr="00DD22A2">
        <w:rPr>
          <w:rFonts w:ascii="Sylfaen" w:hAnsi="Sylfaen"/>
          <w:sz w:val="24"/>
          <w:szCs w:val="24"/>
        </w:rPr>
        <w:t>”</w:t>
      </w:r>
    </w:p>
    <w:p w:rsidR="006F5438" w:rsidRPr="00DD22A2" w:rsidRDefault="006F5438" w:rsidP="00CA2DD3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DD22A2">
        <w:rPr>
          <w:rFonts w:ascii="Sylfaen" w:hAnsi="Sylfaen"/>
          <w:sz w:val="24"/>
          <w:szCs w:val="24"/>
        </w:rPr>
        <w:t xml:space="preserve">2010 </w:t>
      </w:r>
      <w:r w:rsidR="00B7679D" w:rsidRPr="00DD22A2">
        <w:rPr>
          <w:rFonts w:ascii="Sylfaen" w:hAnsi="Sylfaen"/>
          <w:sz w:val="24"/>
          <w:szCs w:val="24"/>
        </w:rPr>
        <w:t>-</w:t>
      </w:r>
      <w:r w:rsidRPr="00DD22A2">
        <w:rPr>
          <w:rFonts w:ascii="Sylfaen" w:hAnsi="Sylfaen"/>
          <w:sz w:val="24"/>
          <w:szCs w:val="24"/>
        </w:rPr>
        <w:t>Member of the Jury of</w:t>
      </w:r>
      <w:r w:rsidR="003E6642" w:rsidRPr="00DD22A2">
        <w:rPr>
          <w:rFonts w:ascii="Sylfaen" w:hAnsi="Sylfaen"/>
          <w:sz w:val="24"/>
          <w:szCs w:val="24"/>
        </w:rPr>
        <w:t xml:space="preserve"> Batumi Literary Competition "One </w:t>
      </w:r>
      <w:r w:rsidRPr="00DD22A2">
        <w:rPr>
          <w:rFonts w:ascii="Sylfaen" w:hAnsi="Sylfaen"/>
          <w:sz w:val="24"/>
          <w:szCs w:val="24"/>
        </w:rPr>
        <w:t>hundred poem</w:t>
      </w:r>
      <w:r w:rsidR="003E6642" w:rsidRPr="00DD22A2">
        <w:rPr>
          <w:rFonts w:ascii="Sylfaen" w:hAnsi="Sylfaen"/>
          <w:sz w:val="24"/>
          <w:szCs w:val="24"/>
        </w:rPr>
        <w:t>s</w:t>
      </w:r>
      <w:r w:rsidRPr="00DD22A2">
        <w:rPr>
          <w:rFonts w:ascii="Sylfaen" w:hAnsi="Sylfaen"/>
          <w:sz w:val="24"/>
          <w:szCs w:val="24"/>
        </w:rPr>
        <w:t>"</w:t>
      </w:r>
    </w:p>
    <w:p w:rsidR="006F5438" w:rsidRPr="00DD22A2" w:rsidRDefault="006F5438" w:rsidP="00CA2DD3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  <w:lang w:val="ka-GE"/>
        </w:rPr>
        <w:t xml:space="preserve">2012- </w:t>
      </w:r>
      <w:r w:rsidRPr="00DD22A2">
        <w:rPr>
          <w:rFonts w:ascii="Sylfaen" w:hAnsi="Sylfaen"/>
          <w:sz w:val="24"/>
          <w:szCs w:val="24"/>
        </w:rPr>
        <w:t xml:space="preserve">The second collection of </w:t>
      </w:r>
      <w:r w:rsidR="005B2F74" w:rsidRPr="00DD22A2">
        <w:rPr>
          <w:rFonts w:ascii="Sylfaen" w:hAnsi="Sylfaen"/>
          <w:sz w:val="24"/>
          <w:szCs w:val="24"/>
        </w:rPr>
        <w:t xml:space="preserve">my </w:t>
      </w:r>
      <w:r w:rsidRPr="00DD22A2">
        <w:rPr>
          <w:rFonts w:ascii="Sylfaen" w:hAnsi="Sylfaen"/>
          <w:sz w:val="24"/>
          <w:szCs w:val="24"/>
        </w:rPr>
        <w:t>poems “</w:t>
      </w:r>
      <w:proofErr w:type="spellStart"/>
      <w:r w:rsidRPr="00DD22A2">
        <w:rPr>
          <w:rFonts w:ascii="Sylfaen" w:hAnsi="Sylfaen"/>
          <w:sz w:val="24"/>
          <w:szCs w:val="24"/>
        </w:rPr>
        <w:t>Debris”,Editor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Pr="00DD22A2">
        <w:rPr>
          <w:rFonts w:ascii="Sylfaen" w:hAnsi="Sylfaen"/>
          <w:sz w:val="24"/>
          <w:szCs w:val="24"/>
        </w:rPr>
        <w:t>Rostom</w:t>
      </w:r>
      <w:proofErr w:type="spellEnd"/>
      <w:r w:rsidRPr="00DD22A2">
        <w:rPr>
          <w:rFonts w:ascii="Sylfaen" w:hAnsi="Sylfaen"/>
          <w:sz w:val="24"/>
          <w:szCs w:val="24"/>
        </w:rPr>
        <w:t xml:space="preserve"> </w:t>
      </w:r>
      <w:proofErr w:type="spellStart"/>
      <w:r w:rsidRPr="00DD22A2">
        <w:rPr>
          <w:rFonts w:ascii="Sylfaen" w:hAnsi="Sylfaen"/>
          <w:sz w:val="24"/>
          <w:szCs w:val="24"/>
        </w:rPr>
        <w:t>Chkheidze</w:t>
      </w:r>
      <w:proofErr w:type="spellEnd"/>
      <w:r w:rsidRPr="00DD22A2">
        <w:rPr>
          <w:rFonts w:ascii="Sylfaen" w:hAnsi="Sylfaen"/>
          <w:sz w:val="24"/>
          <w:szCs w:val="24"/>
        </w:rPr>
        <w:t xml:space="preserve">, Preface by Maia </w:t>
      </w:r>
      <w:proofErr w:type="spellStart"/>
      <w:r w:rsidRPr="00DD22A2">
        <w:rPr>
          <w:rFonts w:ascii="Sylfaen" w:hAnsi="Sylfaen"/>
          <w:sz w:val="24"/>
          <w:szCs w:val="24"/>
        </w:rPr>
        <w:t>Jaliashvili</w:t>
      </w:r>
      <w:proofErr w:type="spellEnd"/>
    </w:p>
    <w:p w:rsidR="006F5438" w:rsidRPr="00DD22A2" w:rsidRDefault="006F5438" w:rsidP="00CA2DD3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  <w:lang w:val="ka-GE"/>
        </w:rPr>
        <w:t xml:space="preserve">2011 - Literary </w:t>
      </w:r>
      <w:r w:rsidRPr="00DD22A2">
        <w:rPr>
          <w:rFonts w:ascii="Sylfaen" w:hAnsi="Sylfaen"/>
          <w:sz w:val="24"/>
          <w:szCs w:val="24"/>
        </w:rPr>
        <w:t>journal</w:t>
      </w:r>
      <w:r w:rsidRPr="00DD22A2">
        <w:rPr>
          <w:rFonts w:ascii="Sylfaen" w:hAnsi="Sylfaen"/>
          <w:sz w:val="24"/>
          <w:szCs w:val="24"/>
          <w:lang w:val="ka-GE"/>
        </w:rPr>
        <w:t xml:space="preserve"> "Our Writ</w:t>
      </w:r>
      <w:proofErr w:type="spellStart"/>
      <w:r w:rsidRPr="00DD22A2">
        <w:rPr>
          <w:rFonts w:ascii="Sylfaen" w:hAnsi="Sylfaen"/>
          <w:sz w:val="24"/>
          <w:szCs w:val="24"/>
        </w:rPr>
        <w:t>ers</w:t>
      </w:r>
      <w:proofErr w:type="spellEnd"/>
      <w:r w:rsidRPr="00DD22A2">
        <w:rPr>
          <w:rFonts w:ascii="Sylfaen" w:hAnsi="Sylfaen"/>
          <w:sz w:val="24"/>
          <w:szCs w:val="24"/>
          <w:lang w:val="ka-GE"/>
        </w:rPr>
        <w:t xml:space="preserve">" </w:t>
      </w:r>
      <w:r w:rsidR="00B67B51" w:rsidRPr="00DD22A2">
        <w:rPr>
          <w:rFonts w:ascii="Sylfaen" w:hAnsi="Sylfaen"/>
          <w:sz w:val="24"/>
          <w:szCs w:val="24"/>
        </w:rPr>
        <w:t>-</w:t>
      </w:r>
      <w:r w:rsidRPr="00DD22A2">
        <w:rPr>
          <w:rFonts w:ascii="Sylfaen" w:hAnsi="Sylfaen"/>
          <w:sz w:val="24"/>
          <w:szCs w:val="24"/>
          <w:lang w:val="ka-GE"/>
        </w:rPr>
        <w:t>Year</w:t>
      </w:r>
      <w:proofErr w:type="spellStart"/>
      <w:r w:rsidRPr="00DD22A2">
        <w:rPr>
          <w:rFonts w:ascii="Sylfaen" w:hAnsi="Sylfaen"/>
          <w:sz w:val="24"/>
          <w:szCs w:val="24"/>
        </w:rPr>
        <w:t>ly</w:t>
      </w:r>
      <w:proofErr w:type="spellEnd"/>
      <w:r w:rsidRPr="00DD22A2">
        <w:rPr>
          <w:rFonts w:ascii="Sylfaen" w:hAnsi="Sylfaen"/>
          <w:sz w:val="24"/>
          <w:szCs w:val="24"/>
          <w:lang w:val="ka-GE"/>
        </w:rPr>
        <w:t xml:space="preserve"> Award in poetry </w:t>
      </w:r>
    </w:p>
    <w:p w:rsidR="006F5438" w:rsidRPr="00DD22A2" w:rsidRDefault="00136906" w:rsidP="00CA2DD3">
      <w:pPr>
        <w:spacing w:line="360" w:lineRule="auto"/>
        <w:jc w:val="both"/>
        <w:rPr>
          <w:rFonts w:ascii="Sylfaen" w:hAnsi="Sylfaen"/>
          <w:b/>
          <w:sz w:val="24"/>
          <w:szCs w:val="24"/>
        </w:rPr>
      </w:pPr>
      <w:r w:rsidRPr="00DD22A2">
        <w:rPr>
          <w:rFonts w:ascii="Sylfaen" w:hAnsi="Sylfaen"/>
          <w:b/>
          <w:sz w:val="24"/>
          <w:szCs w:val="24"/>
        </w:rPr>
        <w:t>Other Activities</w:t>
      </w:r>
    </w:p>
    <w:p w:rsidR="006F5438" w:rsidRPr="00DD22A2" w:rsidRDefault="006F5438" w:rsidP="00CA2DD3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 xml:space="preserve">The </w:t>
      </w:r>
      <w:r w:rsidR="004C3BD6" w:rsidRPr="00DD22A2">
        <w:rPr>
          <w:rFonts w:ascii="Sylfaen" w:hAnsi="Sylfaen"/>
          <w:sz w:val="24"/>
          <w:szCs w:val="24"/>
        </w:rPr>
        <w:t xml:space="preserve">trainer of </w:t>
      </w:r>
      <w:proofErr w:type="gramStart"/>
      <w:r w:rsidR="004C3BD6" w:rsidRPr="00DD22A2">
        <w:rPr>
          <w:rFonts w:ascii="Sylfaen" w:hAnsi="Sylfaen"/>
          <w:sz w:val="24"/>
          <w:szCs w:val="24"/>
        </w:rPr>
        <w:t>the</w:t>
      </w:r>
      <w:r w:rsidRPr="00DD22A2">
        <w:rPr>
          <w:rFonts w:ascii="Sylfaen" w:hAnsi="Sylfaen"/>
          <w:sz w:val="24"/>
          <w:szCs w:val="24"/>
        </w:rPr>
        <w:t xml:space="preserve"> </w:t>
      </w:r>
      <w:r w:rsidRPr="00DD22A2">
        <w:rPr>
          <w:rFonts w:ascii="Sylfaen" w:hAnsi="Sylfaen"/>
          <w:sz w:val="24"/>
          <w:szCs w:val="24"/>
          <w:lang w:val="ka-GE"/>
        </w:rPr>
        <w:t xml:space="preserve"> </w:t>
      </w:r>
      <w:r w:rsidRPr="00DD22A2">
        <w:rPr>
          <w:rFonts w:ascii="Sylfaen" w:hAnsi="Sylfaen"/>
          <w:sz w:val="24"/>
          <w:szCs w:val="24"/>
        </w:rPr>
        <w:t>course</w:t>
      </w:r>
      <w:proofErr w:type="gramEnd"/>
      <w:r w:rsidRPr="00DD22A2">
        <w:rPr>
          <w:rFonts w:ascii="Sylfaen" w:hAnsi="Sylfaen"/>
          <w:sz w:val="24"/>
          <w:szCs w:val="24"/>
        </w:rPr>
        <w:t xml:space="preserve"> </w:t>
      </w:r>
      <w:r w:rsidRPr="00DD22A2">
        <w:rPr>
          <w:rFonts w:ascii="Sylfaen" w:hAnsi="Sylfaen"/>
          <w:sz w:val="24"/>
          <w:szCs w:val="24"/>
          <w:lang w:val="ka-GE"/>
        </w:rPr>
        <w:t xml:space="preserve">"Contemporary Georgian Poetry and Literary Trends" </w:t>
      </w:r>
      <w:r w:rsidRPr="00DD22A2">
        <w:rPr>
          <w:rFonts w:ascii="Sylfaen" w:hAnsi="Sylfaen"/>
          <w:sz w:val="24"/>
          <w:szCs w:val="24"/>
        </w:rPr>
        <w:t xml:space="preserve">conducted </w:t>
      </w:r>
      <w:r w:rsidR="004C3BD6" w:rsidRPr="00DD22A2">
        <w:rPr>
          <w:rFonts w:ascii="Sylfaen" w:hAnsi="Sylfaen"/>
          <w:sz w:val="24"/>
          <w:szCs w:val="24"/>
        </w:rPr>
        <w:t>within</w:t>
      </w:r>
      <w:r w:rsidRPr="00DD22A2">
        <w:rPr>
          <w:rFonts w:ascii="Sylfaen" w:hAnsi="Sylfaen"/>
          <w:sz w:val="24"/>
          <w:szCs w:val="24"/>
        </w:rPr>
        <w:t xml:space="preserve"> the framework of International Project</w:t>
      </w:r>
      <w:r w:rsidRPr="00DD22A2">
        <w:rPr>
          <w:rFonts w:ascii="Sylfaen" w:hAnsi="Sylfaen"/>
          <w:sz w:val="24"/>
          <w:szCs w:val="24"/>
          <w:lang w:val="ka-GE"/>
        </w:rPr>
        <w:t xml:space="preserve"> in cooperation with Kisiskhevi organization "Our Village 2008"</w:t>
      </w:r>
    </w:p>
    <w:p w:rsidR="00E94CE3" w:rsidRPr="00DD22A2" w:rsidRDefault="00E94CE3" w:rsidP="00CA2DD3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DD22A2">
        <w:rPr>
          <w:rFonts w:ascii="Sylfaen" w:hAnsi="Sylfaen"/>
          <w:sz w:val="24"/>
          <w:szCs w:val="24"/>
          <w:lang w:val="ka-GE"/>
        </w:rPr>
        <w:t xml:space="preserve">2015 </w:t>
      </w:r>
      <w:r w:rsidR="001A2306" w:rsidRPr="00DD22A2">
        <w:rPr>
          <w:rFonts w:ascii="Sylfaen" w:hAnsi="Sylfaen"/>
          <w:sz w:val="24"/>
          <w:szCs w:val="24"/>
          <w:lang w:val="ka-GE"/>
        </w:rPr>
        <w:t>–</w:t>
      </w:r>
      <w:r w:rsidRPr="00DD22A2">
        <w:rPr>
          <w:rFonts w:ascii="Sylfaen" w:hAnsi="Sylfaen"/>
          <w:sz w:val="24"/>
          <w:szCs w:val="24"/>
          <w:lang w:val="ka-GE"/>
        </w:rPr>
        <w:t xml:space="preserve"> </w:t>
      </w:r>
      <w:r w:rsidR="001A2306" w:rsidRPr="00DD22A2">
        <w:rPr>
          <w:rFonts w:ascii="Sylfaen" w:hAnsi="Sylfaen"/>
          <w:sz w:val="24"/>
          <w:szCs w:val="24"/>
        </w:rPr>
        <w:t xml:space="preserve">I became </w:t>
      </w:r>
      <w:r w:rsidR="0041112E" w:rsidRPr="00DD22A2">
        <w:rPr>
          <w:rFonts w:ascii="Sylfaen" w:hAnsi="Sylfaen"/>
          <w:sz w:val="24"/>
          <w:szCs w:val="24"/>
        </w:rPr>
        <w:t xml:space="preserve">the </w:t>
      </w:r>
      <w:r w:rsidR="0041112E" w:rsidRPr="00DD22A2">
        <w:rPr>
          <w:rFonts w:ascii="Sylfaen" w:hAnsi="Sylfaen"/>
          <w:sz w:val="24"/>
          <w:szCs w:val="24"/>
          <w:lang w:val="ka-GE"/>
        </w:rPr>
        <w:t xml:space="preserve">winner of the </w:t>
      </w:r>
      <w:r w:rsidR="0041112E" w:rsidRPr="00DD22A2">
        <w:rPr>
          <w:rFonts w:ascii="Sylfaen" w:hAnsi="Sylfaen"/>
          <w:sz w:val="24"/>
          <w:szCs w:val="24"/>
        </w:rPr>
        <w:t>International P</w:t>
      </w:r>
      <w:r w:rsidR="0041112E" w:rsidRPr="00DD22A2">
        <w:rPr>
          <w:rFonts w:ascii="Sylfaen" w:hAnsi="Sylfaen"/>
          <w:sz w:val="24"/>
          <w:szCs w:val="24"/>
          <w:lang w:val="ka-GE"/>
        </w:rPr>
        <w:t xml:space="preserve">oetry </w:t>
      </w:r>
      <w:r w:rsidR="0041112E" w:rsidRPr="00DD22A2">
        <w:rPr>
          <w:rFonts w:ascii="Sylfaen" w:hAnsi="Sylfaen"/>
          <w:sz w:val="24"/>
          <w:szCs w:val="24"/>
        </w:rPr>
        <w:t>C</w:t>
      </w:r>
      <w:r w:rsidRPr="00DD22A2">
        <w:rPr>
          <w:rFonts w:ascii="Sylfaen" w:hAnsi="Sylfaen"/>
          <w:sz w:val="24"/>
          <w:szCs w:val="24"/>
          <w:lang w:val="ka-GE"/>
        </w:rPr>
        <w:t xml:space="preserve">ontest </w:t>
      </w:r>
      <w:r w:rsidR="0041112E" w:rsidRPr="00DD22A2">
        <w:rPr>
          <w:rFonts w:ascii="Sylfaen" w:hAnsi="Sylfaen"/>
          <w:sz w:val="24"/>
          <w:szCs w:val="24"/>
        </w:rPr>
        <w:t xml:space="preserve">held by one of the Rome Publishing houses </w:t>
      </w:r>
      <w:r w:rsidRPr="00DD22A2">
        <w:rPr>
          <w:rFonts w:ascii="Sylfaen" w:hAnsi="Sylfaen"/>
          <w:sz w:val="24"/>
          <w:szCs w:val="24"/>
          <w:lang w:val="ka-GE"/>
        </w:rPr>
        <w:t>"</w:t>
      </w:r>
      <w:r w:rsidRPr="00DD22A2">
        <w:rPr>
          <w:rFonts w:ascii="Sylfaen" w:hAnsi="Sylfaen"/>
          <w:sz w:val="24"/>
          <w:szCs w:val="24"/>
        </w:rPr>
        <w:t>P</w:t>
      </w:r>
      <w:r w:rsidRPr="00DD22A2">
        <w:rPr>
          <w:rFonts w:ascii="Sylfaen" w:hAnsi="Sylfaen"/>
          <w:sz w:val="24"/>
          <w:szCs w:val="24"/>
          <w:lang w:val="ka-GE"/>
        </w:rPr>
        <w:t xml:space="preserve">oeti e </w:t>
      </w:r>
      <w:r w:rsidRPr="00DD22A2">
        <w:rPr>
          <w:rFonts w:ascii="Sylfaen" w:hAnsi="Sylfaen"/>
          <w:sz w:val="24"/>
          <w:szCs w:val="24"/>
        </w:rPr>
        <w:t>P</w:t>
      </w:r>
      <w:r w:rsidRPr="00DD22A2">
        <w:rPr>
          <w:rFonts w:ascii="Sylfaen" w:hAnsi="Sylfaen"/>
          <w:sz w:val="24"/>
          <w:szCs w:val="24"/>
          <w:lang w:val="ka-GE"/>
        </w:rPr>
        <w:t>oesia" (editor Elio Pekora</w:t>
      </w:r>
      <w:r w:rsidR="0041112E" w:rsidRPr="00DD22A2">
        <w:rPr>
          <w:rFonts w:ascii="Sylfaen" w:hAnsi="Sylfaen"/>
          <w:sz w:val="24"/>
          <w:szCs w:val="24"/>
        </w:rPr>
        <w:t>).</w:t>
      </w:r>
      <w:r w:rsidRPr="00DD22A2">
        <w:rPr>
          <w:rFonts w:ascii="Sylfaen" w:hAnsi="Sylfaen"/>
          <w:sz w:val="24"/>
          <w:szCs w:val="24"/>
          <w:lang w:val="ka-GE"/>
        </w:rPr>
        <w:t xml:space="preserve"> </w:t>
      </w:r>
      <w:r w:rsidRPr="00DD22A2">
        <w:rPr>
          <w:rFonts w:ascii="Sylfaen" w:hAnsi="Sylfaen"/>
          <w:sz w:val="24"/>
          <w:szCs w:val="24"/>
        </w:rPr>
        <w:t xml:space="preserve">Seven </w:t>
      </w:r>
      <w:r w:rsidRPr="00DD22A2">
        <w:rPr>
          <w:rFonts w:ascii="Sylfaen" w:hAnsi="Sylfaen"/>
          <w:sz w:val="24"/>
          <w:szCs w:val="24"/>
          <w:lang w:val="ka-GE"/>
        </w:rPr>
        <w:t>verse</w:t>
      </w:r>
      <w:r w:rsidRPr="00DD22A2">
        <w:rPr>
          <w:rFonts w:ascii="Sylfaen" w:hAnsi="Sylfaen"/>
          <w:sz w:val="24"/>
          <w:szCs w:val="24"/>
        </w:rPr>
        <w:t>s</w:t>
      </w:r>
      <w:r w:rsidRPr="00DD22A2">
        <w:rPr>
          <w:rFonts w:ascii="Sylfaen" w:hAnsi="Sylfaen"/>
          <w:sz w:val="24"/>
          <w:szCs w:val="24"/>
          <w:lang w:val="ka-GE"/>
        </w:rPr>
        <w:t xml:space="preserve"> of </w:t>
      </w:r>
      <w:r w:rsidRPr="00DD22A2">
        <w:rPr>
          <w:rFonts w:ascii="Sylfaen" w:hAnsi="Sylfaen"/>
          <w:sz w:val="24"/>
          <w:szCs w:val="24"/>
        </w:rPr>
        <w:t xml:space="preserve">each </w:t>
      </w:r>
      <w:proofErr w:type="gramStart"/>
      <w:r w:rsidRPr="00DD22A2">
        <w:rPr>
          <w:rFonts w:ascii="Sylfaen" w:hAnsi="Sylfaen"/>
          <w:sz w:val="24"/>
          <w:szCs w:val="24"/>
        </w:rPr>
        <w:t xml:space="preserve">winner </w:t>
      </w:r>
      <w:r w:rsidRPr="00DD22A2">
        <w:rPr>
          <w:rFonts w:ascii="Sylfaen" w:hAnsi="Sylfaen"/>
          <w:sz w:val="24"/>
          <w:szCs w:val="24"/>
          <w:lang w:val="ka-GE"/>
        </w:rPr>
        <w:t xml:space="preserve"> was</w:t>
      </w:r>
      <w:proofErr w:type="gramEnd"/>
      <w:r w:rsidRPr="00DD22A2">
        <w:rPr>
          <w:rFonts w:ascii="Sylfaen" w:hAnsi="Sylfaen"/>
          <w:sz w:val="24"/>
          <w:szCs w:val="24"/>
          <w:lang w:val="ka-GE"/>
        </w:rPr>
        <w:t xml:space="preserve"> published in the Italian language, </w:t>
      </w:r>
      <w:r w:rsidRPr="00DD22A2">
        <w:rPr>
          <w:rFonts w:ascii="Sylfaen" w:hAnsi="Sylfaen"/>
          <w:sz w:val="24"/>
          <w:szCs w:val="24"/>
        </w:rPr>
        <w:t>an</w:t>
      </w:r>
      <w:r w:rsidR="0041112E" w:rsidRPr="00DD22A2">
        <w:rPr>
          <w:rFonts w:ascii="Sylfaen" w:hAnsi="Sylfaen"/>
          <w:sz w:val="24"/>
          <w:szCs w:val="24"/>
        </w:rPr>
        <w:t>d</w:t>
      </w:r>
      <w:r w:rsidRPr="00DD22A2">
        <w:rPr>
          <w:rFonts w:ascii="Sylfaen" w:hAnsi="Sylfaen"/>
          <w:sz w:val="24"/>
          <w:szCs w:val="24"/>
        </w:rPr>
        <w:t xml:space="preserve"> </w:t>
      </w:r>
      <w:r w:rsidRPr="00DD22A2">
        <w:rPr>
          <w:rFonts w:ascii="Sylfaen" w:hAnsi="Sylfaen"/>
          <w:sz w:val="24"/>
          <w:szCs w:val="24"/>
          <w:lang w:val="ka-GE"/>
        </w:rPr>
        <w:t xml:space="preserve"> audio-book</w:t>
      </w:r>
      <w:r w:rsidRPr="00DD22A2">
        <w:rPr>
          <w:rFonts w:ascii="Sylfaen" w:hAnsi="Sylfaen"/>
          <w:sz w:val="24"/>
          <w:szCs w:val="24"/>
        </w:rPr>
        <w:t xml:space="preserve"> was also recorded</w:t>
      </w:r>
      <w:r w:rsidRPr="00DD22A2">
        <w:rPr>
          <w:rFonts w:ascii="Sylfaen" w:hAnsi="Sylfaen"/>
          <w:sz w:val="24"/>
          <w:szCs w:val="24"/>
          <w:lang w:val="ka-GE"/>
        </w:rPr>
        <w:t>.</w:t>
      </w:r>
    </w:p>
    <w:p w:rsidR="00E94CE3" w:rsidRPr="00DD22A2" w:rsidRDefault="00E94CE3" w:rsidP="00CA2DD3">
      <w:pPr>
        <w:spacing w:line="360" w:lineRule="auto"/>
        <w:rPr>
          <w:rFonts w:ascii="Sylfaen" w:hAnsi="Sylfaen"/>
          <w:sz w:val="24"/>
          <w:szCs w:val="24"/>
          <w:lang w:val="ka-GE"/>
        </w:rPr>
      </w:pPr>
    </w:p>
    <w:p w:rsidR="005F2CA1" w:rsidRPr="00DD22A2" w:rsidRDefault="00E94CE3" w:rsidP="00CA2DD3">
      <w:pPr>
        <w:spacing w:line="360" w:lineRule="auto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  <w:lang w:val="ka-GE"/>
        </w:rPr>
        <w:t xml:space="preserve">2015 - </w:t>
      </w:r>
      <w:r w:rsidR="004E03E5" w:rsidRPr="00DD22A2">
        <w:rPr>
          <w:rFonts w:ascii="Sylfaen" w:hAnsi="Sylfaen"/>
          <w:sz w:val="24"/>
          <w:szCs w:val="24"/>
          <w:lang w:val="ka-GE"/>
        </w:rPr>
        <w:t xml:space="preserve">Italian translations of my poems was published </w:t>
      </w:r>
      <w:r w:rsidR="004E03E5" w:rsidRPr="00DD22A2">
        <w:rPr>
          <w:rFonts w:ascii="Sylfaen" w:hAnsi="Sylfaen"/>
          <w:sz w:val="24"/>
          <w:szCs w:val="24"/>
        </w:rPr>
        <w:t xml:space="preserve">in the </w:t>
      </w:r>
      <w:r w:rsidRPr="00DD22A2">
        <w:rPr>
          <w:rFonts w:ascii="Sylfaen" w:hAnsi="Sylfaen"/>
          <w:sz w:val="24"/>
          <w:szCs w:val="24"/>
          <w:lang w:val="ka-GE"/>
        </w:rPr>
        <w:t xml:space="preserve">Internet Journal "Atelier" (Editor </w:t>
      </w:r>
      <w:r w:rsidR="004E03E5" w:rsidRPr="00DD22A2">
        <w:rPr>
          <w:rFonts w:ascii="Sylfaen" w:hAnsi="Sylfaen"/>
          <w:sz w:val="24"/>
          <w:szCs w:val="24"/>
          <w:lang w:val="ka-GE"/>
        </w:rPr>
        <w:t xml:space="preserve">Fabian Albore) </w:t>
      </w:r>
    </w:p>
    <w:p w:rsidR="005F2CA1" w:rsidRPr="00DD22A2" w:rsidRDefault="005F2CA1" w:rsidP="00CA2DD3">
      <w:pPr>
        <w:spacing w:line="360" w:lineRule="auto"/>
        <w:rPr>
          <w:rFonts w:ascii="Sylfaen" w:hAnsi="Sylfaen"/>
          <w:sz w:val="24"/>
          <w:szCs w:val="24"/>
          <w:lang w:val="ka-GE"/>
        </w:rPr>
      </w:pPr>
    </w:p>
    <w:p w:rsidR="005F2CA1" w:rsidRPr="00DD22A2" w:rsidRDefault="006E32D9" w:rsidP="00CA2DD3">
      <w:pPr>
        <w:spacing w:line="360" w:lineRule="auto"/>
        <w:ind w:left="116"/>
        <w:rPr>
          <w:rFonts w:ascii="Sylfaen" w:hAnsi="Sylfaen"/>
          <w:sz w:val="24"/>
          <w:szCs w:val="24"/>
          <w:lang w:val="ka-GE"/>
        </w:rPr>
      </w:pPr>
      <w:r w:rsidRPr="00DD22A2">
        <w:rPr>
          <w:rFonts w:ascii="Sylfaen" w:hAnsi="Sylfaen"/>
          <w:b/>
          <w:spacing w:val="-2"/>
          <w:sz w:val="24"/>
          <w:szCs w:val="24"/>
          <w:lang w:val="ka-GE"/>
        </w:rPr>
        <w:t>L</w:t>
      </w:r>
      <w:r w:rsidRPr="00DD22A2">
        <w:rPr>
          <w:rFonts w:ascii="Sylfaen" w:hAnsi="Sylfaen"/>
          <w:b/>
          <w:spacing w:val="3"/>
          <w:sz w:val="24"/>
          <w:szCs w:val="24"/>
          <w:lang w:val="ka-GE"/>
        </w:rPr>
        <w:t>a</w:t>
      </w:r>
      <w:r w:rsidRPr="00DD22A2">
        <w:rPr>
          <w:rFonts w:ascii="Sylfaen" w:hAnsi="Sylfaen"/>
          <w:b/>
          <w:spacing w:val="-5"/>
          <w:sz w:val="24"/>
          <w:szCs w:val="24"/>
          <w:lang w:val="ka-GE"/>
        </w:rPr>
        <w:t>n</w:t>
      </w:r>
      <w:r w:rsidRPr="00DD22A2">
        <w:rPr>
          <w:rFonts w:ascii="Sylfaen" w:hAnsi="Sylfaen"/>
          <w:b/>
          <w:spacing w:val="8"/>
          <w:sz w:val="24"/>
          <w:szCs w:val="24"/>
          <w:lang w:val="ka-GE"/>
        </w:rPr>
        <w:t>g</w:t>
      </w:r>
      <w:r w:rsidRPr="00DD22A2">
        <w:rPr>
          <w:rFonts w:ascii="Sylfaen" w:hAnsi="Sylfaen"/>
          <w:b/>
          <w:spacing w:val="-5"/>
          <w:sz w:val="24"/>
          <w:szCs w:val="24"/>
          <w:lang w:val="ka-GE"/>
        </w:rPr>
        <w:t>u</w:t>
      </w:r>
      <w:r w:rsidRPr="00DD22A2">
        <w:rPr>
          <w:rFonts w:ascii="Sylfaen" w:hAnsi="Sylfaen"/>
          <w:b/>
          <w:spacing w:val="-1"/>
          <w:sz w:val="24"/>
          <w:szCs w:val="24"/>
          <w:lang w:val="ka-GE"/>
        </w:rPr>
        <w:t>a</w:t>
      </w:r>
      <w:r w:rsidRPr="00DD22A2">
        <w:rPr>
          <w:rFonts w:ascii="Sylfaen" w:hAnsi="Sylfaen"/>
          <w:b/>
          <w:spacing w:val="3"/>
          <w:sz w:val="24"/>
          <w:szCs w:val="24"/>
          <w:lang w:val="ka-GE"/>
        </w:rPr>
        <w:t>g</w:t>
      </w:r>
      <w:r w:rsidRPr="00DD22A2">
        <w:rPr>
          <w:rFonts w:ascii="Sylfaen" w:hAnsi="Sylfaen"/>
          <w:b/>
          <w:spacing w:val="2"/>
          <w:sz w:val="24"/>
          <w:szCs w:val="24"/>
          <w:lang w:val="ka-GE"/>
        </w:rPr>
        <w:t>e</w:t>
      </w:r>
      <w:r w:rsidRPr="00DD22A2">
        <w:rPr>
          <w:rFonts w:ascii="Sylfaen" w:hAnsi="Sylfaen"/>
          <w:b/>
          <w:sz w:val="24"/>
          <w:szCs w:val="24"/>
          <w:lang w:val="ka-GE"/>
        </w:rPr>
        <w:t xml:space="preserve">s:                     </w:t>
      </w:r>
      <w:r w:rsidRPr="00DD22A2">
        <w:rPr>
          <w:rFonts w:ascii="Sylfaen" w:hAnsi="Sylfaen"/>
          <w:b/>
          <w:spacing w:val="22"/>
          <w:sz w:val="24"/>
          <w:szCs w:val="24"/>
          <w:lang w:val="ka-GE"/>
        </w:rPr>
        <w:t xml:space="preserve"> </w:t>
      </w:r>
      <w:r w:rsidRPr="00DD22A2">
        <w:rPr>
          <w:rFonts w:ascii="Sylfaen" w:hAnsi="Sylfaen"/>
          <w:sz w:val="24"/>
          <w:szCs w:val="24"/>
          <w:lang w:val="ka-GE"/>
        </w:rPr>
        <w:t>G</w:t>
      </w:r>
      <w:r w:rsidRPr="00DD22A2">
        <w:rPr>
          <w:rFonts w:ascii="Sylfaen" w:hAnsi="Sylfaen"/>
          <w:spacing w:val="2"/>
          <w:sz w:val="24"/>
          <w:szCs w:val="24"/>
          <w:lang w:val="ka-GE"/>
        </w:rPr>
        <w:t>e</w:t>
      </w:r>
      <w:r w:rsidRPr="00DD22A2">
        <w:rPr>
          <w:rFonts w:ascii="Sylfaen" w:hAnsi="Sylfaen"/>
          <w:spacing w:val="3"/>
          <w:sz w:val="24"/>
          <w:szCs w:val="24"/>
          <w:lang w:val="ka-GE"/>
        </w:rPr>
        <w:t>o</w:t>
      </w:r>
      <w:r w:rsidRPr="00DD22A2">
        <w:rPr>
          <w:rFonts w:ascii="Sylfaen" w:hAnsi="Sylfaen"/>
          <w:spacing w:val="-1"/>
          <w:sz w:val="24"/>
          <w:szCs w:val="24"/>
          <w:lang w:val="ka-GE"/>
        </w:rPr>
        <w:t>rg</w:t>
      </w:r>
      <w:r w:rsidRPr="00DD22A2">
        <w:rPr>
          <w:rFonts w:ascii="Sylfaen" w:hAnsi="Sylfaen"/>
          <w:spacing w:val="2"/>
          <w:sz w:val="24"/>
          <w:szCs w:val="24"/>
          <w:lang w:val="ka-GE"/>
        </w:rPr>
        <w:t>i</w:t>
      </w:r>
      <w:r w:rsidRPr="00DD22A2">
        <w:rPr>
          <w:rFonts w:ascii="Sylfaen" w:hAnsi="Sylfaen"/>
          <w:spacing w:val="-3"/>
          <w:sz w:val="24"/>
          <w:szCs w:val="24"/>
          <w:lang w:val="ka-GE"/>
        </w:rPr>
        <w:t>a</w:t>
      </w:r>
      <w:r w:rsidRPr="00DD22A2">
        <w:rPr>
          <w:rFonts w:ascii="Sylfaen" w:hAnsi="Sylfaen"/>
          <w:sz w:val="24"/>
          <w:szCs w:val="24"/>
          <w:lang w:val="ka-GE"/>
        </w:rPr>
        <w:t>n</w:t>
      </w:r>
      <w:r w:rsidRPr="00DD22A2">
        <w:rPr>
          <w:rFonts w:ascii="Sylfaen" w:hAnsi="Sylfaen"/>
          <w:spacing w:val="12"/>
          <w:sz w:val="24"/>
          <w:szCs w:val="24"/>
          <w:lang w:val="ka-GE"/>
        </w:rPr>
        <w:t xml:space="preserve"> </w:t>
      </w:r>
      <w:r w:rsidRPr="00DD22A2">
        <w:rPr>
          <w:rFonts w:ascii="Sylfaen" w:hAnsi="Sylfaen"/>
          <w:spacing w:val="-1"/>
          <w:sz w:val="24"/>
          <w:szCs w:val="24"/>
          <w:lang w:val="ka-GE"/>
        </w:rPr>
        <w:t>(</w:t>
      </w:r>
      <w:r w:rsidRPr="00DD22A2">
        <w:rPr>
          <w:rFonts w:ascii="Sylfaen" w:hAnsi="Sylfaen"/>
          <w:spacing w:val="3"/>
          <w:sz w:val="24"/>
          <w:szCs w:val="24"/>
          <w:lang w:val="ka-GE"/>
        </w:rPr>
        <w:t>n</w:t>
      </w:r>
      <w:r w:rsidRPr="00DD22A2">
        <w:rPr>
          <w:rFonts w:ascii="Sylfaen" w:hAnsi="Sylfaen"/>
          <w:spacing w:val="2"/>
          <w:sz w:val="24"/>
          <w:szCs w:val="24"/>
          <w:lang w:val="ka-GE"/>
        </w:rPr>
        <w:t>a</w:t>
      </w:r>
      <w:r w:rsidRPr="00DD22A2">
        <w:rPr>
          <w:rFonts w:ascii="Sylfaen" w:hAnsi="Sylfaen"/>
          <w:spacing w:val="-2"/>
          <w:sz w:val="24"/>
          <w:szCs w:val="24"/>
          <w:lang w:val="ka-GE"/>
        </w:rPr>
        <w:t>t</w:t>
      </w:r>
      <w:r w:rsidRPr="00DD22A2">
        <w:rPr>
          <w:rFonts w:ascii="Sylfaen" w:hAnsi="Sylfaen"/>
          <w:spacing w:val="2"/>
          <w:sz w:val="24"/>
          <w:szCs w:val="24"/>
          <w:lang w:val="ka-GE"/>
        </w:rPr>
        <w:t>i</w:t>
      </w:r>
      <w:r w:rsidRPr="00DD22A2">
        <w:rPr>
          <w:rFonts w:ascii="Sylfaen" w:hAnsi="Sylfaen"/>
          <w:spacing w:val="-6"/>
          <w:sz w:val="24"/>
          <w:szCs w:val="24"/>
          <w:lang w:val="ka-GE"/>
        </w:rPr>
        <w:t>v</w:t>
      </w:r>
      <w:r w:rsidRPr="00DD22A2">
        <w:rPr>
          <w:rFonts w:ascii="Sylfaen" w:hAnsi="Sylfaen"/>
          <w:spacing w:val="7"/>
          <w:sz w:val="24"/>
          <w:szCs w:val="24"/>
          <w:lang w:val="ka-GE"/>
        </w:rPr>
        <w:t>e</w:t>
      </w:r>
      <w:r w:rsidRPr="00DD22A2">
        <w:rPr>
          <w:rFonts w:ascii="Sylfaen" w:hAnsi="Sylfaen"/>
          <w:spacing w:val="-6"/>
          <w:sz w:val="24"/>
          <w:szCs w:val="24"/>
          <w:lang w:val="ka-GE"/>
        </w:rPr>
        <w:t>)</w:t>
      </w:r>
      <w:r w:rsidRPr="00DD22A2">
        <w:rPr>
          <w:rFonts w:ascii="Sylfaen" w:hAnsi="Sylfaen"/>
          <w:sz w:val="24"/>
          <w:szCs w:val="24"/>
          <w:lang w:val="ka-GE"/>
        </w:rPr>
        <w:t>,</w:t>
      </w:r>
      <w:r w:rsidRPr="00DD22A2">
        <w:rPr>
          <w:rFonts w:ascii="Sylfaen" w:hAnsi="Sylfaen"/>
          <w:spacing w:val="7"/>
          <w:sz w:val="24"/>
          <w:szCs w:val="24"/>
          <w:lang w:val="ka-GE"/>
        </w:rPr>
        <w:t xml:space="preserve"> </w:t>
      </w:r>
      <w:r w:rsidRPr="00DD22A2">
        <w:rPr>
          <w:rFonts w:ascii="Sylfaen" w:hAnsi="Sylfaen"/>
          <w:spacing w:val="1"/>
          <w:sz w:val="24"/>
          <w:szCs w:val="24"/>
          <w:lang w:val="ka-GE"/>
        </w:rPr>
        <w:t>E</w:t>
      </w:r>
      <w:r w:rsidRPr="00DD22A2">
        <w:rPr>
          <w:rFonts w:ascii="Sylfaen" w:hAnsi="Sylfaen"/>
          <w:spacing w:val="3"/>
          <w:sz w:val="24"/>
          <w:szCs w:val="24"/>
          <w:lang w:val="ka-GE"/>
        </w:rPr>
        <w:t>n</w:t>
      </w:r>
      <w:r w:rsidRPr="00DD22A2">
        <w:rPr>
          <w:rFonts w:ascii="Sylfaen" w:hAnsi="Sylfaen"/>
          <w:spacing w:val="-1"/>
          <w:sz w:val="24"/>
          <w:szCs w:val="24"/>
          <w:lang w:val="ka-GE"/>
        </w:rPr>
        <w:t>g</w:t>
      </w:r>
      <w:r w:rsidRPr="00DD22A2">
        <w:rPr>
          <w:rFonts w:ascii="Sylfaen" w:hAnsi="Sylfaen"/>
          <w:spacing w:val="2"/>
          <w:sz w:val="24"/>
          <w:szCs w:val="24"/>
          <w:lang w:val="ka-GE"/>
        </w:rPr>
        <w:t>l</w:t>
      </w:r>
      <w:r w:rsidRPr="00DD22A2">
        <w:rPr>
          <w:rFonts w:ascii="Sylfaen" w:hAnsi="Sylfaen"/>
          <w:spacing w:val="-2"/>
          <w:sz w:val="24"/>
          <w:szCs w:val="24"/>
          <w:lang w:val="ka-GE"/>
        </w:rPr>
        <w:t>i</w:t>
      </w:r>
      <w:r w:rsidRPr="00DD22A2">
        <w:rPr>
          <w:rFonts w:ascii="Sylfaen" w:hAnsi="Sylfaen"/>
          <w:spacing w:val="-4"/>
          <w:sz w:val="24"/>
          <w:szCs w:val="24"/>
          <w:lang w:val="ka-GE"/>
        </w:rPr>
        <w:t>s</w:t>
      </w:r>
      <w:r w:rsidRPr="00DD22A2">
        <w:rPr>
          <w:rFonts w:ascii="Sylfaen" w:hAnsi="Sylfaen"/>
          <w:sz w:val="24"/>
          <w:szCs w:val="24"/>
          <w:lang w:val="ka-GE"/>
        </w:rPr>
        <w:t>h</w:t>
      </w:r>
      <w:r w:rsidRPr="00DD22A2">
        <w:rPr>
          <w:rFonts w:ascii="Sylfaen" w:hAnsi="Sylfaen"/>
          <w:spacing w:val="10"/>
          <w:sz w:val="24"/>
          <w:szCs w:val="24"/>
          <w:lang w:val="ka-GE"/>
        </w:rPr>
        <w:t xml:space="preserve"> </w:t>
      </w:r>
      <w:r w:rsidRPr="00DD22A2">
        <w:rPr>
          <w:rFonts w:ascii="Sylfaen" w:hAnsi="Sylfaen"/>
          <w:spacing w:val="4"/>
          <w:sz w:val="24"/>
          <w:szCs w:val="24"/>
          <w:lang w:val="ka-GE"/>
        </w:rPr>
        <w:t>(</w:t>
      </w:r>
      <w:r w:rsidR="00536573" w:rsidRPr="00DD22A2">
        <w:rPr>
          <w:rFonts w:ascii="Sylfaen" w:hAnsi="Sylfaen"/>
          <w:spacing w:val="-1"/>
          <w:sz w:val="24"/>
          <w:szCs w:val="24"/>
          <w:lang w:val="ka-GE"/>
        </w:rPr>
        <w:t>fluently</w:t>
      </w:r>
      <w:r w:rsidRPr="00DD22A2">
        <w:rPr>
          <w:rFonts w:ascii="Sylfaen" w:hAnsi="Sylfaen"/>
          <w:spacing w:val="-5"/>
          <w:sz w:val="24"/>
          <w:szCs w:val="24"/>
          <w:lang w:val="ka-GE"/>
        </w:rPr>
        <w:t>)</w:t>
      </w:r>
      <w:r w:rsidRPr="00DD22A2">
        <w:rPr>
          <w:rFonts w:ascii="Sylfaen" w:hAnsi="Sylfaen"/>
          <w:sz w:val="24"/>
          <w:szCs w:val="24"/>
          <w:lang w:val="ka-GE"/>
        </w:rPr>
        <w:t>,</w:t>
      </w:r>
      <w:r w:rsidRPr="00DD22A2">
        <w:rPr>
          <w:rFonts w:ascii="Sylfaen" w:hAnsi="Sylfaen"/>
          <w:spacing w:val="6"/>
          <w:sz w:val="24"/>
          <w:szCs w:val="24"/>
          <w:lang w:val="ka-GE"/>
        </w:rPr>
        <w:t xml:space="preserve"> </w:t>
      </w:r>
      <w:r w:rsidRPr="00DD22A2">
        <w:rPr>
          <w:rFonts w:ascii="Sylfaen" w:hAnsi="Sylfaen"/>
          <w:spacing w:val="3"/>
          <w:sz w:val="24"/>
          <w:szCs w:val="24"/>
          <w:lang w:val="ka-GE"/>
        </w:rPr>
        <w:t>Ru</w:t>
      </w:r>
      <w:r w:rsidRPr="00DD22A2">
        <w:rPr>
          <w:rFonts w:ascii="Sylfaen" w:hAnsi="Sylfaen"/>
          <w:spacing w:val="-4"/>
          <w:sz w:val="24"/>
          <w:szCs w:val="24"/>
          <w:lang w:val="ka-GE"/>
        </w:rPr>
        <w:t>s</w:t>
      </w:r>
      <w:r w:rsidRPr="00DD22A2">
        <w:rPr>
          <w:rFonts w:ascii="Sylfaen" w:hAnsi="Sylfaen"/>
          <w:spacing w:val="5"/>
          <w:sz w:val="24"/>
          <w:szCs w:val="24"/>
          <w:lang w:val="ka-GE"/>
        </w:rPr>
        <w:t>s</w:t>
      </w:r>
      <w:r w:rsidRPr="00DD22A2">
        <w:rPr>
          <w:rFonts w:ascii="Sylfaen" w:hAnsi="Sylfaen"/>
          <w:spacing w:val="2"/>
          <w:sz w:val="24"/>
          <w:szCs w:val="24"/>
          <w:lang w:val="ka-GE"/>
        </w:rPr>
        <w:t>i</w:t>
      </w:r>
      <w:r w:rsidRPr="00DD22A2">
        <w:rPr>
          <w:rFonts w:ascii="Sylfaen" w:hAnsi="Sylfaen"/>
          <w:spacing w:val="-7"/>
          <w:sz w:val="24"/>
          <w:szCs w:val="24"/>
          <w:lang w:val="ka-GE"/>
        </w:rPr>
        <w:t>a</w:t>
      </w:r>
      <w:r w:rsidRPr="00DD22A2">
        <w:rPr>
          <w:rFonts w:ascii="Sylfaen" w:hAnsi="Sylfaen"/>
          <w:sz w:val="24"/>
          <w:szCs w:val="24"/>
          <w:lang w:val="ka-GE"/>
        </w:rPr>
        <w:t>n</w:t>
      </w:r>
      <w:r w:rsidRPr="00DD22A2">
        <w:rPr>
          <w:rFonts w:ascii="Sylfaen" w:hAnsi="Sylfaen"/>
          <w:spacing w:val="10"/>
          <w:sz w:val="24"/>
          <w:szCs w:val="24"/>
          <w:lang w:val="ka-GE"/>
        </w:rPr>
        <w:t xml:space="preserve"> </w:t>
      </w:r>
      <w:r w:rsidRPr="00DD22A2">
        <w:rPr>
          <w:rFonts w:ascii="Sylfaen" w:hAnsi="Sylfaen"/>
          <w:spacing w:val="-1"/>
          <w:sz w:val="24"/>
          <w:szCs w:val="24"/>
          <w:lang w:val="ka-GE"/>
        </w:rPr>
        <w:t>(</w:t>
      </w:r>
      <w:r w:rsidR="00A02EE8" w:rsidRPr="00DD22A2">
        <w:rPr>
          <w:rFonts w:ascii="Sylfaen" w:hAnsi="Sylfaen"/>
          <w:spacing w:val="-1"/>
          <w:sz w:val="24"/>
          <w:szCs w:val="24"/>
          <w:lang w:val="ka-GE"/>
        </w:rPr>
        <w:t>fluently</w:t>
      </w:r>
      <w:r w:rsidRPr="00DD22A2">
        <w:rPr>
          <w:rFonts w:ascii="Sylfaen" w:hAnsi="Sylfaen"/>
          <w:spacing w:val="-6"/>
          <w:sz w:val="24"/>
          <w:szCs w:val="24"/>
          <w:lang w:val="ka-GE"/>
        </w:rPr>
        <w:t>)</w:t>
      </w:r>
      <w:r w:rsidRPr="00DD22A2">
        <w:rPr>
          <w:rFonts w:ascii="Sylfaen" w:hAnsi="Sylfaen"/>
          <w:sz w:val="24"/>
          <w:szCs w:val="24"/>
          <w:lang w:val="ka-GE"/>
        </w:rPr>
        <w:t>,</w:t>
      </w:r>
      <w:r w:rsidRPr="00DD22A2">
        <w:rPr>
          <w:rFonts w:ascii="Sylfaen" w:hAnsi="Sylfaen"/>
          <w:spacing w:val="7"/>
          <w:sz w:val="24"/>
          <w:szCs w:val="24"/>
          <w:lang w:val="ka-GE"/>
        </w:rPr>
        <w:t xml:space="preserve"> </w:t>
      </w:r>
      <w:r w:rsidR="00A9708A" w:rsidRPr="00DD22A2">
        <w:rPr>
          <w:rFonts w:ascii="Sylfaen" w:hAnsi="Sylfaen"/>
          <w:sz w:val="24"/>
          <w:szCs w:val="24"/>
          <w:lang w:val="ka-GE"/>
        </w:rPr>
        <w:t>Italian</w:t>
      </w:r>
      <w:r w:rsidRPr="00DD22A2">
        <w:rPr>
          <w:rFonts w:ascii="Sylfaen" w:hAnsi="Sylfaen"/>
          <w:spacing w:val="10"/>
          <w:sz w:val="24"/>
          <w:szCs w:val="24"/>
          <w:lang w:val="ka-GE"/>
        </w:rPr>
        <w:t xml:space="preserve"> </w:t>
      </w:r>
      <w:r w:rsidRPr="00DD22A2">
        <w:rPr>
          <w:rFonts w:ascii="Sylfaen" w:hAnsi="Sylfaen"/>
          <w:spacing w:val="-1"/>
          <w:w w:val="101"/>
          <w:sz w:val="24"/>
          <w:szCs w:val="24"/>
          <w:lang w:val="ka-GE"/>
        </w:rPr>
        <w:t>(</w:t>
      </w:r>
      <w:r w:rsidR="00A9708A" w:rsidRPr="00DD22A2">
        <w:rPr>
          <w:rFonts w:ascii="Sylfaen" w:hAnsi="Sylfaen"/>
          <w:w w:val="101"/>
          <w:sz w:val="24"/>
          <w:szCs w:val="24"/>
          <w:lang w:val="ka-GE"/>
        </w:rPr>
        <w:t>good</w:t>
      </w:r>
      <w:r w:rsidRPr="00DD22A2">
        <w:rPr>
          <w:rFonts w:ascii="Sylfaen" w:hAnsi="Sylfaen"/>
          <w:w w:val="101"/>
          <w:sz w:val="24"/>
          <w:szCs w:val="24"/>
          <w:lang w:val="ka-GE"/>
        </w:rPr>
        <w:t>)</w:t>
      </w:r>
    </w:p>
    <w:p w:rsidR="005F2CA1" w:rsidRPr="00DD22A2" w:rsidRDefault="005F2CA1" w:rsidP="00CA2DD3">
      <w:pPr>
        <w:spacing w:line="360" w:lineRule="auto"/>
        <w:rPr>
          <w:rFonts w:ascii="Sylfaen" w:hAnsi="Sylfaen"/>
          <w:sz w:val="24"/>
          <w:szCs w:val="24"/>
        </w:rPr>
      </w:pPr>
    </w:p>
    <w:p w:rsidR="00D52252" w:rsidRPr="00DD22A2" w:rsidRDefault="006E32D9" w:rsidP="00CA2DD3">
      <w:pPr>
        <w:spacing w:line="360" w:lineRule="auto"/>
        <w:ind w:left="2679" w:right="1494" w:hanging="2563"/>
        <w:rPr>
          <w:rFonts w:ascii="Sylfaen" w:hAnsi="Sylfaen"/>
          <w:w w:val="101"/>
          <w:sz w:val="24"/>
          <w:szCs w:val="24"/>
        </w:rPr>
      </w:pPr>
      <w:r w:rsidRPr="00DD22A2">
        <w:rPr>
          <w:rFonts w:ascii="Sylfaen" w:hAnsi="Sylfaen"/>
          <w:b/>
          <w:sz w:val="24"/>
          <w:szCs w:val="24"/>
        </w:rPr>
        <w:lastRenderedPageBreak/>
        <w:t>Sk</w:t>
      </w:r>
      <w:r w:rsidRPr="00DD22A2">
        <w:rPr>
          <w:rFonts w:ascii="Sylfaen" w:hAnsi="Sylfaen"/>
          <w:b/>
          <w:spacing w:val="2"/>
          <w:sz w:val="24"/>
          <w:szCs w:val="24"/>
        </w:rPr>
        <w:t>i</w:t>
      </w:r>
      <w:r w:rsidRPr="00DD22A2">
        <w:rPr>
          <w:rFonts w:ascii="Sylfaen" w:hAnsi="Sylfaen"/>
          <w:b/>
          <w:spacing w:val="-7"/>
          <w:sz w:val="24"/>
          <w:szCs w:val="24"/>
        </w:rPr>
        <w:t>l</w:t>
      </w:r>
      <w:r w:rsidRPr="00DD22A2">
        <w:rPr>
          <w:rFonts w:ascii="Sylfaen" w:hAnsi="Sylfaen"/>
          <w:b/>
          <w:spacing w:val="-2"/>
          <w:sz w:val="24"/>
          <w:szCs w:val="24"/>
        </w:rPr>
        <w:t>l</w:t>
      </w:r>
      <w:r w:rsidRPr="00DD22A2">
        <w:rPr>
          <w:rFonts w:ascii="Sylfaen" w:hAnsi="Sylfaen"/>
          <w:b/>
          <w:spacing w:val="5"/>
          <w:sz w:val="24"/>
          <w:szCs w:val="24"/>
        </w:rPr>
        <w:t>s</w:t>
      </w:r>
      <w:r w:rsidRPr="00DD22A2">
        <w:rPr>
          <w:rFonts w:ascii="Sylfaen" w:hAnsi="Sylfaen"/>
          <w:b/>
          <w:sz w:val="24"/>
          <w:szCs w:val="24"/>
        </w:rPr>
        <w:t xml:space="preserve">:                                </w:t>
      </w:r>
      <w:r w:rsidRPr="00DD22A2">
        <w:rPr>
          <w:rFonts w:ascii="Sylfaen" w:hAnsi="Sylfaen"/>
          <w:b/>
          <w:spacing w:val="32"/>
          <w:sz w:val="24"/>
          <w:szCs w:val="24"/>
        </w:rPr>
        <w:t xml:space="preserve"> </w:t>
      </w:r>
      <w:r w:rsidRPr="00DD22A2">
        <w:rPr>
          <w:rFonts w:ascii="Sylfaen" w:hAnsi="Sylfaen"/>
          <w:spacing w:val="3"/>
          <w:sz w:val="24"/>
          <w:szCs w:val="24"/>
        </w:rPr>
        <w:t>Co</w:t>
      </w:r>
      <w:r w:rsidRPr="00DD22A2">
        <w:rPr>
          <w:rFonts w:ascii="Sylfaen" w:hAnsi="Sylfaen"/>
          <w:spacing w:val="-4"/>
          <w:sz w:val="24"/>
          <w:szCs w:val="24"/>
        </w:rPr>
        <w:t>m</w:t>
      </w:r>
      <w:r w:rsidRPr="00DD22A2">
        <w:rPr>
          <w:rFonts w:ascii="Sylfaen" w:hAnsi="Sylfaen"/>
          <w:spacing w:val="3"/>
          <w:sz w:val="24"/>
          <w:szCs w:val="24"/>
        </w:rPr>
        <w:t>pu</w:t>
      </w:r>
      <w:r w:rsidRPr="00DD22A2">
        <w:rPr>
          <w:rFonts w:ascii="Sylfaen" w:hAnsi="Sylfaen"/>
          <w:spacing w:val="-2"/>
          <w:sz w:val="24"/>
          <w:szCs w:val="24"/>
        </w:rPr>
        <w:t>t</w:t>
      </w:r>
      <w:r w:rsidRPr="00DD22A2">
        <w:rPr>
          <w:rFonts w:ascii="Sylfaen" w:hAnsi="Sylfaen"/>
          <w:spacing w:val="2"/>
          <w:sz w:val="24"/>
          <w:szCs w:val="24"/>
        </w:rPr>
        <w:t>e</w:t>
      </w:r>
      <w:r w:rsidRPr="00DD22A2">
        <w:rPr>
          <w:rFonts w:ascii="Sylfaen" w:hAnsi="Sylfaen"/>
          <w:sz w:val="24"/>
          <w:szCs w:val="24"/>
        </w:rPr>
        <w:t>r</w:t>
      </w:r>
      <w:r w:rsidRPr="00DD22A2">
        <w:rPr>
          <w:rFonts w:ascii="Sylfaen" w:hAnsi="Sylfaen"/>
          <w:spacing w:val="4"/>
          <w:sz w:val="24"/>
          <w:szCs w:val="24"/>
        </w:rPr>
        <w:t xml:space="preserve"> (</w:t>
      </w:r>
      <w:r w:rsidRPr="00DD22A2">
        <w:rPr>
          <w:rFonts w:ascii="Sylfaen" w:hAnsi="Sylfaen"/>
          <w:spacing w:val="-6"/>
          <w:sz w:val="24"/>
          <w:szCs w:val="24"/>
        </w:rPr>
        <w:t>I</w:t>
      </w:r>
      <w:r w:rsidRPr="00DD22A2">
        <w:rPr>
          <w:rFonts w:ascii="Sylfaen" w:hAnsi="Sylfaen"/>
          <w:spacing w:val="3"/>
          <w:sz w:val="24"/>
          <w:szCs w:val="24"/>
        </w:rPr>
        <w:t>n</w:t>
      </w:r>
      <w:r w:rsidRPr="00DD22A2">
        <w:rPr>
          <w:rFonts w:ascii="Sylfaen" w:hAnsi="Sylfaen"/>
          <w:spacing w:val="-2"/>
          <w:sz w:val="24"/>
          <w:szCs w:val="24"/>
        </w:rPr>
        <w:t>t</w:t>
      </w:r>
      <w:r w:rsidRPr="00DD22A2">
        <w:rPr>
          <w:rFonts w:ascii="Sylfaen" w:hAnsi="Sylfaen"/>
          <w:spacing w:val="7"/>
          <w:sz w:val="24"/>
          <w:szCs w:val="24"/>
        </w:rPr>
        <w:t>e</w:t>
      </w:r>
      <w:r w:rsidRPr="00DD22A2">
        <w:rPr>
          <w:rFonts w:ascii="Sylfaen" w:hAnsi="Sylfaen"/>
          <w:spacing w:val="-6"/>
          <w:sz w:val="24"/>
          <w:szCs w:val="24"/>
        </w:rPr>
        <w:t>r</w:t>
      </w:r>
      <w:r w:rsidRPr="00DD22A2">
        <w:rPr>
          <w:rFonts w:ascii="Sylfaen" w:hAnsi="Sylfaen"/>
          <w:spacing w:val="3"/>
          <w:sz w:val="24"/>
          <w:szCs w:val="24"/>
        </w:rPr>
        <w:t>n</w:t>
      </w:r>
      <w:r w:rsidRPr="00DD22A2">
        <w:rPr>
          <w:rFonts w:ascii="Sylfaen" w:hAnsi="Sylfaen"/>
          <w:spacing w:val="2"/>
          <w:sz w:val="24"/>
          <w:szCs w:val="24"/>
        </w:rPr>
        <w:t>et</w:t>
      </w:r>
      <w:r w:rsidRPr="00DD22A2">
        <w:rPr>
          <w:rFonts w:ascii="Sylfaen" w:hAnsi="Sylfaen"/>
          <w:sz w:val="24"/>
          <w:szCs w:val="24"/>
        </w:rPr>
        <w:t>,</w:t>
      </w:r>
      <w:r w:rsidRPr="00DD22A2">
        <w:rPr>
          <w:rFonts w:ascii="Sylfaen" w:hAnsi="Sylfaen"/>
          <w:spacing w:val="3"/>
          <w:sz w:val="24"/>
          <w:szCs w:val="24"/>
        </w:rPr>
        <w:t xml:space="preserve"> </w:t>
      </w:r>
      <w:r w:rsidRPr="00DD22A2">
        <w:rPr>
          <w:rFonts w:ascii="Sylfaen" w:hAnsi="Sylfaen"/>
          <w:spacing w:val="5"/>
          <w:sz w:val="24"/>
          <w:szCs w:val="24"/>
        </w:rPr>
        <w:t>W</w:t>
      </w:r>
      <w:r w:rsidRPr="00DD22A2">
        <w:rPr>
          <w:rFonts w:ascii="Sylfaen" w:hAnsi="Sylfaen"/>
          <w:spacing w:val="3"/>
          <w:sz w:val="24"/>
          <w:szCs w:val="24"/>
        </w:rPr>
        <w:t>o</w:t>
      </w:r>
      <w:r w:rsidRPr="00DD22A2">
        <w:rPr>
          <w:rFonts w:ascii="Sylfaen" w:hAnsi="Sylfaen"/>
          <w:spacing w:val="-1"/>
          <w:sz w:val="24"/>
          <w:szCs w:val="24"/>
        </w:rPr>
        <w:t>r</w:t>
      </w:r>
      <w:r w:rsidRPr="00DD22A2">
        <w:rPr>
          <w:rFonts w:ascii="Sylfaen" w:hAnsi="Sylfaen"/>
          <w:spacing w:val="3"/>
          <w:sz w:val="24"/>
          <w:szCs w:val="24"/>
        </w:rPr>
        <w:t>d</w:t>
      </w:r>
      <w:r w:rsidRPr="00DD22A2">
        <w:rPr>
          <w:rFonts w:ascii="Sylfaen" w:hAnsi="Sylfaen"/>
          <w:sz w:val="24"/>
          <w:szCs w:val="24"/>
        </w:rPr>
        <w:t>,</w:t>
      </w:r>
      <w:r w:rsidRPr="00DD22A2">
        <w:rPr>
          <w:rFonts w:ascii="Sylfaen" w:hAnsi="Sylfaen"/>
          <w:spacing w:val="1"/>
          <w:sz w:val="24"/>
          <w:szCs w:val="24"/>
        </w:rPr>
        <w:t xml:space="preserve"> </w:t>
      </w:r>
      <w:r w:rsidRPr="00DD22A2">
        <w:rPr>
          <w:rFonts w:ascii="Sylfaen" w:hAnsi="Sylfaen"/>
          <w:spacing w:val="6"/>
          <w:sz w:val="24"/>
          <w:szCs w:val="24"/>
        </w:rPr>
        <w:t>E</w:t>
      </w:r>
      <w:r w:rsidRPr="00DD22A2">
        <w:rPr>
          <w:rFonts w:ascii="Sylfaen" w:hAnsi="Sylfaen"/>
          <w:spacing w:val="-6"/>
          <w:sz w:val="24"/>
          <w:szCs w:val="24"/>
        </w:rPr>
        <w:t>x</w:t>
      </w:r>
      <w:r w:rsidRPr="00DD22A2">
        <w:rPr>
          <w:rFonts w:ascii="Sylfaen" w:hAnsi="Sylfaen"/>
          <w:spacing w:val="2"/>
          <w:sz w:val="24"/>
          <w:szCs w:val="24"/>
        </w:rPr>
        <w:t>ce</w:t>
      </w:r>
      <w:r w:rsidRPr="00DD22A2">
        <w:rPr>
          <w:rFonts w:ascii="Sylfaen" w:hAnsi="Sylfaen"/>
          <w:spacing w:val="-3"/>
          <w:sz w:val="24"/>
          <w:szCs w:val="24"/>
        </w:rPr>
        <w:t>l</w:t>
      </w:r>
      <w:r w:rsidRPr="00DD22A2">
        <w:rPr>
          <w:rFonts w:ascii="Sylfaen" w:hAnsi="Sylfaen"/>
          <w:sz w:val="24"/>
          <w:szCs w:val="24"/>
        </w:rPr>
        <w:t>,</w:t>
      </w:r>
      <w:r w:rsidRPr="00DD22A2">
        <w:rPr>
          <w:rFonts w:ascii="Sylfaen" w:hAnsi="Sylfaen"/>
          <w:spacing w:val="6"/>
          <w:sz w:val="24"/>
          <w:szCs w:val="24"/>
        </w:rPr>
        <w:t xml:space="preserve"> </w:t>
      </w:r>
      <w:r w:rsidRPr="00DD22A2">
        <w:rPr>
          <w:rFonts w:ascii="Sylfaen" w:hAnsi="Sylfaen"/>
          <w:sz w:val="24"/>
          <w:szCs w:val="24"/>
        </w:rPr>
        <w:t>P</w:t>
      </w:r>
      <w:r w:rsidRPr="00DD22A2">
        <w:rPr>
          <w:rFonts w:ascii="Sylfaen" w:hAnsi="Sylfaen"/>
          <w:spacing w:val="-3"/>
          <w:sz w:val="24"/>
          <w:szCs w:val="24"/>
        </w:rPr>
        <w:t>a</w:t>
      </w:r>
      <w:r w:rsidRPr="00DD22A2">
        <w:rPr>
          <w:rFonts w:ascii="Sylfaen" w:hAnsi="Sylfaen"/>
          <w:spacing w:val="2"/>
          <w:sz w:val="24"/>
          <w:szCs w:val="24"/>
        </w:rPr>
        <w:t>i</w:t>
      </w:r>
      <w:r w:rsidRPr="00DD22A2">
        <w:rPr>
          <w:rFonts w:ascii="Sylfaen" w:hAnsi="Sylfaen"/>
          <w:spacing w:val="3"/>
          <w:sz w:val="24"/>
          <w:szCs w:val="24"/>
        </w:rPr>
        <w:t>n</w:t>
      </w:r>
      <w:r w:rsidRPr="00DD22A2">
        <w:rPr>
          <w:rFonts w:ascii="Sylfaen" w:hAnsi="Sylfaen"/>
          <w:sz w:val="24"/>
          <w:szCs w:val="24"/>
        </w:rPr>
        <w:t>t</w:t>
      </w:r>
      <w:r w:rsidRPr="00DD22A2">
        <w:rPr>
          <w:rFonts w:ascii="Sylfaen" w:hAnsi="Sylfaen"/>
          <w:spacing w:val="7"/>
          <w:sz w:val="24"/>
          <w:szCs w:val="24"/>
        </w:rPr>
        <w:t xml:space="preserve"> </w:t>
      </w:r>
      <w:r w:rsidRPr="00DD22A2">
        <w:rPr>
          <w:rFonts w:ascii="Sylfaen" w:hAnsi="Sylfaen"/>
          <w:spacing w:val="-2"/>
          <w:sz w:val="24"/>
          <w:szCs w:val="24"/>
        </w:rPr>
        <w:t>i</w:t>
      </w:r>
      <w:r w:rsidRPr="00DD22A2">
        <w:rPr>
          <w:rFonts w:ascii="Sylfaen" w:hAnsi="Sylfaen"/>
          <w:sz w:val="24"/>
          <w:szCs w:val="24"/>
        </w:rPr>
        <w:t>n</w:t>
      </w:r>
      <w:r w:rsidRPr="00DD22A2">
        <w:rPr>
          <w:rFonts w:ascii="Sylfaen" w:hAnsi="Sylfaen"/>
          <w:spacing w:val="5"/>
          <w:sz w:val="24"/>
          <w:szCs w:val="24"/>
        </w:rPr>
        <w:t xml:space="preserve"> </w:t>
      </w:r>
      <w:r w:rsidRPr="00DD22A2">
        <w:rPr>
          <w:rFonts w:ascii="Sylfaen" w:hAnsi="Sylfaen"/>
          <w:spacing w:val="-1"/>
          <w:sz w:val="24"/>
          <w:szCs w:val="24"/>
        </w:rPr>
        <w:t>M</w:t>
      </w:r>
      <w:r w:rsidRPr="00DD22A2">
        <w:rPr>
          <w:rFonts w:ascii="Sylfaen" w:hAnsi="Sylfaen"/>
          <w:sz w:val="24"/>
          <w:szCs w:val="24"/>
        </w:rPr>
        <w:t>s</w:t>
      </w:r>
      <w:r w:rsidRPr="00DD22A2">
        <w:rPr>
          <w:rFonts w:ascii="Sylfaen" w:hAnsi="Sylfaen"/>
          <w:spacing w:val="4"/>
          <w:sz w:val="24"/>
          <w:szCs w:val="24"/>
        </w:rPr>
        <w:t xml:space="preserve"> </w:t>
      </w:r>
      <w:r w:rsidRPr="00DD22A2">
        <w:rPr>
          <w:rFonts w:ascii="Sylfaen" w:hAnsi="Sylfaen"/>
          <w:w w:val="101"/>
          <w:sz w:val="24"/>
          <w:szCs w:val="24"/>
        </w:rPr>
        <w:t>W</w:t>
      </w:r>
      <w:r w:rsidRPr="00DD22A2">
        <w:rPr>
          <w:rFonts w:ascii="Sylfaen" w:hAnsi="Sylfaen"/>
          <w:spacing w:val="2"/>
          <w:w w:val="101"/>
          <w:sz w:val="24"/>
          <w:szCs w:val="24"/>
        </w:rPr>
        <w:t>i</w:t>
      </w:r>
      <w:r w:rsidRPr="00DD22A2">
        <w:rPr>
          <w:rFonts w:ascii="Sylfaen" w:hAnsi="Sylfaen"/>
          <w:spacing w:val="-1"/>
          <w:w w:val="101"/>
          <w:sz w:val="24"/>
          <w:szCs w:val="24"/>
        </w:rPr>
        <w:t>nd</w:t>
      </w:r>
      <w:r w:rsidRPr="00DD22A2">
        <w:rPr>
          <w:rFonts w:ascii="Sylfaen" w:hAnsi="Sylfaen"/>
          <w:spacing w:val="8"/>
          <w:w w:val="101"/>
          <w:sz w:val="24"/>
          <w:szCs w:val="24"/>
        </w:rPr>
        <w:t>o</w:t>
      </w:r>
      <w:r w:rsidRPr="00DD22A2">
        <w:rPr>
          <w:rFonts w:ascii="Sylfaen" w:hAnsi="Sylfaen"/>
          <w:spacing w:val="-5"/>
          <w:w w:val="101"/>
          <w:sz w:val="24"/>
          <w:szCs w:val="24"/>
        </w:rPr>
        <w:t>w</w:t>
      </w:r>
      <w:r w:rsidRPr="00DD22A2">
        <w:rPr>
          <w:rFonts w:ascii="Sylfaen" w:hAnsi="Sylfaen"/>
          <w:w w:val="101"/>
          <w:sz w:val="24"/>
          <w:szCs w:val="24"/>
        </w:rPr>
        <w:t>s</w:t>
      </w:r>
      <w:r w:rsidRPr="00DD22A2">
        <w:rPr>
          <w:rFonts w:ascii="Sylfaen" w:hAnsi="Sylfaen"/>
          <w:spacing w:val="-1"/>
          <w:w w:val="101"/>
          <w:sz w:val="24"/>
          <w:szCs w:val="24"/>
        </w:rPr>
        <w:t>)</w:t>
      </w:r>
      <w:r w:rsidRPr="00DD22A2">
        <w:rPr>
          <w:rFonts w:ascii="Sylfaen" w:hAnsi="Sylfaen"/>
          <w:w w:val="101"/>
          <w:sz w:val="24"/>
          <w:szCs w:val="24"/>
        </w:rPr>
        <w:t>,</w:t>
      </w:r>
    </w:p>
    <w:p w:rsidR="005F2CA1" w:rsidRPr="00DD22A2" w:rsidRDefault="00D52252" w:rsidP="00CA2DD3">
      <w:pPr>
        <w:spacing w:line="360" w:lineRule="auto"/>
        <w:ind w:left="2679" w:right="1494" w:hanging="2563"/>
        <w:rPr>
          <w:rFonts w:ascii="Sylfaen" w:hAnsi="Sylfaen"/>
          <w:w w:val="101"/>
          <w:sz w:val="24"/>
          <w:szCs w:val="24"/>
        </w:rPr>
      </w:pPr>
      <w:r w:rsidRPr="00DD22A2">
        <w:rPr>
          <w:rFonts w:ascii="Sylfaen" w:hAnsi="Sylfaen"/>
          <w:b/>
          <w:sz w:val="24"/>
          <w:szCs w:val="24"/>
        </w:rPr>
        <w:t xml:space="preserve">                                           </w:t>
      </w:r>
      <w:r w:rsidR="006E32D9" w:rsidRPr="00DD22A2">
        <w:rPr>
          <w:rFonts w:ascii="Sylfaen" w:hAnsi="Sylfaen"/>
          <w:w w:val="101"/>
          <w:sz w:val="24"/>
          <w:szCs w:val="24"/>
        </w:rPr>
        <w:t xml:space="preserve"> </w:t>
      </w:r>
      <w:r w:rsidR="006E32D9" w:rsidRPr="00DD22A2">
        <w:rPr>
          <w:rFonts w:ascii="Sylfaen" w:hAnsi="Sylfaen"/>
          <w:spacing w:val="4"/>
          <w:sz w:val="24"/>
          <w:szCs w:val="24"/>
        </w:rPr>
        <w:t>D</w:t>
      </w:r>
      <w:r w:rsidR="006E32D9" w:rsidRPr="00DD22A2">
        <w:rPr>
          <w:rFonts w:ascii="Sylfaen" w:hAnsi="Sylfaen"/>
          <w:spacing w:val="-1"/>
          <w:sz w:val="24"/>
          <w:szCs w:val="24"/>
        </w:rPr>
        <w:t>r</w:t>
      </w:r>
      <w:r w:rsidR="006E32D9" w:rsidRPr="00DD22A2">
        <w:rPr>
          <w:rFonts w:ascii="Sylfaen" w:hAnsi="Sylfaen"/>
          <w:spacing w:val="-2"/>
          <w:sz w:val="24"/>
          <w:szCs w:val="24"/>
        </w:rPr>
        <w:t>i</w:t>
      </w:r>
      <w:r w:rsidR="006E32D9" w:rsidRPr="00DD22A2">
        <w:rPr>
          <w:rFonts w:ascii="Sylfaen" w:hAnsi="Sylfaen"/>
          <w:spacing w:val="3"/>
          <w:sz w:val="24"/>
          <w:szCs w:val="24"/>
        </w:rPr>
        <w:t>v</w:t>
      </w:r>
      <w:r w:rsidR="006E32D9" w:rsidRPr="00DD22A2">
        <w:rPr>
          <w:rFonts w:ascii="Sylfaen" w:hAnsi="Sylfaen"/>
          <w:spacing w:val="-2"/>
          <w:sz w:val="24"/>
          <w:szCs w:val="24"/>
        </w:rPr>
        <w:t>i</w:t>
      </w:r>
      <w:r w:rsidR="006E32D9" w:rsidRPr="00DD22A2">
        <w:rPr>
          <w:rFonts w:ascii="Sylfaen" w:hAnsi="Sylfaen"/>
          <w:spacing w:val="3"/>
          <w:sz w:val="24"/>
          <w:szCs w:val="24"/>
        </w:rPr>
        <w:t>n</w:t>
      </w:r>
      <w:r w:rsidR="006E32D9" w:rsidRPr="00DD22A2">
        <w:rPr>
          <w:rFonts w:ascii="Sylfaen" w:hAnsi="Sylfaen"/>
          <w:sz w:val="24"/>
          <w:szCs w:val="24"/>
        </w:rPr>
        <w:t>g</w:t>
      </w:r>
      <w:r w:rsidR="006E32D9" w:rsidRPr="00DD22A2">
        <w:rPr>
          <w:rFonts w:ascii="Sylfaen" w:hAnsi="Sylfaen"/>
          <w:spacing w:val="6"/>
          <w:sz w:val="24"/>
          <w:szCs w:val="24"/>
        </w:rPr>
        <w:t xml:space="preserve"> </w:t>
      </w:r>
      <w:r w:rsidR="006E32D9" w:rsidRPr="00DD22A2">
        <w:rPr>
          <w:rFonts w:ascii="Sylfaen" w:hAnsi="Sylfaen"/>
          <w:spacing w:val="2"/>
          <w:sz w:val="24"/>
          <w:szCs w:val="24"/>
        </w:rPr>
        <w:t>t</w:t>
      </w:r>
      <w:r w:rsidR="006E32D9" w:rsidRPr="00DD22A2">
        <w:rPr>
          <w:rFonts w:ascii="Sylfaen" w:hAnsi="Sylfaen"/>
          <w:spacing w:val="-1"/>
          <w:sz w:val="24"/>
          <w:szCs w:val="24"/>
        </w:rPr>
        <w:t>h</w:t>
      </w:r>
      <w:r w:rsidR="006E32D9" w:rsidRPr="00DD22A2">
        <w:rPr>
          <w:rFonts w:ascii="Sylfaen" w:hAnsi="Sylfaen"/>
          <w:sz w:val="24"/>
          <w:szCs w:val="24"/>
        </w:rPr>
        <w:t>e</w:t>
      </w:r>
      <w:r w:rsidR="006E32D9" w:rsidRPr="00DD22A2">
        <w:rPr>
          <w:rFonts w:ascii="Sylfaen" w:hAnsi="Sylfaen"/>
          <w:spacing w:val="5"/>
          <w:sz w:val="24"/>
          <w:szCs w:val="24"/>
        </w:rPr>
        <w:t xml:space="preserve"> </w:t>
      </w:r>
      <w:r w:rsidR="006E32D9" w:rsidRPr="00DD22A2">
        <w:rPr>
          <w:rFonts w:ascii="Sylfaen" w:hAnsi="Sylfaen"/>
          <w:spacing w:val="7"/>
          <w:sz w:val="24"/>
          <w:szCs w:val="24"/>
        </w:rPr>
        <w:t>c</w:t>
      </w:r>
      <w:r w:rsidR="006E32D9" w:rsidRPr="00DD22A2">
        <w:rPr>
          <w:rFonts w:ascii="Sylfaen" w:hAnsi="Sylfaen"/>
          <w:spacing w:val="-3"/>
          <w:sz w:val="24"/>
          <w:szCs w:val="24"/>
        </w:rPr>
        <w:t>a</w:t>
      </w:r>
      <w:r w:rsidR="006E32D9" w:rsidRPr="00DD22A2">
        <w:rPr>
          <w:rFonts w:ascii="Sylfaen" w:hAnsi="Sylfaen"/>
          <w:sz w:val="24"/>
          <w:szCs w:val="24"/>
        </w:rPr>
        <w:t>r</w:t>
      </w:r>
      <w:r w:rsidR="006E32D9" w:rsidRPr="00DD22A2">
        <w:rPr>
          <w:rFonts w:ascii="Sylfaen" w:hAnsi="Sylfaen"/>
          <w:spacing w:val="2"/>
          <w:sz w:val="24"/>
          <w:szCs w:val="24"/>
        </w:rPr>
        <w:t xml:space="preserve"> </w:t>
      </w:r>
      <w:r w:rsidR="006E32D9" w:rsidRPr="00DD22A2">
        <w:rPr>
          <w:rFonts w:ascii="Sylfaen" w:hAnsi="Sylfaen"/>
          <w:spacing w:val="-6"/>
          <w:sz w:val="24"/>
          <w:szCs w:val="24"/>
        </w:rPr>
        <w:t>(</w:t>
      </w:r>
      <w:r w:rsidR="006E32D9" w:rsidRPr="00DD22A2">
        <w:rPr>
          <w:rFonts w:ascii="Sylfaen" w:hAnsi="Sylfaen"/>
          <w:sz w:val="24"/>
          <w:szCs w:val="24"/>
        </w:rPr>
        <w:t>D</w:t>
      </w:r>
      <w:r w:rsidR="006E32D9" w:rsidRPr="00DD22A2">
        <w:rPr>
          <w:rFonts w:ascii="Sylfaen" w:hAnsi="Sylfaen"/>
          <w:spacing w:val="-1"/>
          <w:sz w:val="24"/>
          <w:szCs w:val="24"/>
        </w:rPr>
        <w:t>r</w:t>
      </w:r>
      <w:r w:rsidR="006E32D9" w:rsidRPr="00DD22A2">
        <w:rPr>
          <w:rFonts w:ascii="Sylfaen" w:hAnsi="Sylfaen"/>
          <w:spacing w:val="-2"/>
          <w:sz w:val="24"/>
          <w:szCs w:val="24"/>
        </w:rPr>
        <w:t>i</w:t>
      </w:r>
      <w:r w:rsidR="006E32D9" w:rsidRPr="00DD22A2">
        <w:rPr>
          <w:rFonts w:ascii="Sylfaen" w:hAnsi="Sylfaen"/>
          <w:spacing w:val="3"/>
          <w:sz w:val="24"/>
          <w:szCs w:val="24"/>
        </w:rPr>
        <w:t>v</w:t>
      </w:r>
      <w:r w:rsidR="006E32D9" w:rsidRPr="00DD22A2">
        <w:rPr>
          <w:rFonts w:ascii="Sylfaen" w:hAnsi="Sylfaen"/>
          <w:spacing w:val="-2"/>
          <w:sz w:val="24"/>
          <w:szCs w:val="24"/>
        </w:rPr>
        <w:t>i</w:t>
      </w:r>
      <w:r w:rsidR="006E32D9" w:rsidRPr="00DD22A2">
        <w:rPr>
          <w:rFonts w:ascii="Sylfaen" w:hAnsi="Sylfaen"/>
          <w:spacing w:val="8"/>
          <w:sz w:val="24"/>
          <w:szCs w:val="24"/>
        </w:rPr>
        <w:t>n</w:t>
      </w:r>
      <w:r w:rsidR="006E32D9" w:rsidRPr="00DD22A2">
        <w:rPr>
          <w:rFonts w:ascii="Sylfaen" w:hAnsi="Sylfaen"/>
          <w:sz w:val="24"/>
          <w:szCs w:val="24"/>
        </w:rPr>
        <w:t>g</w:t>
      </w:r>
      <w:r w:rsidR="006E32D9" w:rsidRPr="00DD22A2">
        <w:rPr>
          <w:rFonts w:ascii="Sylfaen" w:hAnsi="Sylfaen"/>
          <w:spacing w:val="6"/>
          <w:sz w:val="24"/>
          <w:szCs w:val="24"/>
        </w:rPr>
        <w:t xml:space="preserve"> </w:t>
      </w:r>
      <w:r w:rsidR="006E32D9" w:rsidRPr="00DD22A2">
        <w:rPr>
          <w:rFonts w:ascii="Sylfaen" w:hAnsi="Sylfaen"/>
          <w:spacing w:val="-2"/>
          <w:w w:val="101"/>
          <w:sz w:val="24"/>
          <w:szCs w:val="24"/>
        </w:rPr>
        <w:t>l</w:t>
      </w:r>
      <w:r w:rsidR="006E32D9" w:rsidRPr="00DD22A2">
        <w:rPr>
          <w:rFonts w:ascii="Sylfaen" w:hAnsi="Sylfaen"/>
          <w:spacing w:val="2"/>
          <w:w w:val="101"/>
          <w:sz w:val="24"/>
          <w:szCs w:val="24"/>
        </w:rPr>
        <w:t>ice</w:t>
      </w:r>
      <w:r w:rsidR="006E32D9" w:rsidRPr="00DD22A2">
        <w:rPr>
          <w:rFonts w:ascii="Sylfaen" w:hAnsi="Sylfaen"/>
          <w:spacing w:val="-1"/>
          <w:w w:val="101"/>
          <w:sz w:val="24"/>
          <w:szCs w:val="24"/>
        </w:rPr>
        <w:t>n</w:t>
      </w:r>
      <w:r w:rsidR="006E32D9" w:rsidRPr="00DD22A2">
        <w:rPr>
          <w:rFonts w:ascii="Sylfaen" w:hAnsi="Sylfaen"/>
          <w:spacing w:val="-4"/>
          <w:w w:val="101"/>
          <w:sz w:val="24"/>
          <w:szCs w:val="24"/>
        </w:rPr>
        <w:t>s</w:t>
      </w:r>
      <w:r w:rsidR="006E32D9" w:rsidRPr="00DD22A2">
        <w:rPr>
          <w:rFonts w:ascii="Sylfaen" w:hAnsi="Sylfaen"/>
          <w:w w:val="101"/>
          <w:sz w:val="24"/>
          <w:szCs w:val="24"/>
        </w:rPr>
        <w:t>e</w:t>
      </w:r>
      <w:r w:rsidR="00F76A19" w:rsidRPr="00DD22A2">
        <w:rPr>
          <w:rFonts w:ascii="Sylfaen" w:hAnsi="Sylfaen"/>
          <w:w w:val="101"/>
          <w:sz w:val="24"/>
          <w:szCs w:val="24"/>
        </w:rPr>
        <w:t>)</w:t>
      </w:r>
    </w:p>
    <w:p w:rsidR="00BB61B0" w:rsidRPr="00DD22A2" w:rsidRDefault="00BB61B0" w:rsidP="00CA2DD3">
      <w:pPr>
        <w:spacing w:line="360" w:lineRule="auto"/>
        <w:ind w:right="1494"/>
        <w:rPr>
          <w:rFonts w:ascii="Sylfaen" w:hAnsi="Sylfaen"/>
          <w:sz w:val="24"/>
          <w:szCs w:val="24"/>
        </w:rPr>
      </w:pPr>
    </w:p>
    <w:p w:rsidR="00CA2DD3" w:rsidRPr="00DD22A2" w:rsidRDefault="00CA2DD3" w:rsidP="00CA2DD3">
      <w:pPr>
        <w:spacing w:line="360" w:lineRule="auto"/>
        <w:ind w:right="1494"/>
        <w:rPr>
          <w:rFonts w:ascii="Sylfaen" w:hAnsi="Sylfaen"/>
          <w:b/>
          <w:sz w:val="24"/>
          <w:szCs w:val="24"/>
        </w:rPr>
      </w:pPr>
    </w:p>
    <w:p w:rsidR="00CA2DD3" w:rsidRPr="00DD22A2" w:rsidRDefault="00C60BD6" w:rsidP="00CA2DD3">
      <w:pPr>
        <w:spacing w:line="360" w:lineRule="auto"/>
        <w:ind w:right="1494"/>
        <w:rPr>
          <w:rFonts w:ascii="Sylfaen" w:hAnsi="Sylfaen"/>
          <w:b/>
          <w:sz w:val="24"/>
          <w:szCs w:val="24"/>
        </w:rPr>
      </w:pPr>
      <w:r w:rsidRPr="00DD22A2">
        <w:rPr>
          <w:rFonts w:ascii="Sylfaen" w:hAnsi="Sylfaen"/>
          <w:b/>
          <w:sz w:val="24"/>
          <w:szCs w:val="24"/>
        </w:rPr>
        <w:t xml:space="preserve">                                Scientific Activity</w:t>
      </w:r>
    </w:p>
    <w:p w:rsidR="00BB61B0" w:rsidRPr="00DD22A2" w:rsidRDefault="00BB61B0" w:rsidP="00CA2DD3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136906" w:rsidRPr="00DD22A2" w:rsidRDefault="001D1451" w:rsidP="00CA2DD3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>I have published about 33</w:t>
      </w:r>
      <w:r w:rsidR="00BB61B0" w:rsidRPr="00DD22A2">
        <w:rPr>
          <w:rFonts w:ascii="Sylfaen" w:hAnsi="Sylfaen"/>
          <w:sz w:val="24"/>
          <w:szCs w:val="24"/>
        </w:rPr>
        <w:t xml:space="preserve"> scientific papers in both local and international scientific journals</w:t>
      </w:r>
      <w:r w:rsidR="00136906" w:rsidRPr="00DD22A2">
        <w:rPr>
          <w:rFonts w:ascii="Sylfaen" w:hAnsi="Sylfaen"/>
          <w:sz w:val="24"/>
          <w:szCs w:val="24"/>
        </w:rPr>
        <w:t xml:space="preserve"> and 1 Monograph.</w:t>
      </w:r>
    </w:p>
    <w:p w:rsidR="00BB61B0" w:rsidRPr="00DD22A2" w:rsidRDefault="00BB61B0" w:rsidP="00CA2DD3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 xml:space="preserve"> I have participated in 35 local, republican and internati</w:t>
      </w:r>
      <w:r w:rsidR="001D1451" w:rsidRPr="00DD22A2">
        <w:rPr>
          <w:rFonts w:ascii="Sylfaen" w:hAnsi="Sylfaen"/>
          <w:sz w:val="24"/>
          <w:szCs w:val="24"/>
        </w:rPr>
        <w:t xml:space="preserve">onal conferences and symposiums </w:t>
      </w:r>
    </w:p>
    <w:p w:rsidR="00BB61B0" w:rsidRPr="00DD22A2" w:rsidRDefault="00BB61B0" w:rsidP="00CA2DD3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  <w:lang w:val="ka-GE"/>
        </w:rPr>
        <w:t xml:space="preserve">My poems are included in </w:t>
      </w:r>
      <w:r w:rsidRPr="00DD22A2">
        <w:rPr>
          <w:rFonts w:ascii="Sylfaen" w:hAnsi="Sylfaen"/>
          <w:sz w:val="24"/>
          <w:szCs w:val="24"/>
        </w:rPr>
        <w:t>The A</w:t>
      </w:r>
      <w:r w:rsidRPr="00DD22A2">
        <w:rPr>
          <w:rFonts w:ascii="Sylfaen" w:hAnsi="Sylfaen"/>
          <w:sz w:val="24"/>
          <w:szCs w:val="24"/>
          <w:lang w:val="ka-GE"/>
        </w:rPr>
        <w:t xml:space="preserve">nthology of </w:t>
      </w:r>
      <w:r w:rsidRPr="00DD22A2">
        <w:rPr>
          <w:rFonts w:ascii="Sylfaen" w:hAnsi="Sylfaen"/>
          <w:sz w:val="24"/>
          <w:szCs w:val="24"/>
        </w:rPr>
        <w:t>M</w:t>
      </w:r>
      <w:r w:rsidRPr="00DD22A2">
        <w:rPr>
          <w:rFonts w:ascii="Sylfaen" w:hAnsi="Sylfaen"/>
          <w:sz w:val="24"/>
          <w:szCs w:val="24"/>
          <w:lang w:val="ka-GE"/>
        </w:rPr>
        <w:t xml:space="preserve">odern Georgian </w:t>
      </w:r>
      <w:r w:rsidRPr="00DD22A2">
        <w:rPr>
          <w:rFonts w:ascii="Sylfaen" w:hAnsi="Sylfaen"/>
          <w:sz w:val="24"/>
          <w:szCs w:val="24"/>
        </w:rPr>
        <w:t>P</w:t>
      </w:r>
      <w:r w:rsidRPr="00DD22A2">
        <w:rPr>
          <w:rFonts w:ascii="Sylfaen" w:hAnsi="Sylfaen"/>
          <w:sz w:val="24"/>
          <w:szCs w:val="24"/>
          <w:lang w:val="ka-GE"/>
        </w:rPr>
        <w:t>oetry and in other literary collections</w:t>
      </w:r>
      <w:r w:rsidRPr="00DD22A2">
        <w:rPr>
          <w:rFonts w:ascii="Sylfaen" w:hAnsi="Sylfaen"/>
          <w:sz w:val="24"/>
          <w:szCs w:val="24"/>
        </w:rPr>
        <w:t>.</w:t>
      </w:r>
    </w:p>
    <w:p w:rsidR="00BB61B0" w:rsidRPr="00DD22A2" w:rsidRDefault="00BB61B0" w:rsidP="00CA2DD3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DD22A2">
        <w:rPr>
          <w:rFonts w:ascii="Sylfaen" w:hAnsi="Sylfaen"/>
          <w:sz w:val="24"/>
          <w:szCs w:val="24"/>
        </w:rPr>
        <w:t xml:space="preserve">Literary reviews have been published by well </w:t>
      </w:r>
      <w:proofErr w:type="gramStart"/>
      <w:r w:rsidRPr="00DD22A2">
        <w:rPr>
          <w:rFonts w:ascii="Sylfaen" w:hAnsi="Sylfaen"/>
          <w:sz w:val="24"/>
          <w:szCs w:val="24"/>
        </w:rPr>
        <w:t>known  literary</w:t>
      </w:r>
      <w:proofErr w:type="gramEnd"/>
      <w:r w:rsidRPr="00DD22A2">
        <w:rPr>
          <w:rFonts w:ascii="Sylfaen" w:hAnsi="Sylfaen"/>
          <w:sz w:val="24"/>
          <w:szCs w:val="24"/>
        </w:rPr>
        <w:t xml:space="preserve"> critics and poets in literary journals about my poetry.</w:t>
      </w:r>
    </w:p>
    <w:p w:rsidR="00BB61B0" w:rsidRPr="00DD22A2" w:rsidRDefault="00BB61B0" w:rsidP="00CA2DD3">
      <w:pPr>
        <w:spacing w:line="360" w:lineRule="auto"/>
        <w:ind w:left="2679" w:right="1494" w:hanging="2563"/>
        <w:rPr>
          <w:rFonts w:ascii="Sylfaen" w:hAnsi="Sylfaen"/>
          <w:sz w:val="24"/>
          <w:szCs w:val="24"/>
        </w:rPr>
      </w:pPr>
    </w:p>
    <w:sectPr w:rsidR="00BB61B0" w:rsidRPr="00DD22A2" w:rsidSect="00EB007D">
      <w:pgSz w:w="11900" w:h="16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7B6B"/>
    <w:multiLevelType w:val="hybridMultilevel"/>
    <w:tmpl w:val="0CBE4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6697A"/>
    <w:multiLevelType w:val="hybridMultilevel"/>
    <w:tmpl w:val="DB5A9396"/>
    <w:lvl w:ilvl="0" w:tplc="140C85EA">
      <w:start w:val="1"/>
      <w:numFmt w:val="decimal"/>
      <w:lvlText w:val="%1."/>
      <w:lvlJc w:val="left"/>
      <w:pPr>
        <w:ind w:left="1440" w:hanging="360"/>
      </w:pPr>
      <w:rPr>
        <w:rFonts w:ascii="Sylfaen" w:hAnsi="Sylfae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E20737"/>
    <w:multiLevelType w:val="hybridMultilevel"/>
    <w:tmpl w:val="92AE92AC"/>
    <w:lvl w:ilvl="0" w:tplc="8C0C1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65B4B"/>
    <w:multiLevelType w:val="hybridMultilevel"/>
    <w:tmpl w:val="E46A7DB4"/>
    <w:lvl w:ilvl="0" w:tplc="D11817C2">
      <w:start w:val="1"/>
      <w:numFmt w:val="upperRoman"/>
      <w:lvlText w:val="%1."/>
      <w:lvlJc w:val="left"/>
      <w:pPr>
        <w:ind w:left="4229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589" w:hanging="360"/>
      </w:pPr>
    </w:lvl>
    <w:lvl w:ilvl="2" w:tplc="0409001B" w:tentative="1">
      <w:start w:val="1"/>
      <w:numFmt w:val="lowerRoman"/>
      <w:lvlText w:val="%3."/>
      <w:lvlJc w:val="right"/>
      <w:pPr>
        <w:ind w:left="5309" w:hanging="180"/>
      </w:pPr>
    </w:lvl>
    <w:lvl w:ilvl="3" w:tplc="0409000F" w:tentative="1">
      <w:start w:val="1"/>
      <w:numFmt w:val="decimal"/>
      <w:lvlText w:val="%4."/>
      <w:lvlJc w:val="left"/>
      <w:pPr>
        <w:ind w:left="6029" w:hanging="360"/>
      </w:pPr>
    </w:lvl>
    <w:lvl w:ilvl="4" w:tplc="04090019" w:tentative="1">
      <w:start w:val="1"/>
      <w:numFmt w:val="lowerLetter"/>
      <w:lvlText w:val="%5."/>
      <w:lvlJc w:val="left"/>
      <w:pPr>
        <w:ind w:left="6749" w:hanging="360"/>
      </w:pPr>
    </w:lvl>
    <w:lvl w:ilvl="5" w:tplc="0409001B" w:tentative="1">
      <w:start w:val="1"/>
      <w:numFmt w:val="lowerRoman"/>
      <w:lvlText w:val="%6."/>
      <w:lvlJc w:val="right"/>
      <w:pPr>
        <w:ind w:left="7469" w:hanging="180"/>
      </w:pPr>
    </w:lvl>
    <w:lvl w:ilvl="6" w:tplc="0409000F" w:tentative="1">
      <w:start w:val="1"/>
      <w:numFmt w:val="decimal"/>
      <w:lvlText w:val="%7."/>
      <w:lvlJc w:val="left"/>
      <w:pPr>
        <w:ind w:left="8189" w:hanging="360"/>
      </w:pPr>
    </w:lvl>
    <w:lvl w:ilvl="7" w:tplc="04090019" w:tentative="1">
      <w:start w:val="1"/>
      <w:numFmt w:val="lowerLetter"/>
      <w:lvlText w:val="%8."/>
      <w:lvlJc w:val="left"/>
      <w:pPr>
        <w:ind w:left="8909" w:hanging="360"/>
      </w:pPr>
    </w:lvl>
    <w:lvl w:ilvl="8" w:tplc="0409001B" w:tentative="1">
      <w:start w:val="1"/>
      <w:numFmt w:val="lowerRoman"/>
      <w:lvlText w:val="%9."/>
      <w:lvlJc w:val="right"/>
      <w:pPr>
        <w:ind w:left="9629" w:hanging="180"/>
      </w:pPr>
    </w:lvl>
  </w:abstractNum>
  <w:abstractNum w:abstractNumId="4">
    <w:nsid w:val="3EEF157E"/>
    <w:multiLevelType w:val="hybridMultilevel"/>
    <w:tmpl w:val="804A3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958EE"/>
    <w:multiLevelType w:val="multilevel"/>
    <w:tmpl w:val="17FA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9FB2ED2"/>
    <w:multiLevelType w:val="multilevel"/>
    <w:tmpl w:val="EE56F478"/>
    <w:lvl w:ilvl="0">
      <w:start w:val="30"/>
      <w:numFmt w:val="decimal"/>
      <w:lvlText w:val="%1."/>
      <w:lvlJc w:val="left"/>
      <w:pPr>
        <w:ind w:left="1170" w:hanging="1170"/>
      </w:pPr>
      <w:rPr>
        <w:rFonts w:ascii="Sylfaen" w:hAnsi="Sylfaen" w:hint="default"/>
        <w:sz w:val="24"/>
      </w:rPr>
    </w:lvl>
    <w:lvl w:ilvl="1">
      <w:start w:val="5"/>
      <w:numFmt w:val="decimalZero"/>
      <w:lvlText w:val="%1.%2."/>
      <w:lvlJc w:val="left"/>
      <w:pPr>
        <w:ind w:left="1170" w:hanging="1170"/>
      </w:pPr>
      <w:rPr>
        <w:rFonts w:ascii="Sylfaen" w:hAnsi="Sylfaen" w:hint="default"/>
        <w:sz w:val="24"/>
      </w:rPr>
    </w:lvl>
    <w:lvl w:ilvl="2">
      <w:start w:val="2012"/>
      <w:numFmt w:val="decimal"/>
      <w:lvlText w:val="%1.%2.%3-"/>
      <w:lvlJc w:val="left"/>
      <w:pPr>
        <w:ind w:left="1170" w:hanging="1170"/>
      </w:pPr>
      <w:rPr>
        <w:rFonts w:ascii="Sylfaen" w:hAnsi="Sylfaen" w:hint="default"/>
        <w:sz w:val="24"/>
      </w:rPr>
    </w:lvl>
    <w:lvl w:ilvl="3">
      <w:start w:val="1"/>
      <w:numFmt w:val="decimal"/>
      <w:lvlText w:val="%1.%2.%3-%4."/>
      <w:lvlJc w:val="left"/>
      <w:pPr>
        <w:ind w:left="1170" w:hanging="1170"/>
      </w:pPr>
      <w:rPr>
        <w:rFonts w:ascii="Sylfaen" w:hAnsi="Sylfaen" w:hint="default"/>
        <w:sz w:val="24"/>
      </w:rPr>
    </w:lvl>
    <w:lvl w:ilvl="4">
      <w:start w:val="1"/>
      <w:numFmt w:val="decimal"/>
      <w:lvlText w:val="%1.%2.%3-%4.%5."/>
      <w:lvlJc w:val="left"/>
      <w:pPr>
        <w:ind w:left="1170" w:hanging="1170"/>
      </w:pPr>
      <w:rPr>
        <w:rFonts w:ascii="Sylfaen" w:hAnsi="Sylfaen" w:hint="default"/>
        <w:sz w:val="24"/>
      </w:rPr>
    </w:lvl>
    <w:lvl w:ilvl="5">
      <w:start w:val="1"/>
      <w:numFmt w:val="decimal"/>
      <w:lvlText w:val="%1.%2.%3-%4.%5.%6."/>
      <w:lvlJc w:val="left"/>
      <w:pPr>
        <w:ind w:left="1170" w:hanging="1170"/>
      </w:pPr>
      <w:rPr>
        <w:rFonts w:ascii="Sylfaen" w:hAnsi="Sylfaen" w:hint="default"/>
        <w:sz w:val="24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ascii="Sylfaen" w:hAnsi="Sylfaen" w:hint="default"/>
        <w:sz w:val="24"/>
      </w:rPr>
    </w:lvl>
    <w:lvl w:ilvl="7">
      <w:start w:val="1"/>
      <w:numFmt w:val="decimal"/>
      <w:lvlText w:val="%1.%2.%3-%4.%5.%6.%7.%8."/>
      <w:lvlJc w:val="left"/>
      <w:pPr>
        <w:ind w:left="1440" w:hanging="1440"/>
      </w:pPr>
      <w:rPr>
        <w:rFonts w:ascii="Sylfaen" w:hAnsi="Sylfaen" w:hint="default"/>
        <w:sz w:val="24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ascii="Sylfaen" w:hAnsi="Sylfaen" w:hint="default"/>
        <w:sz w:val="24"/>
      </w:rPr>
    </w:lvl>
  </w:abstractNum>
  <w:abstractNum w:abstractNumId="7">
    <w:nsid w:val="759B7D58"/>
    <w:multiLevelType w:val="hybridMultilevel"/>
    <w:tmpl w:val="6CBA825C"/>
    <w:lvl w:ilvl="0" w:tplc="E098E72E">
      <w:start w:val="1"/>
      <w:numFmt w:val="decimal"/>
      <w:lvlText w:val="%1."/>
      <w:lvlJc w:val="left"/>
      <w:pPr>
        <w:ind w:left="1080" w:hanging="360"/>
      </w:pPr>
      <w:rPr>
        <w:rFonts w:ascii="Sylfaen" w:hAnsi="Sylfae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F2CA1"/>
    <w:rsid w:val="00005D6E"/>
    <w:rsid w:val="00030C6F"/>
    <w:rsid w:val="000357DE"/>
    <w:rsid w:val="00037E7F"/>
    <w:rsid w:val="000537D8"/>
    <w:rsid w:val="00057C85"/>
    <w:rsid w:val="00071867"/>
    <w:rsid w:val="00081CB1"/>
    <w:rsid w:val="0008395A"/>
    <w:rsid w:val="000C552D"/>
    <w:rsid w:val="000D5682"/>
    <w:rsid w:val="000D7A62"/>
    <w:rsid w:val="000F4293"/>
    <w:rsid w:val="00102C72"/>
    <w:rsid w:val="00125BCD"/>
    <w:rsid w:val="00136906"/>
    <w:rsid w:val="001371B4"/>
    <w:rsid w:val="00153F7D"/>
    <w:rsid w:val="0015787D"/>
    <w:rsid w:val="00171D92"/>
    <w:rsid w:val="00176162"/>
    <w:rsid w:val="00191894"/>
    <w:rsid w:val="001A2306"/>
    <w:rsid w:val="001B0A16"/>
    <w:rsid w:val="001C6394"/>
    <w:rsid w:val="001D1451"/>
    <w:rsid w:val="001F1A81"/>
    <w:rsid w:val="00205265"/>
    <w:rsid w:val="00205B77"/>
    <w:rsid w:val="00232FA7"/>
    <w:rsid w:val="00236CD2"/>
    <w:rsid w:val="00243DFB"/>
    <w:rsid w:val="00244369"/>
    <w:rsid w:val="00244A98"/>
    <w:rsid w:val="002674F0"/>
    <w:rsid w:val="002768C1"/>
    <w:rsid w:val="00282ACC"/>
    <w:rsid w:val="00286E73"/>
    <w:rsid w:val="002A0DB7"/>
    <w:rsid w:val="002B1F00"/>
    <w:rsid w:val="002B5BE1"/>
    <w:rsid w:val="002C18A6"/>
    <w:rsid w:val="002D4D50"/>
    <w:rsid w:val="002E46E0"/>
    <w:rsid w:val="003144A7"/>
    <w:rsid w:val="00341C32"/>
    <w:rsid w:val="00353924"/>
    <w:rsid w:val="00355AB4"/>
    <w:rsid w:val="0038066B"/>
    <w:rsid w:val="003854EE"/>
    <w:rsid w:val="00393158"/>
    <w:rsid w:val="003A45A5"/>
    <w:rsid w:val="003C4DE9"/>
    <w:rsid w:val="003D19E3"/>
    <w:rsid w:val="003E6642"/>
    <w:rsid w:val="00404FBF"/>
    <w:rsid w:val="0041112E"/>
    <w:rsid w:val="00424A60"/>
    <w:rsid w:val="004346A4"/>
    <w:rsid w:val="00436531"/>
    <w:rsid w:val="00441456"/>
    <w:rsid w:val="0046053E"/>
    <w:rsid w:val="00476D08"/>
    <w:rsid w:val="004A2EC4"/>
    <w:rsid w:val="004A6226"/>
    <w:rsid w:val="004C3BD6"/>
    <w:rsid w:val="004E03E5"/>
    <w:rsid w:val="004E5A34"/>
    <w:rsid w:val="004F66AD"/>
    <w:rsid w:val="00510EC4"/>
    <w:rsid w:val="005110D0"/>
    <w:rsid w:val="00513973"/>
    <w:rsid w:val="005232D1"/>
    <w:rsid w:val="005273CB"/>
    <w:rsid w:val="00532553"/>
    <w:rsid w:val="00536573"/>
    <w:rsid w:val="0055298D"/>
    <w:rsid w:val="00570E0C"/>
    <w:rsid w:val="0057271B"/>
    <w:rsid w:val="005756A8"/>
    <w:rsid w:val="00581FB6"/>
    <w:rsid w:val="005824D5"/>
    <w:rsid w:val="00587EE9"/>
    <w:rsid w:val="005A02DD"/>
    <w:rsid w:val="005A42F9"/>
    <w:rsid w:val="005B2F74"/>
    <w:rsid w:val="005B794B"/>
    <w:rsid w:val="005E65C8"/>
    <w:rsid w:val="005F2CA1"/>
    <w:rsid w:val="005F4657"/>
    <w:rsid w:val="00602605"/>
    <w:rsid w:val="0063164B"/>
    <w:rsid w:val="00641982"/>
    <w:rsid w:val="006B450D"/>
    <w:rsid w:val="006B6ECE"/>
    <w:rsid w:val="006D2E0C"/>
    <w:rsid w:val="006D5FB8"/>
    <w:rsid w:val="006E32D9"/>
    <w:rsid w:val="006E3B73"/>
    <w:rsid w:val="006F5438"/>
    <w:rsid w:val="00717084"/>
    <w:rsid w:val="00740F36"/>
    <w:rsid w:val="00747A84"/>
    <w:rsid w:val="00786540"/>
    <w:rsid w:val="00796C0F"/>
    <w:rsid w:val="007B257C"/>
    <w:rsid w:val="007B48EF"/>
    <w:rsid w:val="007C2DB2"/>
    <w:rsid w:val="007C51B9"/>
    <w:rsid w:val="00845E09"/>
    <w:rsid w:val="008653CA"/>
    <w:rsid w:val="008A7E5A"/>
    <w:rsid w:val="008B7C77"/>
    <w:rsid w:val="008C3F3D"/>
    <w:rsid w:val="008E1014"/>
    <w:rsid w:val="008E47DE"/>
    <w:rsid w:val="0091195A"/>
    <w:rsid w:val="00921FEE"/>
    <w:rsid w:val="00924745"/>
    <w:rsid w:val="00924C00"/>
    <w:rsid w:val="00942206"/>
    <w:rsid w:val="00990C7A"/>
    <w:rsid w:val="00992881"/>
    <w:rsid w:val="009D5BB9"/>
    <w:rsid w:val="009F4913"/>
    <w:rsid w:val="00A02EE8"/>
    <w:rsid w:val="00A15E5E"/>
    <w:rsid w:val="00A16C10"/>
    <w:rsid w:val="00A2742E"/>
    <w:rsid w:val="00A571F3"/>
    <w:rsid w:val="00A67EFC"/>
    <w:rsid w:val="00A9708A"/>
    <w:rsid w:val="00AA5468"/>
    <w:rsid w:val="00AC4105"/>
    <w:rsid w:val="00AF5200"/>
    <w:rsid w:val="00B27F6F"/>
    <w:rsid w:val="00B3655D"/>
    <w:rsid w:val="00B574BB"/>
    <w:rsid w:val="00B63FEC"/>
    <w:rsid w:val="00B67B51"/>
    <w:rsid w:val="00B7679D"/>
    <w:rsid w:val="00BA2913"/>
    <w:rsid w:val="00BB61B0"/>
    <w:rsid w:val="00BF26E2"/>
    <w:rsid w:val="00BF7371"/>
    <w:rsid w:val="00C326BD"/>
    <w:rsid w:val="00C40AAC"/>
    <w:rsid w:val="00C47F7A"/>
    <w:rsid w:val="00C51DC7"/>
    <w:rsid w:val="00C60BD6"/>
    <w:rsid w:val="00C77767"/>
    <w:rsid w:val="00C83A65"/>
    <w:rsid w:val="00C9338E"/>
    <w:rsid w:val="00C93A9F"/>
    <w:rsid w:val="00CA2DD3"/>
    <w:rsid w:val="00CA7C3D"/>
    <w:rsid w:val="00CF6C30"/>
    <w:rsid w:val="00D2758C"/>
    <w:rsid w:val="00D52252"/>
    <w:rsid w:val="00D70D27"/>
    <w:rsid w:val="00D71B36"/>
    <w:rsid w:val="00D9755C"/>
    <w:rsid w:val="00DA0B08"/>
    <w:rsid w:val="00DA450F"/>
    <w:rsid w:val="00DD22A2"/>
    <w:rsid w:val="00DD3202"/>
    <w:rsid w:val="00DF3DC3"/>
    <w:rsid w:val="00E07576"/>
    <w:rsid w:val="00E13076"/>
    <w:rsid w:val="00E14FA3"/>
    <w:rsid w:val="00E15265"/>
    <w:rsid w:val="00E203AC"/>
    <w:rsid w:val="00E35482"/>
    <w:rsid w:val="00E35507"/>
    <w:rsid w:val="00E373BB"/>
    <w:rsid w:val="00E7113F"/>
    <w:rsid w:val="00E93C6F"/>
    <w:rsid w:val="00E94CE3"/>
    <w:rsid w:val="00EB007D"/>
    <w:rsid w:val="00EB439D"/>
    <w:rsid w:val="00EC1EC1"/>
    <w:rsid w:val="00EC7BDC"/>
    <w:rsid w:val="00ED5683"/>
    <w:rsid w:val="00ED5A41"/>
    <w:rsid w:val="00EF7232"/>
    <w:rsid w:val="00F169AB"/>
    <w:rsid w:val="00F178DC"/>
    <w:rsid w:val="00F26471"/>
    <w:rsid w:val="00F56049"/>
    <w:rsid w:val="00F65C7C"/>
    <w:rsid w:val="00F76A19"/>
    <w:rsid w:val="00F816DF"/>
    <w:rsid w:val="00FB7422"/>
    <w:rsid w:val="00FC6AA1"/>
    <w:rsid w:val="00FC79D7"/>
    <w:rsid w:val="00FD4638"/>
    <w:rsid w:val="00FE3449"/>
    <w:rsid w:val="00FE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07576"/>
    <w:pPr>
      <w:ind w:left="720"/>
      <w:contextualSpacing/>
    </w:pPr>
  </w:style>
  <w:style w:type="character" w:styleId="Hyperlink">
    <w:name w:val="Hyperlink"/>
    <w:basedOn w:val="DefaultParagraphFont"/>
    <w:rsid w:val="00602605"/>
    <w:rPr>
      <w:color w:val="0000FF"/>
      <w:u w:val="single"/>
    </w:rPr>
  </w:style>
  <w:style w:type="character" w:customStyle="1" w:styleId="alt-edited">
    <w:name w:val="alt-edited"/>
    <w:basedOn w:val="DefaultParagraphFont"/>
    <w:rsid w:val="00602605"/>
  </w:style>
  <w:style w:type="character" w:customStyle="1" w:styleId="st">
    <w:name w:val="st"/>
    <w:basedOn w:val="DefaultParagraphFont"/>
    <w:rsid w:val="00A2742E"/>
  </w:style>
  <w:style w:type="character" w:styleId="Emphasis">
    <w:name w:val="Emphasis"/>
    <w:basedOn w:val="DefaultParagraphFont"/>
    <w:uiPriority w:val="20"/>
    <w:qFormat/>
    <w:rsid w:val="00A274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8</Pages>
  <Words>2637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Keti HR</cp:lastModifiedBy>
  <cp:revision>185</cp:revision>
  <cp:lastPrinted>2018-02-26T19:01:00Z</cp:lastPrinted>
  <dcterms:created xsi:type="dcterms:W3CDTF">2018-01-25T09:53:00Z</dcterms:created>
  <dcterms:modified xsi:type="dcterms:W3CDTF">2018-03-22T12:28:00Z</dcterms:modified>
</cp:coreProperties>
</file>