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Default="005F2CA1">
      <w:pPr>
        <w:spacing w:before="17" w:line="200" w:lineRule="exact"/>
      </w:pPr>
    </w:p>
    <w:p w:rsidR="00BE2F97" w:rsidRPr="00BE2F97" w:rsidRDefault="006E32D9" w:rsidP="00BE2F97">
      <w:pPr>
        <w:spacing w:before="22"/>
        <w:ind w:right="3413"/>
        <w:rPr>
          <w:b/>
          <w:spacing w:val="-2"/>
          <w:sz w:val="31"/>
          <w:szCs w:val="31"/>
        </w:rPr>
      </w:pPr>
      <w:r>
        <w:rPr>
          <w:b/>
          <w:spacing w:val="-2"/>
          <w:sz w:val="31"/>
          <w:szCs w:val="31"/>
        </w:rPr>
        <w:t>Name</w:t>
      </w:r>
      <w:r w:rsidR="00BE2F97">
        <w:rPr>
          <w:b/>
          <w:spacing w:val="-2"/>
          <w:sz w:val="31"/>
          <w:szCs w:val="31"/>
        </w:rPr>
        <w:t xml:space="preserve">    Karaulashvili   tamari</w:t>
      </w:r>
    </w:p>
    <w:p w:rsidR="005F2CA1" w:rsidRDefault="005F2CA1">
      <w:pPr>
        <w:spacing w:before="8" w:line="120" w:lineRule="exact"/>
        <w:rPr>
          <w:sz w:val="13"/>
          <w:szCs w:val="13"/>
        </w:rPr>
      </w:pPr>
    </w:p>
    <w:p w:rsidR="005F2CA1" w:rsidRPr="00BE2F97" w:rsidRDefault="006E32D9" w:rsidP="00BE2F97">
      <w:pPr>
        <w:ind w:right="2417"/>
        <w:rPr>
          <w:b/>
          <w:sz w:val="21"/>
          <w:szCs w:val="21"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r>
        <w:rPr>
          <w:sz w:val="21"/>
          <w:szCs w:val="21"/>
        </w:rPr>
        <w:t>: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         </w:t>
      </w:r>
      <w:r w:rsidR="00BE2F97">
        <w:rPr>
          <w:spacing w:val="3"/>
          <w:sz w:val="21"/>
          <w:szCs w:val="21"/>
        </w:rPr>
        <w:t xml:space="preserve"> </w:t>
      </w:r>
      <w:r w:rsidR="00BE2F97" w:rsidRPr="00BE2F97">
        <w:rPr>
          <w:b/>
          <w:spacing w:val="3"/>
          <w:sz w:val="21"/>
          <w:szCs w:val="21"/>
        </w:rPr>
        <w:t xml:space="preserve">nadikvari </w:t>
      </w:r>
      <w:r w:rsidRPr="00BE2F97">
        <w:rPr>
          <w:b/>
          <w:spacing w:val="3"/>
          <w:sz w:val="21"/>
          <w:szCs w:val="21"/>
        </w:rPr>
        <w:t>s</w:t>
      </w:r>
      <w:r w:rsidRPr="00BE2F97">
        <w:rPr>
          <w:b/>
          <w:spacing w:val="-2"/>
          <w:sz w:val="21"/>
          <w:szCs w:val="21"/>
        </w:rPr>
        <w:t>t</w:t>
      </w:r>
      <w:r w:rsidRPr="00BE2F97">
        <w:rPr>
          <w:b/>
          <w:sz w:val="21"/>
          <w:szCs w:val="21"/>
        </w:rPr>
        <w:t>r</w:t>
      </w:r>
      <w:r w:rsidRPr="00BE2F97">
        <w:rPr>
          <w:b/>
          <w:spacing w:val="-4"/>
          <w:sz w:val="21"/>
          <w:szCs w:val="21"/>
        </w:rPr>
        <w:t>e</w:t>
      </w:r>
      <w:r w:rsidRPr="00BE2F97">
        <w:rPr>
          <w:b/>
          <w:sz w:val="21"/>
          <w:szCs w:val="21"/>
        </w:rPr>
        <w:t>e</w:t>
      </w:r>
      <w:r w:rsidRPr="00BE2F97">
        <w:rPr>
          <w:b/>
          <w:spacing w:val="-2"/>
          <w:sz w:val="21"/>
          <w:szCs w:val="21"/>
        </w:rPr>
        <w:t>t</w:t>
      </w:r>
      <w:r w:rsidR="00BE2F97" w:rsidRPr="00BE2F97">
        <w:rPr>
          <w:b/>
          <w:spacing w:val="-2"/>
          <w:sz w:val="21"/>
          <w:szCs w:val="21"/>
        </w:rPr>
        <w:t xml:space="preserve"> 5</w:t>
      </w:r>
      <w:r w:rsidRPr="00BE2F97">
        <w:rPr>
          <w:b/>
          <w:sz w:val="21"/>
          <w:szCs w:val="21"/>
        </w:rPr>
        <w:t>,</w:t>
      </w:r>
      <w:r w:rsidRPr="00BE2F97">
        <w:rPr>
          <w:b/>
          <w:spacing w:val="14"/>
          <w:sz w:val="21"/>
          <w:szCs w:val="21"/>
        </w:rPr>
        <w:t xml:space="preserve"> </w:t>
      </w:r>
      <w:r w:rsidRPr="00BE2F97">
        <w:rPr>
          <w:b/>
          <w:spacing w:val="3"/>
          <w:sz w:val="21"/>
          <w:szCs w:val="21"/>
        </w:rPr>
        <w:t>T</w:t>
      </w:r>
      <w:r w:rsidRPr="00BE2F97">
        <w:rPr>
          <w:b/>
          <w:sz w:val="21"/>
          <w:szCs w:val="21"/>
        </w:rPr>
        <w:t>e</w:t>
      </w:r>
      <w:r w:rsidRPr="00BE2F97">
        <w:rPr>
          <w:b/>
          <w:spacing w:val="-7"/>
          <w:sz w:val="21"/>
          <w:szCs w:val="21"/>
        </w:rPr>
        <w:t>l</w:t>
      </w:r>
      <w:r w:rsidRPr="00BE2F97">
        <w:rPr>
          <w:b/>
          <w:spacing w:val="5"/>
          <w:sz w:val="21"/>
          <w:szCs w:val="21"/>
        </w:rPr>
        <w:t>a</w:t>
      </w:r>
      <w:r w:rsidRPr="00BE2F97">
        <w:rPr>
          <w:b/>
          <w:spacing w:val="-2"/>
          <w:sz w:val="21"/>
          <w:szCs w:val="21"/>
        </w:rPr>
        <w:t>vi</w:t>
      </w:r>
      <w:r w:rsidRPr="00BE2F97">
        <w:rPr>
          <w:b/>
          <w:sz w:val="21"/>
          <w:szCs w:val="21"/>
        </w:rPr>
        <w:t>,</w:t>
      </w:r>
      <w:r w:rsidRPr="00BE2F97">
        <w:rPr>
          <w:b/>
          <w:spacing w:val="12"/>
          <w:sz w:val="21"/>
          <w:szCs w:val="21"/>
        </w:rPr>
        <w:t xml:space="preserve"> </w:t>
      </w:r>
      <w:r w:rsidRPr="00BE2F97">
        <w:rPr>
          <w:b/>
          <w:spacing w:val="3"/>
          <w:w w:val="102"/>
          <w:sz w:val="21"/>
          <w:szCs w:val="21"/>
        </w:rPr>
        <w:t>2</w:t>
      </w:r>
      <w:r w:rsidRPr="00BE2F97">
        <w:rPr>
          <w:b/>
          <w:spacing w:val="-2"/>
          <w:w w:val="102"/>
          <w:sz w:val="21"/>
          <w:szCs w:val="21"/>
        </w:rPr>
        <w:t>20</w:t>
      </w:r>
      <w:r w:rsidRPr="00BE2F97">
        <w:rPr>
          <w:b/>
          <w:w w:val="102"/>
          <w:sz w:val="21"/>
          <w:szCs w:val="21"/>
        </w:rPr>
        <w:t>0</w:t>
      </w:r>
    </w:p>
    <w:p w:rsidR="005F2CA1" w:rsidRPr="00BE2F97" w:rsidRDefault="005F2CA1">
      <w:pPr>
        <w:spacing w:before="8" w:line="240" w:lineRule="exact"/>
        <w:rPr>
          <w:b/>
          <w:sz w:val="24"/>
          <w:szCs w:val="24"/>
        </w:rPr>
      </w:pPr>
    </w:p>
    <w:p w:rsidR="005F2CA1" w:rsidRPr="00BE2F97" w:rsidRDefault="006E32D9" w:rsidP="00BE2F97">
      <w:pPr>
        <w:ind w:right="3243"/>
        <w:rPr>
          <w:b/>
          <w:sz w:val="21"/>
          <w:szCs w:val="21"/>
        </w:rPr>
      </w:pPr>
      <w:r w:rsidRPr="00BE2F97">
        <w:rPr>
          <w:b/>
          <w:spacing w:val="-1"/>
          <w:sz w:val="21"/>
          <w:szCs w:val="21"/>
        </w:rPr>
        <w:t>M</w:t>
      </w:r>
      <w:r w:rsidRPr="00BE2F97">
        <w:rPr>
          <w:b/>
          <w:spacing w:val="3"/>
          <w:sz w:val="21"/>
          <w:szCs w:val="21"/>
        </w:rPr>
        <w:t>o</w:t>
      </w:r>
      <w:r w:rsidRPr="00BE2F97">
        <w:rPr>
          <w:b/>
          <w:sz w:val="21"/>
          <w:szCs w:val="21"/>
        </w:rPr>
        <w:t>b</w:t>
      </w:r>
      <w:r w:rsidRPr="00BE2F97">
        <w:rPr>
          <w:b/>
          <w:spacing w:val="-2"/>
          <w:sz w:val="21"/>
          <w:szCs w:val="21"/>
        </w:rPr>
        <w:t>il</w:t>
      </w:r>
      <w:r w:rsidRPr="00BE2F97">
        <w:rPr>
          <w:b/>
          <w:sz w:val="21"/>
          <w:szCs w:val="21"/>
        </w:rPr>
        <w:t>e</w:t>
      </w:r>
      <w:r w:rsidRPr="00BE2F97">
        <w:rPr>
          <w:b/>
          <w:spacing w:val="14"/>
          <w:sz w:val="21"/>
          <w:szCs w:val="21"/>
        </w:rPr>
        <w:t xml:space="preserve"> </w:t>
      </w:r>
      <w:r w:rsidRPr="00BE2F97">
        <w:rPr>
          <w:b/>
          <w:spacing w:val="-2"/>
          <w:sz w:val="21"/>
          <w:szCs w:val="21"/>
        </w:rPr>
        <w:t>P</w:t>
      </w:r>
      <w:r w:rsidRPr="00BE2F97">
        <w:rPr>
          <w:b/>
          <w:sz w:val="21"/>
          <w:szCs w:val="21"/>
        </w:rPr>
        <w:t>h</w:t>
      </w:r>
      <w:r w:rsidRPr="00BE2F97">
        <w:rPr>
          <w:b/>
          <w:spacing w:val="3"/>
          <w:sz w:val="21"/>
          <w:szCs w:val="21"/>
        </w:rPr>
        <w:t>o</w:t>
      </w:r>
      <w:r w:rsidRPr="00BE2F97">
        <w:rPr>
          <w:b/>
          <w:spacing w:val="-4"/>
          <w:sz w:val="21"/>
          <w:szCs w:val="21"/>
        </w:rPr>
        <w:t>n</w:t>
      </w:r>
      <w:r w:rsidRPr="00BE2F97">
        <w:rPr>
          <w:b/>
          <w:spacing w:val="5"/>
          <w:sz w:val="21"/>
          <w:szCs w:val="21"/>
        </w:rPr>
        <w:t>e</w:t>
      </w:r>
      <w:r w:rsidRPr="00BE2F97">
        <w:rPr>
          <w:b/>
          <w:sz w:val="21"/>
          <w:szCs w:val="21"/>
        </w:rPr>
        <w:t>:</w:t>
      </w:r>
      <w:r w:rsidRPr="00BE2F97">
        <w:rPr>
          <w:b/>
          <w:spacing w:val="9"/>
          <w:sz w:val="21"/>
          <w:szCs w:val="21"/>
        </w:rPr>
        <w:t xml:space="preserve"> </w:t>
      </w:r>
      <w:r w:rsidRPr="00BE2F97">
        <w:rPr>
          <w:b/>
          <w:sz w:val="21"/>
          <w:szCs w:val="21"/>
        </w:rPr>
        <w:t>+</w:t>
      </w:r>
      <w:r w:rsidRPr="00BE2F97">
        <w:rPr>
          <w:b/>
          <w:spacing w:val="1"/>
          <w:sz w:val="21"/>
          <w:szCs w:val="21"/>
        </w:rPr>
        <w:t xml:space="preserve"> </w:t>
      </w:r>
      <w:r w:rsidRPr="00BE2F97">
        <w:rPr>
          <w:b/>
          <w:spacing w:val="-2"/>
          <w:sz w:val="21"/>
          <w:szCs w:val="21"/>
        </w:rPr>
        <w:t>9</w:t>
      </w:r>
      <w:r w:rsidRPr="00BE2F97">
        <w:rPr>
          <w:b/>
          <w:spacing w:val="3"/>
          <w:sz w:val="21"/>
          <w:szCs w:val="21"/>
        </w:rPr>
        <w:t>9</w:t>
      </w:r>
      <w:r w:rsidRPr="00BE2F97">
        <w:rPr>
          <w:b/>
          <w:sz w:val="21"/>
          <w:szCs w:val="21"/>
        </w:rPr>
        <w:t>5</w:t>
      </w:r>
      <w:r w:rsidRPr="00BE2F97">
        <w:rPr>
          <w:b/>
          <w:spacing w:val="4"/>
          <w:sz w:val="21"/>
          <w:szCs w:val="21"/>
        </w:rPr>
        <w:t xml:space="preserve"> </w:t>
      </w:r>
      <w:r w:rsidR="00BE2F97" w:rsidRPr="00BE2F97">
        <w:rPr>
          <w:b/>
          <w:spacing w:val="4"/>
          <w:sz w:val="21"/>
          <w:szCs w:val="21"/>
        </w:rPr>
        <w:t>570504353</w:t>
      </w:r>
    </w:p>
    <w:p w:rsidR="005F2CA1" w:rsidRDefault="005F2CA1">
      <w:pPr>
        <w:spacing w:before="18" w:line="240" w:lineRule="exact"/>
        <w:rPr>
          <w:sz w:val="24"/>
          <w:szCs w:val="24"/>
        </w:rPr>
      </w:pPr>
    </w:p>
    <w:p w:rsidR="005F2CA1" w:rsidRDefault="006E32D9" w:rsidP="00BE2F97">
      <w:pPr>
        <w:ind w:right="3280"/>
        <w:rPr>
          <w:sz w:val="21"/>
          <w:szCs w:val="21"/>
        </w:rPr>
      </w:pP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r>
        <w:rPr>
          <w:b/>
          <w:spacing w:val="9"/>
          <w:sz w:val="21"/>
          <w:szCs w:val="21"/>
        </w:rPr>
        <w:t xml:space="preserve"> </w:t>
      </w:r>
      <w:r w:rsidR="00BE2F97">
        <w:rPr>
          <w:b/>
          <w:spacing w:val="9"/>
          <w:sz w:val="21"/>
          <w:szCs w:val="21"/>
        </w:rPr>
        <w:t>xar.karaulashvili@gmail.com</w:t>
      </w:r>
    </w:p>
    <w:p w:rsidR="005F2CA1" w:rsidRDefault="005F2CA1" w:rsidP="006E32D9">
      <w:pPr>
        <w:spacing w:line="240" w:lineRule="exact"/>
        <w:rPr>
          <w:sz w:val="23"/>
          <w:szCs w:val="23"/>
        </w:rPr>
      </w:pPr>
    </w:p>
    <w:p w:rsidR="005F2CA1" w:rsidRDefault="006E32D9" w:rsidP="00BE2F97">
      <w:pPr>
        <w:spacing w:before="33"/>
        <w:rPr>
          <w:sz w:val="23"/>
          <w:szCs w:val="23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h:</w:t>
      </w:r>
      <w:r>
        <w:rPr>
          <w:b/>
          <w:spacing w:val="5"/>
          <w:sz w:val="23"/>
          <w:szCs w:val="23"/>
        </w:rPr>
        <w:t xml:space="preserve"> </w:t>
      </w:r>
      <w:r w:rsidR="00A901F9">
        <w:rPr>
          <w:b/>
          <w:spacing w:val="5"/>
          <w:sz w:val="23"/>
          <w:szCs w:val="23"/>
        </w:rPr>
        <w:t>19.11.1949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Pr="00A901F9" w:rsidRDefault="006E32D9" w:rsidP="00BE2F97">
      <w:pPr>
        <w:rPr>
          <w:b/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r w:rsidRPr="00A901F9">
        <w:rPr>
          <w:b/>
          <w:sz w:val="23"/>
          <w:szCs w:val="23"/>
        </w:rPr>
        <w:t>:</w:t>
      </w:r>
      <w:r w:rsidRPr="00A901F9">
        <w:rPr>
          <w:b/>
          <w:spacing w:val="-1"/>
          <w:sz w:val="23"/>
          <w:szCs w:val="23"/>
        </w:rPr>
        <w:t xml:space="preserve"> </w:t>
      </w:r>
      <w:r w:rsidRPr="00A901F9">
        <w:rPr>
          <w:b/>
          <w:spacing w:val="6"/>
          <w:sz w:val="23"/>
          <w:szCs w:val="23"/>
        </w:rPr>
        <w:t>T</w:t>
      </w:r>
      <w:r w:rsidRPr="00A901F9">
        <w:rPr>
          <w:b/>
          <w:spacing w:val="7"/>
          <w:sz w:val="23"/>
          <w:szCs w:val="23"/>
        </w:rPr>
        <w:t>e</w:t>
      </w:r>
      <w:r w:rsidRPr="00A901F9">
        <w:rPr>
          <w:b/>
          <w:spacing w:val="-2"/>
          <w:sz w:val="23"/>
          <w:szCs w:val="23"/>
        </w:rPr>
        <w:t>l</w:t>
      </w:r>
      <w:r w:rsidRPr="00A901F9">
        <w:rPr>
          <w:b/>
          <w:spacing w:val="2"/>
          <w:sz w:val="23"/>
          <w:szCs w:val="23"/>
        </w:rPr>
        <w:t>a</w:t>
      </w:r>
      <w:r w:rsidRPr="00A901F9">
        <w:rPr>
          <w:b/>
          <w:spacing w:val="-1"/>
          <w:sz w:val="23"/>
          <w:szCs w:val="23"/>
        </w:rPr>
        <w:t>v</w:t>
      </w:r>
      <w:r w:rsidRPr="00A901F9">
        <w:rPr>
          <w:b/>
          <w:spacing w:val="2"/>
          <w:sz w:val="23"/>
          <w:szCs w:val="23"/>
        </w:rPr>
        <w:t>i</w:t>
      </w:r>
      <w:r w:rsidRPr="00A901F9">
        <w:rPr>
          <w:b/>
          <w:sz w:val="23"/>
          <w:szCs w:val="23"/>
        </w:rPr>
        <w:t>,</w:t>
      </w:r>
      <w:r w:rsidRPr="00A901F9">
        <w:rPr>
          <w:b/>
          <w:spacing w:val="1"/>
          <w:sz w:val="23"/>
          <w:szCs w:val="23"/>
        </w:rPr>
        <w:t xml:space="preserve"> </w:t>
      </w:r>
      <w:r w:rsidRPr="00A901F9">
        <w:rPr>
          <w:b/>
          <w:w w:val="101"/>
          <w:sz w:val="23"/>
          <w:szCs w:val="23"/>
        </w:rPr>
        <w:t>G</w:t>
      </w:r>
      <w:r w:rsidRPr="00A901F9">
        <w:rPr>
          <w:b/>
          <w:spacing w:val="2"/>
          <w:w w:val="101"/>
          <w:sz w:val="23"/>
          <w:szCs w:val="23"/>
        </w:rPr>
        <w:t>e</w:t>
      </w:r>
      <w:r w:rsidRPr="00A901F9">
        <w:rPr>
          <w:b/>
          <w:spacing w:val="8"/>
          <w:w w:val="101"/>
          <w:sz w:val="23"/>
          <w:szCs w:val="23"/>
        </w:rPr>
        <w:t>o</w:t>
      </w:r>
      <w:r w:rsidRPr="00A901F9">
        <w:rPr>
          <w:b/>
          <w:spacing w:val="-6"/>
          <w:w w:val="101"/>
          <w:sz w:val="23"/>
          <w:szCs w:val="23"/>
        </w:rPr>
        <w:t>r</w:t>
      </w:r>
      <w:r w:rsidRPr="00A901F9">
        <w:rPr>
          <w:b/>
          <w:spacing w:val="3"/>
          <w:w w:val="101"/>
          <w:sz w:val="23"/>
          <w:szCs w:val="23"/>
        </w:rPr>
        <w:t>g</w:t>
      </w:r>
      <w:r w:rsidRPr="00A901F9">
        <w:rPr>
          <w:b/>
          <w:spacing w:val="-2"/>
          <w:w w:val="101"/>
          <w:sz w:val="23"/>
          <w:szCs w:val="23"/>
        </w:rPr>
        <w:t>i</w:t>
      </w:r>
      <w:r w:rsidRPr="00A901F9">
        <w:rPr>
          <w:b/>
          <w:w w:val="101"/>
          <w:sz w:val="23"/>
          <w:szCs w:val="23"/>
        </w:rPr>
        <w:t>a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Pr="00A901F9" w:rsidRDefault="006E32D9" w:rsidP="00BE2F97">
      <w:pPr>
        <w:rPr>
          <w:b/>
          <w:sz w:val="23"/>
          <w:szCs w:val="23"/>
        </w:rPr>
      </w:pPr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r w:rsidR="00A901F9" w:rsidRPr="00A901F9">
        <w:rPr>
          <w:b/>
          <w:spacing w:val="-1"/>
          <w:sz w:val="23"/>
          <w:szCs w:val="23"/>
        </w:rPr>
        <w:t>Married</w:t>
      </w:r>
    </w:p>
    <w:p w:rsidR="005F2CA1" w:rsidRDefault="005F2CA1">
      <w:pPr>
        <w:spacing w:before="18" w:line="260" w:lineRule="exact"/>
        <w:rPr>
          <w:sz w:val="26"/>
          <w:szCs w:val="26"/>
        </w:rPr>
      </w:pPr>
    </w:p>
    <w:p w:rsidR="00A901F9" w:rsidRDefault="006E32D9" w:rsidP="00BE2F97">
      <w:pPr>
        <w:rPr>
          <w:b/>
          <w:w w:val="101"/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  <w:r w:rsidR="00A901F9">
        <w:rPr>
          <w:b/>
          <w:w w:val="101"/>
          <w:sz w:val="23"/>
          <w:szCs w:val="23"/>
        </w:rPr>
        <w:t xml:space="preserve"> </w:t>
      </w:r>
    </w:p>
    <w:p w:rsidR="00BE2F97" w:rsidRDefault="00BE2F97">
      <w:pPr>
        <w:ind w:left="116"/>
        <w:rPr>
          <w:b/>
          <w:w w:val="101"/>
          <w:sz w:val="23"/>
          <w:szCs w:val="23"/>
        </w:rPr>
      </w:pPr>
    </w:p>
    <w:p w:rsidR="00A901F9" w:rsidRDefault="00EA75FB">
      <w:pPr>
        <w:ind w:left="116"/>
        <w:rPr>
          <w:b/>
          <w:w w:val="101"/>
          <w:sz w:val="23"/>
          <w:szCs w:val="23"/>
        </w:rPr>
      </w:pPr>
      <w:r w:rsidRPr="00EA75FB">
        <w:rPr>
          <w:b/>
          <w:w w:val="101"/>
          <w:sz w:val="23"/>
          <w:szCs w:val="23"/>
        </w:rPr>
        <w:t>1967 -  1972  Telavi Pedagogical Institute. Faculty of methodology and pedagogy of primary education</w:t>
      </w:r>
    </w:p>
    <w:p w:rsidR="00A901F9" w:rsidRDefault="00A901F9" w:rsidP="006E32D9">
      <w:pPr>
        <w:spacing w:line="361" w:lineRule="auto"/>
        <w:ind w:left="2679" w:right="758" w:hanging="2563"/>
        <w:rPr>
          <w:b/>
          <w:w w:val="101"/>
          <w:sz w:val="23"/>
          <w:szCs w:val="23"/>
        </w:rPr>
      </w:pPr>
    </w:p>
    <w:p w:rsidR="005F2CA1" w:rsidRDefault="00BE2F97" w:rsidP="00BE2F97">
      <w:pPr>
        <w:rPr>
          <w:sz w:val="23"/>
          <w:szCs w:val="23"/>
        </w:rPr>
      </w:pPr>
      <w:r>
        <w:rPr>
          <w:b/>
          <w:w w:val="101"/>
          <w:sz w:val="23"/>
          <w:szCs w:val="23"/>
        </w:rPr>
        <w:t xml:space="preserve">  </w:t>
      </w:r>
      <w:r w:rsidR="006E32D9">
        <w:rPr>
          <w:b/>
          <w:spacing w:val="3"/>
          <w:sz w:val="23"/>
          <w:szCs w:val="23"/>
        </w:rPr>
        <w:t>T</w:t>
      </w:r>
      <w:r w:rsidR="006E32D9">
        <w:rPr>
          <w:b/>
          <w:spacing w:val="-3"/>
          <w:sz w:val="23"/>
          <w:szCs w:val="23"/>
        </w:rPr>
        <w:t>r</w:t>
      </w:r>
      <w:r w:rsidR="006E32D9">
        <w:rPr>
          <w:b/>
          <w:spacing w:val="-1"/>
          <w:sz w:val="23"/>
          <w:szCs w:val="23"/>
        </w:rPr>
        <w:t>a</w:t>
      </w:r>
      <w:r w:rsidR="006E32D9">
        <w:rPr>
          <w:b/>
          <w:spacing w:val="2"/>
          <w:sz w:val="23"/>
          <w:szCs w:val="23"/>
        </w:rPr>
        <w:t>i</w:t>
      </w:r>
      <w:r w:rsidR="006E32D9">
        <w:rPr>
          <w:b/>
          <w:spacing w:val="-5"/>
          <w:sz w:val="23"/>
          <w:szCs w:val="23"/>
        </w:rPr>
        <w:t>n</w:t>
      </w:r>
      <w:r w:rsidR="006E32D9">
        <w:rPr>
          <w:b/>
          <w:spacing w:val="2"/>
          <w:sz w:val="23"/>
          <w:szCs w:val="23"/>
        </w:rPr>
        <w:t>i</w:t>
      </w:r>
      <w:r w:rsidR="006E32D9">
        <w:rPr>
          <w:b/>
          <w:spacing w:val="-5"/>
          <w:sz w:val="23"/>
          <w:szCs w:val="23"/>
        </w:rPr>
        <w:t>n</w:t>
      </w:r>
      <w:r w:rsidR="006E32D9">
        <w:rPr>
          <w:b/>
          <w:spacing w:val="8"/>
          <w:sz w:val="23"/>
          <w:szCs w:val="23"/>
        </w:rPr>
        <w:t>g</w:t>
      </w:r>
      <w:r w:rsidR="006E32D9">
        <w:rPr>
          <w:b/>
          <w:sz w:val="23"/>
          <w:szCs w:val="23"/>
        </w:rPr>
        <w:t>s,</w:t>
      </w:r>
      <w:r w:rsidR="006E32D9">
        <w:rPr>
          <w:b/>
          <w:spacing w:val="5"/>
          <w:sz w:val="23"/>
          <w:szCs w:val="23"/>
        </w:rPr>
        <w:t xml:space="preserve"> </w:t>
      </w:r>
      <w:r w:rsidR="006E32D9">
        <w:rPr>
          <w:b/>
          <w:sz w:val="23"/>
          <w:szCs w:val="23"/>
        </w:rPr>
        <w:t>C</w:t>
      </w:r>
      <w:r w:rsidR="006E32D9">
        <w:rPr>
          <w:b/>
          <w:spacing w:val="8"/>
          <w:sz w:val="23"/>
          <w:szCs w:val="23"/>
        </w:rPr>
        <w:t>o</w:t>
      </w:r>
      <w:r w:rsidR="006E32D9">
        <w:rPr>
          <w:b/>
          <w:spacing w:val="-5"/>
          <w:sz w:val="23"/>
          <w:szCs w:val="23"/>
        </w:rPr>
        <w:t>n</w:t>
      </w:r>
      <w:r w:rsidR="006E32D9">
        <w:rPr>
          <w:b/>
          <w:spacing w:val="-1"/>
          <w:sz w:val="23"/>
          <w:szCs w:val="23"/>
        </w:rPr>
        <w:t>f</w:t>
      </w:r>
      <w:r w:rsidR="006E32D9">
        <w:rPr>
          <w:b/>
          <w:spacing w:val="2"/>
          <w:sz w:val="23"/>
          <w:szCs w:val="23"/>
        </w:rPr>
        <w:t>e</w:t>
      </w:r>
      <w:r w:rsidR="006E32D9">
        <w:rPr>
          <w:b/>
          <w:spacing w:val="-3"/>
          <w:sz w:val="23"/>
          <w:szCs w:val="23"/>
        </w:rPr>
        <w:t>r</w:t>
      </w:r>
      <w:r w:rsidR="006E32D9">
        <w:rPr>
          <w:b/>
          <w:spacing w:val="7"/>
          <w:sz w:val="23"/>
          <w:szCs w:val="23"/>
        </w:rPr>
        <w:t>e</w:t>
      </w:r>
      <w:r w:rsidR="006E32D9">
        <w:rPr>
          <w:b/>
          <w:spacing w:val="-5"/>
          <w:sz w:val="23"/>
          <w:szCs w:val="23"/>
        </w:rPr>
        <w:t>n</w:t>
      </w:r>
      <w:r w:rsidR="006E32D9">
        <w:rPr>
          <w:b/>
          <w:spacing w:val="2"/>
          <w:sz w:val="23"/>
          <w:szCs w:val="23"/>
        </w:rPr>
        <w:t>ce</w:t>
      </w:r>
      <w:r w:rsidR="006E32D9">
        <w:rPr>
          <w:b/>
          <w:sz w:val="23"/>
          <w:szCs w:val="23"/>
        </w:rPr>
        <w:t>s</w:t>
      </w:r>
      <w:r w:rsidR="006E32D9">
        <w:rPr>
          <w:b/>
          <w:spacing w:val="12"/>
          <w:sz w:val="23"/>
          <w:szCs w:val="23"/>
        </w:rPr>
        <w:t xml:space="preserve"> </w:t>
      </w:r>
      <w:r w:rsidR="006E32D9">
        <w:rPr>
          <w:b/>
          <w:spacing w:val="3"/>
          <w:sz w:val="23"/>
          <w:szCs w:val="23"/>
        </w:rPr>
        <w:t>a</w:t>
      </w:r>
      <w:r w:rsidR="006E32D9">
        <w:rPr>
          <w:b/>
          <w:sz w:val="23"/>
          <w:szCs w:val="23"/>
        </w:rPr>
        <w:t>nd</w:t>
      </w:r>
      <w:r w:rsidR="006E32D9">
        <w:rPr>
          <w:b/>
          <w:spacing w:val="4"/>
          <w:sz w:val="23"/>
          <w:szCs w:val="23"/>
        </w:rPr>
        <w:t xml:space="preserve"> </w:t>
      </w:r>
      <w:r w:rsidR="006E32D9">
        <w:rPr>
          <w:b/>
          <w:spacing w:val="-3"/>
          <w:w w:val="101"/>
          <w:sz w:val="23"/>
          <w:szCs w:val="23"/>
        </w:rPr>
        <w:t>c</w:t>
      </w:r>
      <w:r w:rsidR="006E32D9">
        <w:rPr>
          <w:b/>
          <w:spacing w:val="2"/>
          <w:w w:val="101"/>
          <w:sz w:val="23"/>
          <w:szCs w:val="23"/>
        </w:rPr>
        <w:t>er</w:t>
      </w:r>
      <w:r w:rsidR="006E32D9">
        <w:rPr>
          <w:b/>
          <w:spacing w:val="-6"/>
          <w:w w:val="101"/>
          <w:sz w:val="23"/>
          <w:szCs w:val="23"/>
        </w:rPr>
        <w:t>t</w:t>
      </w:r>
      <w:r w:rsidR="006E32D9">
        <w:rPr>
          <w:b/>
          <w:spacing w:val="2"/>
          <w:w w:val="101"/>
          <w:sz w:val="23"/>
          <w:szCs w:val="23"/>
        </w:rPr>
        <w:t>i</w:t>
      </w:r>
      <w:r w:rsidR="006E32D9">
        <w:rPr>
          <w:b/>
          <w:spacing w:val="-6"/>
          <w:w w:val="101"/>
          <w:sz w:val="23"/>
          <w:szCs w:val="23"/>
        </w:rPr>
        <w:t>f</w:t>
      </w:r>
      <w:r w:rsidR="006E32D9">
        <w:rPr>
          <w:b/>
          <w:spacing w:val="2"/>
          <w:w w:val="101"/>
          <w:sz w:val="23"/>
          <w:szCs w:val="23"/>
        </w:rPr>
        <w:t>ic</w:t>
      </w:r>
      <w:r w:rsidR="006E32D9">
        <w:rPr>
          <w:b/>
          <w:spacing w:val="8"/>
          <w:w w:val="101"/>
          <w:sz w:val="23"/>
          <w:szCs w:val="23"/>
        </w:rPr>
        <w:t>a</w:t>
      </w:r>
      <w:r w:rsidR="006E32D9">
        <w:rPr>
          <w:b/>
          <w:spacing w:val="-11"/>
          <w:w w:val="101"/>
          <w:sz w:val="23"/>
          <w:szCs w:val="23"/>
        </w:rPr>
        <w:t>t</w:t>
      </w:r>
      <w:r w:rsidR="006E32D9">
        <w:rPr>
          <w:b/>
          <w:spacing w:val="7"/>
          <w:w w:val="101"/>
          <w:sz w:val="23"/>
          <w:szCs w:val="23"/>
        </w:rPr>
        <w:t>e</w:t>
      </w:r>
      <w:r w:rsidR="006E32D9">
        <w:rPr>
          <w:b/>
          <w:w w:val="101"/>
          <w:sz w:val="23"/>
          <w:szCs w:val="23"/>
        </w:rPr>
        <w:t>s:</w:t>
      </w:r>
    </w:p>
    <w:p w:rsidR="005F2CA1" w:rsidRDefault="005F2CA1">
      <w:pPr>
        <w:spacing w:before="4" w:line="120" w:lineRule="exact"/>
        <w:rPr>
          <w:sz w:val="13"/>
          <w:szCs w:val="13"/>
        </w:rPr>
      </w:pPr>
    </w:p>
    <w:p w:rsidR="005F2CA1" w:rsidRDefault="005F2CA1">
      <w:pPr>
        <w:spacing w:before="9" w:line="180" w:lineRule="exact"/>
        <w:rPr>
          <w:sz w:val="19"/>
          <w:szCs w:val="19"/>
        </w:rPr>
      </w:pPr>
    </w:p>
    <w:p w:rsidR="005F2CA1" w:rsidRDefault="005F2CA1">
      <w:pPr>
        <w:spacing w:before="12" w:line="200" w:lineRule="exact"/>
      </w:pPr>
    </w:p>
    <w:p w:rsidR="005F2CA1" w:rsidRDefault="005F2CA1" w:rsidP="006E32D9">
      <w:pPr>
        <w:rPr>
          <w:sz w:val="23"/>
          <w:szCs w:val="23"/>
        </w:rPr>
      </w:pPr>
    </w:p>
    <w:p w:rsidR="005F2CA1" w:rsidRDefault="00BE2F97" w:rsidP="00BE2F97">
      <w:pPr>
        <w:rPr>
          <w:sz w:val="23"/>
          <w:szCs w:val="23"/>
        </w:rPr>
      </w:pPr>
      <w:r>
        <w:rPr>
          <w:sz w:val="14"/>
          <w:szCs w:val="14"/>
        </w:rPr>
        <w:t xml:space="preserve">   </w:t>
      </w:r>
      <w:r w:rsidR="006E32D9">
        <w:rPr>
          <w:b/>
          <w:spacing w:val="3"/>
          <w:sz w:val="23"/>
          <w:szCs w:val="23"/>
        </w:rPr>
        <w:t>E</w:t>
      </w:r>
      <w:r w:rsidR="006E32D9">
        <w:rPr>
          <w:b/>
          <w:spacing w:val="2"/>
          <w:sz w:val="23"/>
          <w:szCs w:val="23"/>
        </w:rPr>
        <w:t>m</w:t>
      </w:r>
      <w:r w:rsidR="006E32D9">
        <w:rPr>
          <w:b/>
          <w:sz w:val="23"/>
          <w:szCs w:val="23"/>
        </w:rPr>
        <w:t>p</w:t>
      </w:r>
      <w:r w:rsidR="006E32D9">
        <w:rPr>
          <w:b/>
          <w:spacing w:val="-7"/>
          <w:sz w:val="23"/>
          <w:szCs w:val="23"/>
        </w:rPr>
        <w:t>l</w:t>
      </w:r>
      <w:r w:rsidR="006E32D9">
        <w:rPr>
          <w:b/>
          <w:spacing w:val="3"/>
          <w:sz w:val="23"/>
          <w:szCs w:val="23"/>
        </w:rPr>
        <w:t>o</w:t>
      </w:r>
      <w:r w:rsidR="006E32D9">
        <w:rPr>
          <w:b/>
          <w:spacing w:val="-1"/>
          <w:sz w:val="23"/>
          <w:szCs w:val="23"/>
        </w:rPr>
        <w:t>y</w:t>
      </w:r>
      <w:r w:rsidR="006E32D9">
        <w:rPr>
          <w:b/>
          <w:spacing w:val="2"/>
          <w:sz w:val="23"/>
          <w:szCs w:val="23"/>
        </w:rPr>
        <w:t>me</w:t>
      </w:r>
      <w:r w:rsidR="006E32D9">
        <w:rPr>
          <w:b/>
          <w:sz w:val="23"/>
          <w:szCs w:val="23"/>
        </w:rPr>
        <w:t>nt</w:t>
      </w:r>
      <w:r w:rsidR="006E32D9">
        <w:rPr>
          <w:b/>
          <w:spacing w:val="8"/>
          <w:sz w:val="23"/>
          <w:szCs w:val="23"/>
        </w:rPr>
        <w:t xml:space="preserve"> </w:t>
      </w:r>
      <w:r w:rsidR="006E32D9">
        <w:rPr>
          <w:b/>
          <w:spacing w:val="-1"/>
          <w:sz w:val="23"/>
          <w:szCs w:val="23"/>
        </w:rPr>
        <w:t>t</w:t>
      </w:r>
      <w:r w:rsidR="006E32D9">
        <w:rPr>
          <w:b/>
          <w:sz w:val="23"/>
          <w:szCs w:val="23"/>
        </w:rPr>
        <w:t>o</w:t>
      </w:r>
      <w:r w:rsidR="006E32D9">
        <w:rPr>
          <w:b/>
          <w:spacing w:val="5"/>
          <w:sz w:val="23"/>
          <w:szCs w:val="23"/>
        </w:rPr>
        <w:t xml:space="preserve"> </w:t>
      </w:r>
      <w:r w:rsidR="006E32D9">
        <w:rPr>
          <w:b/>
          <w:w w:val="101"/>
          <w:sz w:val="23"/>
          <w:szCs w:val="23"/>
        </w:rPr>
        <w:t>d</w:t>
      </w:r>
      <w:r w:rsidR="006E32D9">
        <w:rPr>
          <w:b/>
          <w:spacing w:val="3"/>
          <w:w w:val="101"/>
          <w:sz w:val="23"/>
          <w:szCs w:val="23"/>
        </w:rPr>
        <w:t>a</w:t>
      </w:r>
      <w:r w:rsidR="006E32D9">
        <w:rPr>
          <w:b/>
          <w:spacing w:val="-1"/>
          <w:w w:val="101"/>
          <w:sz w:val="23"/>
          <w:szCs w:val="23"/>
        </w:rPr>
        <w:t>t</w:t>
      </w:r>
      <w:r w:rsidR="006E32D9">
        <w:rPr>
          <w:b/>
          <w:spacing w:val="2"/>
          <w:w w:val="101"/>
          <w:sz w:val="23"/>
          <w:szCs w:val="23"/>
        </w:rPr>
        <w:t>e</w:t>
      </w:r>
      <w:r w:rsidR="006E32D9">
        <w:rPr>
          <w:w w:val="101"/>
          <w:sz w:val="23"/>
          <w:szCs w:val="23"/>
        </w:rPr>
        <w:t>:</w:t>
      </w:r>
    </w:p>
    <w:p w:rsidR="00BE2F97" w:rsidRDefault="00BE2F97" w:rsidP="00BE2F97">
      <w:pPr>
        <w:spacing w:line="361" w:lineRule="auto"/>
        <w:ind w:left="2679" w:right="758" w:hanging="2563"/>
        <w:rPr>
          <w:b/>
          <w:w w:val="101"/>
          <w:sz w:val="23"/>
          <w:szCs w:val="23"/>
        </w:rPr>
      </w:pPr>
      <w:r>
        <w:rPr>
          <w:b/>
          <w:spacing w:val="-1"/>
          <w:sz w:val="23"/>
          <w:szCs w:val="23"/>
        </w:rPr>
        <w:t xml:space="preserve"> </w:t>
      </w:r>
      <w:r w:rsidRPr="00A901F9">
        <w:rPr>
          <w:b/>
          <w:spacing w:val="-1"/>
          <w:sz w:val="23"/>
          <w:szCs w:val="23"/>
        </w:rPr>
        <w:t>1973</w:t>
      </w:r>
      <w:r>
        <w:rPr>
          <w:spacing w:val="-1"/>
          <w:sz w:val="23"/>
          <w:szCs w:val="23"/>
        </w:rPr>
        <w:t>-</w:t>
      </w:r>
      <w:r w:rsidRPr="00BE2F97">
        <w:rPr>
          <w:b/>
          <w:spacing w:val="-1"/>
          <w:sz w:val="23"/>
          <w:szCs w:val="23"/>
        </w:rPr>
        <w:t>1985</w:t>
      </w:r>
      <w:r>
        <w:rPr>
          <w:spacing w:val="-1"/>
          <w:sz w:val="23"/>
          <w:szCs w:val="23"/>
        </w:rPr>
        <w:t xml:space="preserve">   -  </w:t>
      </w:r>
      <w:r w:rsidRPr="00A901F9">
        <w:rPr>
          <w:b/>
          <w:w w:val="101"/>
          <w:sz w:val="23"/>
          <w:szCs w:val="23"/>
        </w:rPr>
        <w:t>Telavi Pedagogical Institute</w:t>
      </w:r>
      <w:r>
        <w:rPr>
          <w:b/>
          <w:w w:val="101"/>
          <w:sz w:val="23"/>
          <w:szCs w:val="23"/>
        </w:rPr>
        <w:t xml:space="preserve">, </w:t>
      </w:r>
      <w:r w:rsidRPr="00A901F9">
        <w:rPr>
          <w:b/>
          <w:w w:val="101"/>
          <w:sz w:val="23"/>
          <w:szCs w:val="23"/>
        </w:rPr>
        <w:t>Secretary</w:t>
      </w:r>
      <w:r>
        <w:rPr>
          <w:b/>
          <w:w w:val="101"/>
          <w:sz w:val="23"/>
          <w:szCs w:val="23"/>
        </w:rPr>
        <w:t xml:space="preserve"> of rector</w:t>
      </w:r>
    </w:p>
    <w:p w:rsidR="00BE2F97" w:rsidRPr="00A901F9" w:rsidRDefault="00BE2F97" w:rsidP="00BE2F9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b/>
          <w:spacing w:val="-1"/>
          <w:sz w:val="23"/>
          <w:szCs w:val="23"/>
        </w:rPr>
        <w:t xml:space="preserve"> 1985 -20111 - </w:t>
      </w:r>
      <w:r w:rsidRPr="00A901F9">
        <w:rPr>
          <w:rFonts w:asciiTheme="majorHAnsi" w:hAnsiTheme="majorHAnsi"/>
          <w:b/>
          <w:w w:val="101"/>
          <w:sz w:val="23"/>
          <w:szCs w:val="23"/>
        </w:rPr>
        <w:t>Telavi</w:t>
      </w:r>
      <w:r>
        <w:rPr>
          <w:rFonts w:asciiTheme="majorHAnsi" w:hAnsiTheme="majorHAnsi"/>
          <w:b/>
          <w:w w:val="101"/>
          <w:sz w:val="23"/>
          <w:szCs w:val="23"/>
        </w:rPr>
        <w:t xml:space="preserve"> state  Pedagogical </w:t>
      </w:r>
      <w:r w:rsidRPr="00A901F9">
        <w:rPr>
          <w:rFonts w:asciiTheme="majorHAnsi" w:hAnsiTheme="majorHAnsi"/>
          <w:b/>
          <w:w w:val="101"/>
          <w:sz w:val="23"/>
          <w:szCs w:val="23"/>
        </w:rPr>
        <w:t xml:space="preserve">University </w:t>
      </w:r>
      <w:r w:rsidRPr="00EA75FB">
        <w:rPr>
          <w:rFonts w:asciiTheme="majorHAnsi" w:hAnsiTheme="majorHAnsi"/>
          <w:b/>
          <w:w w:val="101"/>
          <w:sz w:val="23"/>
          <w:szCs w:val="23"/>
        </w:rPr>
        <w:t>Chancellery worker</w:t>
      </w:r>
    </w:p>
    <w:p w:rsidR="00BE2F97" w:rsidRDefault="00BE2F97" w:rsidP="00BE2F97">
      <w:pPr>
        <w:spacing w:line="361" w:lineRule="auto"/>
        <w:ind w:right="758"/>
        <w:rPr>
          <w:b/>
          <w:w w:val="101"/>
          <w:sz w:val="23"/>
          <w:szCs w:val="23"/>
        </w:rPr>
      </w:pPr>
      <w:r>
        <w:rPr>
          <w:b/>
          <w:w w:val="101"/>
          <w:sz w:val="23"/>
          <w:szCs w:val="23"/>
        </w:rPr>
        <w:t xml:space="preserve">   </w:t>
      </w:r>
      <w:r w:rsidRPr="00EA75FB">
        <w:rPr>
          <w:b/>
          <w:w w:val="101"/>
          <w:sz w:val="23"/>
          <w:szCs w:val="23"/>
        </w:rPr>
        <w:t xml:space="preserve">2011-2013 </w:t>
      </w:r>
      <w:r>
        <w:rPr>
          <w:b/>
          <w:w w:val="101"/>
          <w:sz w:val="23"/>
          <w:szCs w:val="23"/>
        </w:rPr>
        <w:t xml:space="preserve">   -   </w:t>
      </w:r>
      <w:r w:rsidRPr="00EA75FB">
        <w:rPr>
          <w:b/>
          <w:w w:val="101"/>
          <w:sz w:val="23"/>
          <w:szCs w:val="23"/>
        </w:rPr>
        <w:t>Specialist of the Department of History of the Telav State University</w:t>
      </w:r>
    </w:p>
    <w:p w:rsidR="00BE2F97" w:rsidRDefault="00BE2F97" w:rsidP="00BE2F97">
      <w:pPr>
        <w:spacing w:line="361" w:lineRule="auto"/>
        <w:ind w:right="758"/>
        <w:rPr>
          <w:b/>
          <w:w w:val="101"/>
          <w:sz w:val="23"/>
          <w:szCs w:val="23"/>
        </w:rPr>
      </w:pPr>
      <w:r>
        <w:rPr>
          <w:b/>
          <w:w w:val="101"/>
          <w:sz w:val="23"/>
          <w:szCs w:val="23"/>
        </w:rPr>
        <w:t xml:space="preserve">   1.01. 2014    -    </w:t>
      </w:r>
      <w:r w:rsidRPr="00EA75FB">
        <w:rPr>
          <w:b/>
          <w:w w:val="101"/>
          <w:sz w:val="23"/>
          <w:szCs w:val="23"/>
        </w:rPr>
        <w:t>specialist of the Chancellery of the Telavi State University</w:t>
      </w:r>
    </w:p>
    <w:p w:rsidR="005F2CA1" w:rsidRDefault="005F2CA1" w:rsidP="006E32D9">
      <w:pPr>
        <w:rPr>
          <w:sz w:val="23"/>
          <w:szCs w:val="23"/>
        </w:rPr>
      </w:pP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 w:rsidP="00BE2F97">
      <w:pPr>
        <w:rPr>
          <w:sz w:val="23"/>
          <w:szCs w:val="23"/>
        </w:rPr>
      </w:pP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 xml:space="preserve">s:                     </w:t>
      </w:r>
      <w:r>
        <w:rPr>
          <w:b/>
          <w:spacing w:val="22"/>
          <w:sz w:val="23"/>
          <w:szCs w:val="23"/>
        </w:rPr>
        <w:t xml:space="preserve"> </w:t>
      </w:r>
      <w:r w:rsidRPr="00BE2F97">
        <w:rPr>
          <w:b/>
          <w:sz w:val="23"/>
          <w:szCs w:val="23"/>
        </w:rPr>
        <w:t>G</w:t>
      </w:r>
      <w:r w:rsidRPr="00BE2F97">
        <w:rPr>
          <w:b/>
          <w:spacing w:val="2"/>
          <w:sz w:val="23"/>
          <w:szCs w:val="23"/>
        </w:rPr>
        <w:t>e</w:t>
      </w:r>
      <w:r w:rsidRPr="00BE2F97">
        <w:rPr>
          <w:b/>
          <w:spacing w:val="3"/>
          <w:sz w:val="23"/>
          <w:szCs w:val="23"/>
        </w:rPr>
        <w:t>o</w:t>
      </w:r>
      <w:r w:rsidRPr="00BE2F97">
        <w:rPr>
          <w:b/>
          <w:spacing w:val="-1"/>
          <w:sz w:val="23"/>
          <w:szCs w:val="23"/>
        </w:rPr>
        <w:t>rg</w:t>
      </w:r>
      <w:r w:rsidRPr="00BE2F97">
        <w:rPr>
          <w:b/>
          <w:spacing w:val="2"/>
          <w:sz w:val="23"/>
          <w:szCs w:val="23"/>
        </w:rPr>
        <w:t>i</w:t>
      </w:r>
      <w:r w:rsidRPr="00BE2F97">
        <w:rPr>
          <w:b/>
          <w:spacing w:val="-3"/>
          <w:sz w:val="23"/>
          <w:szCs w:val="23"/>
        </w:rPr>
        <w:t>a</w:t>
      </w:r>
      <w:r w:rsidRPr="00BE2F97">
        <w:rPr>
          <w:b/>
          <w:sz w:val="23"/>
          <w:szCs w:val="23"/>
        </w:rPr>
        <w:t>n</w:t>
      </w:r>
      <w:r w:rsidRPr="00BE2F97">
        <w:rPr>
          <w:b/>
          <w:spacing w:val="12"/>
          <w:sz w:val="23"/>
          <w:szCs w:val="23"/>
        </w:rPr>
        <w:t xml:space="preserve"> </w:t>
      </w:r>
      <w:r w:rsidRPr="00BE2F97">
        <w:rPr>
          <w:b/>
          <w:spacing w:val="-1"/>
          <w:sz w:val="23"/>
          <w:szCs w:val="23"/>
        </w:rPr>
        <w:t>(</w:t>
      </w:r>
      <w:r w:rsidRPr="00BE2F97">
        <w:rPr>
          <w:b/>
          <w:spacing w:val="3"/>
          <w:sz w:val="23"/>
          <w:szCs w:val="23"/>
        </w:rPr>
        <w:t>n</w:t>
      </w:r>
      <w:r w:rsidRPr="00BE2F97">
        <w:rPr>
          <w:b/>
          <w:spacing w:val="2"/>
          <w:sz w:val="23"/>
          <w:szCs w:val="23"/>
        </w:rPr>
        <w:t>a</w:t>
      </w:r>
      <w:r w:rsidRPr="00BE2F97">
        <w:rPr>
          <w:b/>
          <w:spacing w:val="-2"/>
          <w:sz w:val="23"/>
          <w:szCs w:val="23"/>
        </w:rPr>
        <w:t>t</w:t>
      </w:r>
      <w:r w:rsidRPr="00BE2F97">
        <w:rPr>
          <w:b/>
          <w:spacing w:val="2"/>
          <w:sz w:val="23"/>
          <w:szCs w:val="23"/>
        </w:rPr>
        <w:t>i</w:t>
      </w:r>
      <w:r w:rsidRPr="00BE2F97">
        <w:rPr>
          <w:b/>
          <w:spacing w:val="-6"/>
          <w:sz w:val="23"/>
          <w:szCs w:val="23"/>
        </w:rPr>
        <w:t>v</w:t>
      </w:r>
      <w:r w:rsidRPr="00BE2F97">
        <w:rPr>
          <w:b/>
          <w:spacing w:val="7"/>
          <w:sz w:val="23"/>
          <w:szCs w:val="23"/>
        </w:rPr>
        <w:t>e</w:t>
      </w:r>
      <w:r w:rsidRPr="00BE2F97">
        <w:rPr>
          <w:b/>
          <w:spacing w:val="-6"/>
          <w:sz w:val="23"/>
          <w:szCs w:val="23"/>
        </w:rPr>
        <w:t>)</w:t>
      </w:r>
      <w:r w:rsidRPr="00BE2F97">
        <w:rPr>
          <w:b/>
          <w:sz w:val="23"/>
          <w:szCs w:val="23"/>
        </w:rPr>
        <w:t>,</w:t>
      </w:r>
      <w:r w:rsidRPr="00BE2F97">
        <w:rPr>
          <w:b/>
          <w:spacing w:val="7"/>
          <w:sz w:val="23"/>
          <w:szCs w:val="23"/>
        </w:rPr>
        <w:t xml:space="preserve"> </w:t>
      </w:r>
      <w:r w:rsidRPr="00BE2F97">
        <w:rPr>
          <w:b/>
          <w:spacing w:val="1"/>
          <w:sz w:val="23"/>
          <w:szCs w:val="23"/>
        </w:rPr>
        <w:t>E</w:t>
      </w:r>
      <w:r w:rsidRPr="00BE2F97">
        <w:rPr>
          <w:b/>
          <w:spacing w:val="3"/>
          <w:sz w:val="23"/>
          <w:szCs w:val="23"/>
        </w:rPr>
        <w:t>n</w:t>
      </w:r>
      <w:r w:rsidRPr="00BE2F97">
        <w:rPr>
          <w:b/>
          <w:spacing w:val="-1"/>
          <w:sz w:val="23"/>
          <w:szCs w:val="23"/>
        </w:rPr>
        <w:t>g</w:t>
      </w:r>
      <w:r w:rsidRPr="00BE2F97">
        <w:rPr>
          <w:b/>
          <w:spacing w:val="2"/>
          <w:sz w:val="23"/>
          <w:szCs w:val="23"/>
        </w:rPr>
        <w:t>l</w:t>
      </w:r>
      <w:r w:rsidRPr="00BE2F97">
        <w:rPr>
          <w:b/>
          <w:spacing w:val="-2"/>
          <w:sz w:val="23"/>
          <w:szCs w:val="23"/>
        </w:rPr>
        <w:t>i</w:t>
      </w:r>
      <w:r w:rsidRPr="00BE2F97">
        <w:rPr>
          <w:b/>
          <w:spacing w:val="-4"/>
          <w:sz w:val="23"/>
          <w:szCs w:val="23"/>
        </w:rPr>
        <w:t>s</w:t>
      </w:r>
      <w:r w:rsidRPr="00BE2F97">
        <w:rPr>
          <w:b/>
          <w:sz w:val="23"/>
          <w:szCs w:val="23"/>
        </w:rPr>
        <w:t>h</w:t>
      </w:r>
      <w:r w:rsidRPr="00BE2F97">
        <w:rPr>
          <w:b/>
          <w:spacing w:val="10"/>
          <w:sz w:val="23"/>
          <w:szCs w:val="23"/>
        </w:rPr>
        <w:t xml:space="preserve"> </w:t>
      </w:r>
      <w:r w:rsidRPr="00BE2F97">
        <w:rPr>
          <w:b/>
          <w:spacing w:val="4"/>
          <w:sz w:val="23"/>
          <w:szCs w:val="23"/>
        </w:rPr>
        <w:t>(</w:t>
      </w:r>
      <w:r w:rsidRPr="00BE2F97">
        <w:rPr>
          <w:b/>
          <w:spacing w:val="-11"/>
          <w:sz w:val="23"/>
          <w:szCs w:val="23"/>
        </w:rPr>
        <w:t>f</w:t>
      </w:r>
      <w:r w:rsidRPr="00BE2F97">
        <w:rPr>
          <w:b/>
          <w:spacing w:val="2"/>
          <w:sz w:val="23"/>
          <w:szCs w:val="23"/>
        </w:rPr>
        <w:t>l</w:t>
      </w:r>
      <w:r w:rsidRPr="00BE2F97">
        <w:rPr>
          <w:b/>
          <w:spacing w:val="3"/>
          <w:sz w:val="23"/>
          <w:szCs w:val="23"/>
        </w:rPr>
        <w:t>u</w:t>
      </w:r>
      <w:r w:rsidRPr="00BE2F97">
        <w:rPr>
          <w:b/>
          <w:spacing w:val="2"/>
          <w:sz w:val="23"/>
          <w:szCs w:val="23"/>
        </w:rPr>
        <w:t>e</w:t>
      </w:r>
      <w:r w:rsidRPr="00BE2F97">
        <w:rPr>
          <w:b/>
          <w:spacing w:val="3"/>
          <w:sz w:val="23"/>
          <w:szCs w:val="23"/>
        </w:rPr>
        <w:t>n</w:t>
      </w:r>
      <w:r w:rsidRPr="00BE2F97">
        <w:rPr>
          <w:b/>
          <w:spacing w:val="2"/>
          <w:sz w:val="23"/>
          <w:szCs w:val="23"/>
        </w:rPr>
        <w:t>t</w:t>
      </w:r>
      <w:r w:rsidRPr="00BE2F97">
        <w:rPr>
          <w:b/>
          <w:spacing w:val="-5"/>
          <w:sz w:val="23"/>
          <w:szCs w:val="23"/>
        </w:rPr>
        <w:t>)</w:t>
      </w:r>
      <w:r w:rsidRPr="00BE2F97">
        <w:rPr>
          <w:b/>
          <w:sz w:val="23"/>
          <w:szCs w:val="23"/>
        </w:rPr>
        <w:t>,</w:t>
      </w:r>
      <w:r w:rsidRPr="00BE2F97">
        <w:rPr>
          <w:b/>
          <w:spacing w:val="6"/>
          <w:sz w:val="23"/>
          <w:szCs w:val="23"/>
        </w:rPr>
        <w:t xml:space="preserve"> </w:t>
      </w:r>
      <w:r w:rsidRPr="00BE2F97">
        <w:rPr>
          <w:b/>
          <w:spacing w:val="3"/>
          <w:sz w:val="23"/>
          <w:szCs w:val="23"/>
        </w:rPr>
        <w:t>Ru</w:t>
      </w:r>
      <w:r w:rsidRPr="00BE2F97">
        <w:rPr>
          <w:b/>
          <w:spacing w:val="-4"/>
          <w:sz w:val="23"/>
          <w:szCs w:val="23"/>
        </w:rPr>
        <w:t>s</w:t>
      </w:r>
      <w:r w:rsidRPr="00BE2F97">
        <w:rPr>
          <w:b/>
          <w:spacing w:val="5"/>
          <w:sz w:val="23"/>
          <w:szCs w:val="23"/>
        </w:rPr>
        <w:t>s</w:t>
      </w:r>
      <w:r w:rsidRPr="00BE2F97">
        <w:rPr>
          <w:b/>
          <w:spacing w:val="2"/>
          <w:sz w:val="23"/>
          <w:szCs w:val="23"/>
        </w:rPr>
        <w:t>i</w:t>
      </w:r>
      <w:r w:rsidRPr="00BE2F97">
        <w:rPr>
          <w:b/>
          <w:spacing w:val="-7"/>
          <w:sz w:val="23"/>
          <w:szCs w:val="23"/>
        </w:rPr>
        <w:t>a</w:t>
      </w:r>
      <w:r w:rsidRPr="00BE2F97">
        <w:rPr>
          <w:b/>
          <w:sz w:val="23"/>
          <w:szCs w:val="23"/>
        </w:rPr>
        <w:t>n</w:t>
      </w:r>
      <w:r w:rsidRPr="00BE2F97">
        <w:rPr>
          <w:b/>
          <w:spacing w:val="10"/>
          <w:sz w:val="23"/>
          <w:szCs w:val="23"/>
        </w:rPr>
        <w:t xml:space="preserve"> </w:t>
      </w:r>
      <w:r w:rsidRPr="00BE2F97">
        <w:rPr>
          <w:b/>
          <w:spacing w:val="-1"/>
          <w:sz w:val="23"/>
          <w:szCs w:val="23"/>
        </w:rPr>
        <w:t>(go</w:t>
      </w:r>
      <w:r w:rsidRPr="00BE2F97">
        <w:rPr>
          <w:b/>
          <w:spacing w:val="3"/>
          <w:sz w:val="23"/>
          <w:szCs w:val="23"/>
        </w:rPr>
        <w:t>od</w:t>
      </w:r>
      <w:r w:rsidRPr="00BE2F97">
        <w:rPr>
          <w:b/>
          <w:spacing w:val="-6"/>
          <w:sz w:val="23"/>
          <w:szCs w:val="23"/>
        </w:rPr>
        <w:t>)</w:t>
      </w:r>
    </w:p>
    <w:p w:rsidR="005F2CA1" w:rsidRDefault="005F2CA1">
      <w:pPr>
        <w:spacing w:before="2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Pr="00BE2F97" w:rsidRDefault="006E32D9">
      <w:pPr>
        <w:spacing w:line="283" w:lineRule="auto"/>
        <w:ind w:left="2679" w:right="1494" w:hanging="2563"/>
        <w:rPr>
          <w:sz w:val="23"/>
          <w:szCs w:val="23"/>
        </w:rPr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 w:rsidRPr="00BE2F97">
        <w:rPr>
          <w:sz w:val="23"/>
          <w:szCs w:val="23"/>
        </w:rPr>
        <w:t xml:space="preserve">:                                </w:t>
      </w:r>
      <w:r w:rsidRPr="00BE2F97">
        <w:rPr>
          <w:spacing w:val="32"/>
          <w:sz w:val="23"/>
          <w:szCs w:val="23"/>
        </w:rPr>
        <w:t xml:space="preserve"> </w:t>
      </w:r>
      <w:r w:rsidRPr="00BE2F97">
        <w:rPr>
          <w:b/>
          <w:spacing w:val="3"/>
          <w:sz w:val="23"/>
          <w:szCs w:val="23"/>
        </w:rPr>
        <w:t>Co</w:t>
      </w:r>
      <w:r w:rsidRPr="00BE2F97">
        <w:rPr>
          <w:b/>
          <w:spacing w:val="-4"/>
          <w:sz w:val="23"/>
          <w:szCs w:val="23"/>
        </w:rPr>
        <w:t>m</w:t>
      </w:r>
      <w:r w:rsidRPr="00BE2F97">
        <w:rPr>
          <w:b/>
          <w:spacing w:val="3"/>
          <w:sz w:val="23"/>
          <w:szCs w:val="23"/>
        </w:rPr>
        <w:t>pu</w:t>
      </w:r>
      <w:r w:rsidRPr="00BE2F97">
        <w:rPr>
          <w:b/>
          <w:spacing w:val="-2"/>
          <w:sz w:val="23"/>
          <w:szCs w:val="23"/>
        </w:rPr>
        <w:t>t</w:t>
      </w:r>
      <w:r w:rsidRPr="00BE2F97">
        <w:rPr>
          <w:b/>
          <w:spacing w:val="2"/>
          <w:sz w:val="23"/>
          <w:szCs w:val="23"/>
        </w:rPr>
        <w:t>e</w:t>
      </w:r>
      <w:r w:rsidRPr="00BE2F97">
        <w:rPr>
          <w:b/>
          <w:sz w:val="23"/>
          <w:szCs w:val="23"/>
        </w:rPr>
        <w:t>r</w:t>
      </w:r>
      <w:r w:rsidRPr="00BE2F97">
        <w:rPr>
          <w:b/>
          <w:spacing w:val="4"/>
          <w:sz w:val="23"/>
          <w:szCs w:val="23"/>
        </w:rPr>
        <w:t xml:space="preserve"> (</w:t>
      </w:r>
      <w:r w:rsidRPr="00BE2F97">
        <w:rPr>
          <w:b/>
          <w:spacing w:val="-6"/>
          <w:sz w:val="23"/>
          <w:szCs w:val="23"/>
        </w:rPr>
        <w:t>I</w:t>
      </w:r>
      <w:r w:rsidRPr="00BE2F97">
        <w:rPr>
          <w:b/>
          <w:spacing w:val="3"/>
          <w:sz w:val="23"/>
          <w:szCs w:val="23"/>
        </w:rPr>
        <w:t>n</w:t>
      </w:r>
      <w:r w:rsidRPr="00BE2F97">
        <w:rPr>
          <w:b/>
          <w:spacing w:val="-2"/>
          <w:sz w:val="23"/>
          <w:szCs w:val="23"/>
        </w:rPr>
        <w:t>t</w:t>
      </w:r>
      <w:r w:rsidRPr="00BE2F97">
        <w:rPr>
          <w:b/>
          <w:spacing w:val="7"/>
          <w:sz w:val="23"/>
          <w:szCs w:val="23"/>
        </w:rPr>
        <w:t>e</w:t>
      </w:r>
      <w:r w:rsidRPr="00BE2F97">
        <w:rPr>
          <w:b/>
          <w:spacing w:val="-6"/>
          <w:sz w:val="23"/>
          <w:szCs w:val="23"/>
        </w:rPr>
        <w:t>r</w:t>
      </w:r>
      <w:r w:rsidRPr="00BE2F97">
        <w:rPr>
          <w:b/>
          <w:spacing w:val="3"/>
          <w:sz w:val="23"/>
          <w:szCs w:val="23"/>
        </w:rPr>
        <w:t>n</w:t>
      </w:r>
      <w:r w:rsidRPr="00BE2F97">
        <w:rPr>
          <w:b/>
          <w:spacing w:val="2"/>
          <w:sz w:val="23"/>
          <w:szCs w:val="23"/>
        </w:rPr>
        <w:t>et</w:t>
      </w:r>
      <w:r w:rsidRPr="00BE2F97">
        <w:rPr>
          <w:b/>
          <w:sz w:val="23"/>
          <w:szCs w:val="23"/>
        </w:rPr>
        <w:t>,</w:t>
      </w:r>
      <w:r w:rsidRPr="00BE2F97">
        <w:rPr>
          <w:b/>
          <w:spacing w:val="3"/>
          <w:sz w:val="23"/>
          <w:szCs w:val="23"/>
        </w:rPr>
        <w:t xml:space="preserve"> </w:t>
      </w:r>
      <w:r w:rsidRPr="00BE2F97">
        <w:rPr>
          <w:b/>
          <w:spacing w:val="5"/>
          <w:sz w:val="23"/>
          <w:szCs w:val="23"/>
        </w:rPr>
        <w:t>W</w:t>
      </w:r>
      <w:r w:rsidRPr="00BE2F97">
        <w:rPr>
          <w:b/>
          <w:spacing w:val="3"/>
          <w:sz w:val="23"/>
          <w:szCs w:val="23"/>
        </w:rPr>
        <w:t>o</w:t>
      </w:r>
      <w:r w:rsidRPr="00BE2F97">
        <w:rPr>
          <w:b/>
          <w:spacing w:val="-1"/>
          <w:sz w:val="23"/>
          <w:szCs w:val="23"/>
        </w:rPr>
        <w:t>r</w:t>
      </w:r>
      <w:r w:rsidRPr="00BE2F97">
        <w:rPr>
          <w:b/>
          <w:spacing w:val="3"/>
          <w:sz w:val="23"/>
          <w:szCs w:val="23"/>
        </w:rPr>
        <w:t>d</w:t>
      </w:r>
      <w:r w:rsidRPr="00BE2F97">
        <w:rPr>
          <w:b/>
          <w:sz w:val="23"/>
          <w:szCs w:val="23"/>
        </w:rPr>
        <w:t>,</w:t>
      </w:r>
      <w:r w:rsidRPr="00BE2F97">
        <w:rPr>
          <w:b/>
          <w:spacing w:val="1"/>
          <w:sz w:val="23"/>
          <w:szCs w:val="23"/>
        </w:rPr>
        <w:t xml:space="preserve"> </w:t>
      </w:r>
      <w:r w:rsidRPr="00BE2F97">
        <w:rPr>
          <w:b/>
          <w:spacing w:val="6"/>
          <w:sz w:val="23"/>
          <w:szCs w:val="23"/>
        </w:rPr>
        <w:t>E</w:t>
      </w:r>
      <w:r w:rsidRPr="00BE2F97">
        <w:rPr>
          <w:b/>
          <w:spacing w:val="-6"/>
          <w:sz w:val="23"/>
          <w:szCs w:val="23"/>
        </w:rPr>
        <w:t>x</w:t>
      </w:r>
      <w:r w:rsidRPr="00BE2F97">
        <w:rPr>
          <w:b/>
          <w:spacing w:val="2"/>
          <w:sz w:val="23"/>
          <w:szCs w:val="23"/>
        </w:rPr>
        <w:t>ce</w:t>
      </w:r>
      <w:r w:rsidRPr="00BE2F97">
        <w:rPr>
          <w:b/>
          <w:spacing w:val="-3"/>
          <w:sz w:val="23"/>
          <w:szCs w:val="23"/>
        </w:rPr>
        <w:t>l</w:t>
      </w:r>
      <w:r w:rsidRPr="00BE2F97">
        <w:rPr>
          <w:b/>
          <w:sz w:val="23"/>
          <w:szCs w:val="23"/>
        </w:rPr>
        <w:t>,</w:t>
      </w:r>
      <w:r w:rsidRPr="00BE2F97">
        <w:rPr>
          <w:b/>
          <w:spacing w:val="6"/>
          <w:sz w:val="23"/>
          <w:szCs w:val="23"/>
        </w:rPr>
        <w:t xml:space="preserve"> </w:t>
      </w:r>
      <w:r w:rsidRPr="00BE2F97">
        <w:rPr>
          <w:b/>
          <w:sz w:val="23"/>
          <w:szCs w:val="23"/>
        </w:rPr>
        <w:t>P</w:t>
      </w:r>
      <w:r w:rsidRPr="00BE2F97">
        <w:rPr>
          <w:b/>
          <w:spacing w:val="-3"/>
          <w:sz w:val="23"/>
          <w:szCs w:val="23"/>
        </w:rPr>
        <w:t>a</w:t>
      </w:r>
      <w:r w:rsidRPr="00BE2F97">
        <w:rPr>
          <w:b/>
          <w:spacing w:val="2"/>
          <w:sz w:val="23"/>
          <w:szCs w:val="23"/>
        </w:rPr>
        <w:t>i</w:t>
      </w:r>
      <w:r w:rsidRPr="00BE2F97">
        <w:rPr>
          <w:b/>
          <w:spacing w:val="3"/>
          <w:sz w:val="23"/>
          <w:szCs w:val="23"/>
        </w:rPr>
        <w:t>n</w:t>
      </w:r>
      <w:r w:rsidRPr="00BE2F97">
        <w:rPr>
          <w:b/>
          <w:sz w:val="23"/>
          <w:szCs w:val="23"/>
        </w:rPr>
        <w:t>t</w:t>
      </w:r>
      <w:r w:rsidRPr="00BE2F97">
        <w:rPr>
          <w:b/>
          <w:spacing w:val="-1"/>
          <w:w w:val="101"/>
          <w:sz w:val="23"/>
          <w:szCs w:val="23"/>
        </w:rPr>
        <w:t>)</w:t>
      </w:r>
      <w:r w:rsidRPr="00BE2F97">
        <w:rPr>
          <w:w w:val="101"/>
          <w:sz w:val="23"/>
          <w:szCs w:val="23"/>
        </w:rPr>
        <w:t xml:space="preserve"> </w:t>
      </w:r>
    </w:p>
    <w:sectPr w:rsidR="005F2CA1" w:rsidRPr="00BE2F97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2CA1"/>
    <w:rsid w:val="001A59E9"/>
    <w:rsid w:val="004A1681"/>
    <w:rsid w:val="004C44FF"/>
    <w:rsid w:val="005F2CA1"/>
    <w:rsid w:val="006E32D9"/>
    <w:rsid w:val="00953D28"/>
    <w:rsid w:val="00A901F9"/>
    <w:rsid w:val="00BE2F97"/>
    <w:rsid w:val="00C83D9C"/>
    <w:rsid w:val="00EA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0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01F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UserOne</cp:lastModifiedBy>
  <cp:revision>3</cp:revision>
  <cp:lastPrinted>2018-02-16T09:06:00Z</cp:lastPrinted>
  <dcterms:created xsi:type="dcterms:W3CDTF">2018-03-07T10:58:00Z</dcterms:created>
  <dcterms:modified xsi:type="dcterms:W3CDTF">2018-03-10T08:10:00Z</dcterms:modified>
</cp:coreProperties>
</file>