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CA1" w:rsidRDefault="005F2CA1">
      <w:pPr>
        <w:spacing w:before="17" w:line="200" w:lineRule="exact"/>
      </w:pPr>
    </w:p>
    <w:p w:rsidR="005F2CA1" w:rsidRDefault="006E32D9">
      <w:pPr>
        <w:spacing w:before="22"/>
        <w:ind w:left="3509" w:right="3413"/>
        <w:jc w:val="center"/>
        <w:rPr>
          <w:b/>
          <w:spacing w:val="-2"/>
          <w:sz w:val="31"/>
          <w:szCs w:val="31"/>
        </w:rPr>
      </w:pPr>
      <w:r>
        <w:rPr>
          <w:b/>
          <w:spacing w:val="-2"/>
          <w:sz w:val="31"/>
          <w:szCs w:val="31"/>
        </w:rPr>
        <w:t>Name</w:t>
      </w:r>
    </w:p>
    <w:p w:rsidR="005662BA" w:rsidRDefault="005662BA">
      <w:pPr>
        <w:spacing w:before="22"/>
        <w:ind w:left="3509" w:right="3413"/>
        <w:jc w:val="center"/>
        <w:rPr>
          <w:sz w:val="31"/>
          <w:szCs w:val="31"/>
        </w:rPr>
      </w:pPr>
      <w:proofErr w:type="spellStart"/>
      <w:r>
        <w:rPr>
          <w:b/>
          <w:spacing w:val="-2"/>
          <w:sz w:val="31"/>
          <w:szCs w:val="31"/>
        </w:rPr>
        <w:t>Murman</w:t>
      </w:r>
      <w:proofErr w:type="spellEnd"/>
      <w:r>
        <w:rPr>
          <w:b/>
          <w:spacing w:val="-2"/>
          <w:sz w:val="31"/>
          <w:szCs w:val="31"/>
        </w:rPr>
        <w:t xml:space="preserve"> </w:t>
      </w:r>
      <w:proofErr w:type="spellStart"/>
      <w:r>
        <w:rPr>
          <w:b/>
          <w:spacing w:val="-2"/>
          <w:sz w:val="31"/>
          <w:szCs w:val="31"/>
        </w:rPr>
        <w:t>Tagoshvili</w:t>
      </w:r>
      <w:proofErr w:type="spellEnd"/>
    </w:p>
    <w:p w:rsidR="005F2CA1" w:rsidRDefault="005F2CA1">
      <w:pPr>
        <w:spacing w:line="200" w:lineRule="exact"/>
      </w:pPr>
    </w:p>
    <w:p w:rsidR="005F2CA1" w:rsidRDefault="006E32D9">
      <w:pPr>
        <w:ind w:left="2513" w:right="2417"/>
        <w:jc w:val="center"/>
        <w:rPr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b/>
          <w:sz w:val="21"/>
          <w:szCs w:val="21"/>
        </w:rPr>
        <w:t>d</w:t>
      </w:r>
      <w:r>
        <w:rPr>
          <w:b/>
          <w:spacing w:val="-4"/>
          <w:sz w:val="21"/>
          <w:szCs w:val="21"/>
        </w:rPr>
        <w:t>d</w:t>
      </w:r>
      <w:r>
        <w:rPr>
          <w:b/>
          <w:spacing w:val="5"/>
          <w:sz w:val="21"/>
          <w:szCs w:val="21"/>
        </w:rPr>
        <w:t>r</w:t>
      </w:r>
      <w:r>
        <w:rPr>
          <w:b/>
          <w:sz w:val="21"/>
          <w:szCs w:val="21"/>
        </w:rPr>
        <w:t>e</w:t>
      </w:r>
      <w:r>
        <w:rPr>
          <w:b/>
          <w:spacing w:val="-2"/>
          <w:sz w:val="21"/>
          <w:szCs w:val="21"/>
        </w:rPr>
        <w:t>ss</w:t>
      </w:r>
      <w:proofErr w:type="gramStart"/>
      <w:r>
        <w:rPr>
          <w:sz w:val="21"/>
          <w:szCs w:val="21"/>
        </w:rPr>
        <w:t>:</w:t>
      </w:r>
      <w:r w:rsidR="001741F2">
        <w:rPr>
          <w:sz w:val="21"/>
          <w:szCs w:val="21"/>
        </w:rPr>
        <w:t>konctitucion</w:t>
      </w:r>
      <w:proofErr w:type="gramEnd"/>
      <w:r w:rsidR="001741F2">
        <w:rPr>
          <w:sz w:val="21"/>
          <w:szCs w:val="21"/>
        </w:rPr>
        <w:t>-25</w:t>
      </w:r>
      <w:r>
        <w:rPr>
          <w:spacing w:val="14"/>
          <w:sz w:val="21"/>
          <w:szCs w:val="21"/>
        </w:rPr>
        <w:t xml:space="preserve"> </w:t>
      </w:r>
      <w:r>
        <w:rPr>
          <w:spacing w:val="3"/>
          <w:sz w:val="21"/>
          <w:szCs w:val="21"/>
        </w:rPr>
        <w:t xml:space="preserve"> s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r</w:t>
      </w:r>
      <w:r>
        <w:rPr>
          <w:spacing w:val="-4"/>
          <w:sz w:val="21"/>
          <w:szCs w:val="21"/>
        </w:rPr>
        <w:t>e</w:t>
      </w:r>
      <w:r>
        <w:rPr>
          <w:sz w:val="21"/>
          <w:szCs w:val="21"/>
        </w:rPr>
        <w:t>e</w:t>
      </w:r>
      <w:r>
        <w:rPr>
          <w:spacing w:val="-2"/>
          <w:sz w:val="21"/>
          <w:szCs w:val="21"/>
        </w:rPr>
        <w:t>t</w:t>
      </w:r>
      <w:r>
        <w:rPr>
          <w:sz w:val="21"/>
          <w:szCs w:val="21"/>
        </w:rPr>
        <w:t>,</w:t>
      </w:r>
      <w:r>
        <w:rPr>
          <w:spacing w:val="14"/>
          <w:sz w:val="21"/>
          <w:szCs w:val="21"/>
        </w:rPr>
        <w:t xml:space="preserve"> </w:t>
      </w:r>
      <w:proofErr w:type="spellStart"/>
      <w:r>
        <w:rPr>
          <w:spacing w:val="3"/>
          <w:sz w:val="21"/>
          <w:szCs w:val="21"/>
        </w:rPr>
        <w:t>T</w:t>
      </w:r>
      <w:r>
        <w:rPr>
          <w:sz w:val="21"/>
          <w:szCs w:val="21"/>
        </w:rPr>
        <w:t>e</w:t>
      </w:r>
      <w:r>
        <w:rPr>
          <w:spacing w:val="-7"/>
          <w:sz w:val="21"/>
          <w:szCs w:val="21"/>
        </w:rPr>
        <w:t>l</w:t>
      </w:r>
      <w:r>
        <w:rPr>
          <w:spacing w:val="5"/>
          <w:sz w:val="21"/>
          <w:szCs w:val="21"/>
        </w:rPr>
        <w:t>a</w:t>
      </w:r>
      <w:r>
        <w:rPr>
          <w:spacing w:val="-2"/>
          <w:sz w:val="21"/>
          <w:szCs w:val="21"/>
        </w:rPr>
        <w:t>vi</w:t>
      </w:r>
      <w:proofErr w:type="spellEnd"/>
      <w:r>
        <w:rPr>
          <w:sz w:val="21"/>
          <w:szCs w:val="21"/>
        </w:rPr>
        <w:t>,</w:t>
      </w:r>
      <w:r>
        <w:rPr>
          <w:spacing w:val="12"/>
          <w:sz w:val="21"/>
          <w:szCs w:val="21"/>
        </w:rPr>
        <w:t xml:space="preserve"> </w:t>
      </w:r>
      <w:r>
        <w:rPr>
          <w:spacing w:val="3"/>
          <w:w w:val="102"/>
          <w:sz w:val="21"/>
          <w:szCs w:val="21"/>
        </w:rPr>
        <w:t>2</w:t>
      </w:r>
      <w:r>
        <w:rPr>
          <w:spacing w:val="-2"/>
          <w:w w:val="102"/>
          <w:sz w:val="21"/>
          <w:szCs w:val="21"/>
        </w:rPr>
        <w:t>20</w:t>
      </w:r>
      <w:r>
        <w:rPr>
          <w:w w:val="102"/>
          <w:sz w:val="21"/>
          <w:szCs w:val="21"/>
        </w:rPr>
        <w:t>0</w:t>
      </w:r>
    </w:p>
    <w:p w:rsidR="005F2CA1" w:rsidRDefault="005F2CA1">
      <w:pPr>
        <w:spacing w:before="8" w:line="240" w:lineRule="exact"/>
        <w:rPr>
          <w:sz w:val="24"/>
          <w:szCs w:val="24"/>
        </w:rPr>
      </w:pPr>
    </w:p>
    <w:p w:rsidR="005F2CA1" w:rsidRDefault="006E32D9">
      <w:pPr>
        <w:ind w:left="3339" w:right="3243"/>
        <w:jc w:val="center"/>
        <w:rPr>
          <w:sz w:val="21"/>
          <w:szCs w:val="21"/>
        </w:rPr>
      </w:pPr>
      <w:r>
        <w:rPr>
          <w:b/>
          <w:spacing w:val="-1"/>
          <w:sz w:val="21"/>
          <w:szCs w:val="21"/>
        </w:rPr>
        <w:t>M</w:t>
      </w:r>
      <w:r>
        <w:rPr>
          <w:b/>
          <w:spacing w:val="3"/>
          <w:sz w:val="21"/>
          <w:szCs w:val="21"/>
        </w:rPr>
        <w:t>o</w:t>
      </w:r>
      <w:r>
        <w:rPr>
          <w:b/>
          <w:sz w:val="21"/>
          <w:szCs w:val="21"/>
        </w:rPr>
        <w:t>b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>e</w:t>
      </w:r>
      <w:r>
        <w:rPr>
          <w:b/>
          <w:spacing w:val="14"/>
          <w:sz w:val="21"/>
          <w:szCs w:val="21"/>
        </w:rPr>
        <w:t xml:space="preserve"> </w:t>
      </w:r>
      <w:r>
        <w:rPr>
          <w:b/>
          <w:spacing w:val="-2"/>
          <w:sz w:val="21"/>
          <w:szCs w:val="21"/>
        </w:rPr>
        <w:t>P</w:t>
      </w:r>
      <w:r>
        <w:rPr>
          <w:b/>
          <w:sz w:val="21"/>
          <w:szCs w:val="21"/>
        </w:rPr>
        <w:t>h</w:t>
      </w:r>
      <w:r>
        <w:rPr>
          <w:b/>
          <w:spacing w:val="3"/>
          <w:sz w:val="21"/>
          <w:szCs w:val="21"/>
        </w:rPr>
        <w:t>o</w:t>
      </w:r>
      <w:r>
        <w:rPr>
          <w:b/>
          <w:spacing w:val="-4"/>
          <w:sz w:val="21"/>
          <w:szCs w:val="21"/>
        </w:rPr>
        <w:t>n</w:t>
      </w:r>
      <w:r>
        <w:rPr>
          <w:b/>
          <w:spacing w:val="5"/>
          <w:sz w:val="21"/>
          <w:szCs w:val="21"/>
        </w:rPr>
        <w:t>e</w:t>
      </w:r>
      <w:r>
        <w:rPr>
          <w:b/>
          <w:sz w:val="21"/>
          <w:szCs w:val="21"/>
        </w:rPr>
        <w:t>:</w:t>
      </w:r>
      <w:r>
        <w:rPr>
          <w:b/>
          <w:spacing w:val="9"/>
          <w:sz w:val="21"/>
          <w:szCs w:val="21"/>
        </w:rPr>
        <w:t xml:space="preserve"> </w:t>
      </w:r>
      <w:r>
        <w:rPr>
          <w:sz w:val="21"/>
          <w:szCs w:val="21"/>
        </w:rPr>
        <w:t>+</w:t>
      </w:r>
      <w:r>
        <w:rPr>
          <w:spacing w:val="1"/>
          <w:sz w:val="21"/>
          <w:szCs w:val="21"/>
        </w:rPr>
        <w:t xml:space="preserve"> </w:t>
      </w:r>
      <w:r w:rsidR="00D96FD5">
        <w:rPr>
          <w:spacing w:val="-2"/>
          <w:sz w:val="21"/>
          <w:szCs w:val="21"/>
        </w:rPr>
        <w:t>5</w:t>
      </w:r>
      <w:r>
        <w:rPr>
          <w:spacing w:val="3"/>
          <w:sz w:val="21"/>
          <w:szCs w:val="21"/>
        </w:rPr>
        <w:t>9</w:t>
      </w:r>
      <w:r>
        <w:rPr>
          <w:sz w:val="21"/>
          <w:szCs w:val="21"/>
        </w:rPr>
        <w:t>5</w:t>
      </w:r>
      <w:r>
        <w:rPr>
          <w:spacing w:val="4"/>
          <w:sz w:val="21"/>
          <w:szCs w:val="21"/>
        </w:rPr>
        <w:t xml:space="preserve"> </w:t>
      </w:r>
      <w:r w:rsidR="00D01981">
        <w:rPr>
          <w:spacing w:val="4"/>
          <w:sz w:val="21"/>
          <w:szCs w:val="21"/>
        </w:rPr>
        <w:t>737941</w:t>
      </w:r>
    </w:p>
    <w:p w:rsidR="005F2CA1" w:rsidRDefault="005F2CA1">
      <w:pPr>
        <w:spacing w:before="18" w:line="240" w:lineRule="exact"/>
        <w:rPr>
          <w:sz w:val="24"/>
          <w:szCs w:val="24"/>
        </w:rPr>
      </w:pPr>
    </w:p>
    <w:p w:rsidR="005F2CA1" w:rsidRDefault="006E32D9">
      <w:pPr>
        <w:ind w:left="3383" w:right="3280"/>
        <w:jc w:val="center"/>
        <w:rPr>
          <w:sz w:val="21"/>
          <w:szCs w:val="21"/>
        </w:rPr>
      </w:pPr>
      <w:r>
        <w:rPr>
          <w:b/>
          <w:spacing w:val="1"/>
          <w:sz w:val="21"/>
          <w:szCs w:val="21"/>
        </w:rPr>
        <w:t>E</w:t>
      </w:r>
      <w:r>
        <w:rPr>
          <w:b/>
          <w:sz w:val="21"/>
          <w:szCs w:val="21"/>
        </w:rPr>
        <w:t xml:space="preserve">- </w:t>
      </w:r>
      <w:r>
        <w:rPr>
          <w:b/>
          <w:spacing w:val="-6"/>
          <w:sz w:val="21"/>
          <w:szCs w:val="21"/>
        </w:rPr>
        <w:t>m</w:t>
      </w:r>
      <w:r>
        <w:rPr>
          <w:b/>
          <w:spacing w:val="8"/>
          <w:sz w:val="21"/>
          <w:szCs w:val="21"/>
        </w:rPr>
        <w:t>a</w:t>
      </w:r>
      <w:r>
        <w:rPr>
          <w:b/>
          <w:spacing w:val="-2"/>
          <w:sz w:val="21"/>
          <w:szCs w:val="21"/>
        </w:rPr>
        <w:t>il</w:t>
      </w:r>
      <w:r>
        <w:rPr>
          <w:b/>
          <w:sz w:val="21"/>
          <w:szCs w:val="21"/>
        </w:rPr>
        <w:t xml:space="preserve">: </w:t>
      </w:r>
      <w:r w:rsidR="00D01981">
        <w:rPr>
          <w:b/>
          <w:spacing w:val="9"/>
          <w:sz w:val="21"/>
          <w:szCs w:val="21"/>
        </w:rPr>
        <w:t>murman.tagoshvili@gmail.com</w:t>
      </w:r>
    </w:p>
    <w:p w:rsidR="005F2CA1" w:rsidRDefault="005F2CA1" w:rsidP="006E32D9">
      <w:pPr>
        <w:spacing w:line="240" w:lineRule="exact"/>
        <w:rPr>
          <w:sz w:val="23"/>
          <w:szCs w:val="23"/>
        </w:rPr>
      </w:pPr>
    </w:p>
    <w:p w:rsidR="005F2CA1" w:rsidRDefault="005F2CA1">
      <w:pPr>
        <w:spacing w:before="8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spacing w:before="33"/>
        <w:ind w:left="116"/>
        <w:rPr>
          <w:sz w:val="23"/>
          <w:szCs w:val="23"/>
        </w:rPr>
      </w:pPr>
      <w:r>
        <w:rPr>
          <w:b/>
          <w:sz w:val="23"/>
          <w:szCs w:val="23"/>
        </w:rPr>
        <w:t>D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4"/>
          <w:sz w:val="23"/>
          <w:szCs w:val="23"/>
        </w:rPr>
        <w:t>t</w:t>
      </w:r>
      <w:r>
        <w:rPr>
          <w:b/>
          <w:sz w:val="23"/>
          <w:szCs w:val="23"/>
        </w:rPr>
        <w:t>h:</w:t>
      </w:r>
      <w:r>
        <w:rPr>
          <w:b/>
          <w:spacing w:val="5"/>
          <w:sz w:val="23"/>
          <w:szCs w:val="23"/>
        </w:rPr>
        <w:t xml:space="preserve"> </w:t>
      </w:r>
      <w:r w:rsidR="005D4DD4">
        <w:rPr>
          <w:b/>
          <w:spacing w:val="5"/>
          <w:sz w:val="23"/>
          <w:szCs w:val="23"/>
        </w:rPr>
        <w:t>03/10/</w:t>
      </w:r>
      <w:r w:rsidR="001741F2">
        <w:rPr>
          <w:b/>
          <w:spacing w:val="5"/>
          <w:sz w:val="23"/>
          <w:szCs w:val="23"/>
        </w:rPr>
        <w:t>1954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1"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c</w:t>
      </w:r>
      <w:r>
        <w:rPr>
          <w:b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 xml:space="preserve"> </w:t>
      </w:r>
      <w:r>
        <w:rPr>
          <w:b/>
          <w:spacing w:val="8"/>
          <w:sz w:val="23"/>
          <w:szCs w:val="23"/>
        </w:rPr>
        <w:t>o</w:t>
      </w:r>
      <w:r>
        <w:rPr>
          <w:b/>
          <w:sz w:val="23"/>
          <w:szCs w:val="23"/>
        </w:rPr>
        <w:t>f</w:t>
      </w:r>
      <w:r>
        <w:rPr>
          <w:b/>
          <w:spacing w:val="-3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B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h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3965CC">
        <w:rPr>
          <w:spacing w:val="6"/>
          <w:sz w:val="23"/>
          <w:szCs w:val="23"/>
        </w:rPr>
        <w:t>Azerbaijan</w:t>
      </w:r>
    </w:p>
    <w:p w:rsidR="005F2CA1" w:rsidRDefault="005F2CA1">
      <w:pPr>
        <w:spacing w:before="13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-4"/>
          <w:sz w:val="23"/>
          <w:szCs w:val="23"/>
        </w:rPr>
        <w:t>M</w:t>
      </w:r>
      <w:r>
        <w:rPr>
          <w:b/>
          <w:spacing w:val="8"/>
          <w:sz w:val="23"/>
          <w:szCs w:val="23"/>
        </w:rPr>
        <w:t>a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6"/>
          <w:sz w:val="23"/>
          <w:szCs w:val="23"/>
        </w:rPr>
        <w:t>t</w:t>
      </w:r>
      <w:r>
        <w:rPr>
          <w:b/>
          <w:spacing w:val="8"/>
          <w:sz w:val="23"/>
          <w:szCs w:val="23"/>
        </w:rPr>
        <w:t>a</w:t>
      </w:r>
      <w:r>
        <w:rPr>
          <w:b/>
          <w:sz w:val="23"/>
          <w:szCs w:val="23"/>
        </w:rPr>
        <w:t>l</w:t>
      </w:r>
      <w:r>
        <w:rPr>
          <w:b/>
          <w:spacing w:val="1"/>
          <w:sz w:val="23"/>
          <w:szCs w:val="23"/>
        </w:rPr>
        <w:t xml:space="preserve"> </w:t>
      </w:r>
      <w:r>
        <w:rPr>
          <w:b/>
          <w:sz w:val="23"/>
          <w:szCs w:val="23"/>
        </w:rPr>
        <w:t>s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1"/>
          <w:sz w:val="23"/>
          <w:szCs w:val="23"/>
        </w:rPr>
        <w:t>t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10"/>
          <w:sz w:val="23"/>
          <w:szCs w:val="23"/>
        </w:rPr>
        <w:t>s</w:t>
      </w:r>
      <w:r>
        <w:rPr>
          <w:sz w:val="23"/>
          <w:szCs w:val="23"/>
        </w:rPr>
        <w:t>:</w:t>
      </w:r>
      <w:r>
        <w:rPr>
          <w:spacing w:val="-1"/>
          <w:sz w:val="23"/>
          <w:szCs w:val="23"/>
        </w:rPr>
        <w:t xml:space="preserve"> </w:t>
      </w:r>
      <w:r w:rsidR="003F6C2A">
        <w:rPr>
          <w:spacing w:val="-1"/>
          <w:sz w:val="23"/>
          <w:szCs w:val="23"/>
        </w:rPr>
        <w:t xml:space="preserve">married </w:t>
      </w:r>
    </w:p>
    <w:p w:rsidR="005F2CA1" w:rsidRDefault="005F2CA1">
      <w:pPr>
        <w:spacing w:before="18" w:line="260" w:lineRule="exact"/>
        <w:rPr>
          <w:sz w:val="26"/>
          <w:szCs w:val="26"/>
        </w:rPr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d</w:t>
      </w:r>
      <w:r>
        <w:rPr>
          <w:b/>
          <w:spacing w:val="-5"/>
          <w:w w:val="101"/>
          <w:sz w:val="23"/>
          <w:szCs w:val="23"/>
        </w:rPr>
        <w:t>u</w:t>
      </w:r>
      <w:r>
        <w:rPr>
          <w:b/>
          <w:spacing w:val="2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3"/>
          <w:w w:val="101"/>
          <w:sz w:val="23"/>
          <w:szCs w:val="23"/>
        </w:rPr>
        <w:t>o</w:t>
      </w:r>
      <w:r>
        <w:rPr>
          <w:b/>
          <w:w w:val="101"/>
          <w:sz w:val="23"/>
          <w:szCs w:val="23"/>
        </w:rPr>
        <w:t>n</w:t>
      </w:r>
      <w:r>
        <w:rPr>
          <w:b/>
          <w:spacing w:val="-2"/>
          <w:w w:val="101"/>
          <w:sz w:val="23"/>
          <w:szCs w:val="23"/>
        </w:rPr>
        <w:t>/</w:t>
      </w:r>
      <w:r>
        <w:rPr>
          <w:b/>
          <w:w w:val="101"/>
          <w:sz w:val="23"/>
          <w:szCs w:val="23"/>
        </w:rPr>
        <w:t>Qu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2"/>
          <w:w w:val="101"/>
          <w:sz w:val="23"/>
          <w:szCs w:val="23"/>
        </w:rPr>
        <w:t>li</w:t>
      </w:r>
      <w:r>
        <w:rPr>
          <w:b/>
          <w:spacing w:val="-1"/>
          <w:w w:val="101"/>
          <w:sz w:val="23"/>
          <w:szCs w:val="23"/>
        </w:rPr>
        <w:t>f</w:t>
      </w:r>
      <w:r>
        <w:rPr>
          <w:b/>
          <w:spacing w:val="-2"/>
          <w:w w:val="101"/>
          <w:sz w:val="23"/>
          <w:szCs w:val="23"/>
        </w:rPr>
        <w:t>i</w:t>
      </w:r>
      <w:r>
        <w:rPr>
          <w:b/>
          <w:spacing w:val="7"/>
          <w:w w:val="101"/>
          <w:sz w:val="23"/>
          <w:szCs w:val="23"/>
        </w:rPr>
        <w:t>c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-7"/>
          <w:w w:val="101"/>
          <w:sz w:val="23"/>
          <w:szCs w:val="23"/>
        </w:rPr>
        <w:t>i</w:t>
      </w:r>
      <w:r>
        <w:rPr>
          <w:b/>
          <w:spacing w:val="8"/>
          <w:w w:val="101"/>
          <w:sz w:val="23"/>
          <w:szCs w:val="23"/>
        </w:rPr>
        <w:t>o</w:t>
      </w:r>
      <w:r>
        <w:rPr>
          <w:b/>
          <w:spacing w:val="-5"/>
          <w:w w:val="101"/>
          <w:sz w:val="23"/>
          <w:szCs w:val="23"/>
        </w:rPr>
        <w:t>n</w:t>
      </w:r>
      <w:r>
        <w:rPr>
          <w:b/>
          <w:w w:val="101"/>
          <w:sz w:val="23"/>
          <w:szCs w:val="23"/>
        </w:rPr>
        <w:t>:</w:t>
      </w:r>
    </w:p>
    <w:p w:rsidR="005F2CA1" w:rsidRDefault="003F6C2A">
      <w:pPr>
        <w:spacing w:line="240" w:lineRule="exact"/>
        <w:ind w:left="116"/>
        <w:rPr>
          <w:sz w:val="23"/>
          <w:szCs w:val="23"/>
        </w:rPr>
      </w:pPr>
      <w:proofErr w:type="gramStart"/>
      <w:r>
        <w:rPr>
          <w:spacing w:val="-1"/>
          <w:sz w:val="23"/>
          <w:szCs w:val="23"/>
        </w:rPr>
        <w:t xml:space="preserve">1972-1977 </w:t>
      </w:r>
      <w:proofErr w:type="spellStart"/>
      <w:r>
        <w:rPr>
          <w:spacing w:val="-1"/>
          <w:sz w:val="23"/>
          <w:szCs w:val="23"/>
        </w:rPr>
        <w:t>Ivane</w:t>
      </w:r>
      <w:proofErr w:type="spellEnd"/>
      <w:r>
        <w:rPr>
          <w:spacing w:val="-1"/>
          <w:sz w:val="23"/>
          <w:szCs w:val="23"/>
        </w:rPr>
        <w:t xml:space="preserve"> </w:t>
      </w:r>
      <w:proofErr w:type="spellStart"/>
      <w:r>
        <w:rPr>
          <w:spacing w:val="-1"/>
          <w:sz w:val="23"/>
          <w:szCs w:val="23"/>
        </w:rPr>
        <w:t>Javaxishvili</w:t>
      </w:r>
      <w:proofErr w:type="spellEnd"/>
      <w:r>
        <w:rPr>
          <w:spacing w:val="-1"/>
          <w:sz w:val="23"/>
          <w:szCs w:val="23"/>
        </w:rPr>
        <w:t xml:space="preserve"> Tbilisi State University/economist, financier.</w:t>
      </w:r>
      <w:proofErr w:type="gramEnd"/>
      <w:r>
        <w:rPr>
          <w:spacing w:val="-1"/>
          <w:sz w:val="23"/>
          <w:szCs w:val="23"/>
        </w:rPr>
        <w:t xml:space="preserve"> </w:t>
      </w:r>
      <w:r w:rsidR="006E32D9">
        <w:rPr>
          <w:sz w:val="23"/>
          <w:szCs w:val="23"/>
        </w:rPr>
        <w:t xml:space="preserve">                           </w:t>
      </w:r>
      <w:r w:rsidR="006E32D9">
        <w:rPr>
          <w:spacing w:val="25"/>
          <w:sz w:val="23"/>
          <w:szCs w:val="23"/>
        </w:rPr>
        <w:t xml:space="preserve">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5F2CA1">
      <w:pPr>
        <w:spacing w:before="18"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T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z w:val="23"/>
          <w:szCs w:val="23"/>
        </w:rPr>
        <w:t>s,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sz w:val="23"/>
          <w:szCs w:val="23"/>
        </w:rPr>
        <w:t>C</w:t>
      </w:r>
      <w:r>
        <w:rPr>
          <w:b/>
          <w:spacing w:val="8"/>
          <w:sz w:val="23"/>
          <w:szCs w:val="23"/>
        </w:rPr>
        <w:t>o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-1"/>
          <w:sz w:val="23"/>
          <w:szCs w:val="23"/>
        </w:rPr>
        <w:t>f</w:t>
      </w:r>
      <w:r>
        <w:rPr>
          <w:b/>
          <w:spacing w:val="2"/>
          <w:sz w:val="23"/>
          <w:szCs w:val="23"/>
        </w:rPr>
        <w:t>e</w:t>
      </w:r>
      <w:r>
        <w:rPr>
          <w:b/>
          <w:spacing w:val="-3"/>
          <w:sz w:val="23"/>
          <w:szCs w:val="23"/>
        </w:rPr>
        <w:t>r</w:t>
      </w:r>
      <w:r>
        <w:rPr>
          <w:b/>
          <w:spacing w:val="7"/>
          <w:sz w:val="23"/>
          <w:szCs w:val="23"/>
        </w:rPr>
        <w:t>e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2"/>
          <w:sz w:val="23"/>
          <w:szCs w:val="23"/>
        </w:rPr>
        <w:t>ce</w:t>
      </w:r>
      <w:r>
        <w:rPr>
          <w:b/>
          <w:sz w:val="23"/>
          <w:szCs w:val="23"/>
        </w:rPr>
        <w:t>s</w:t>
      </w:r>
      <w:r>
        <w:rPr>
          <w:b/>
          <w:spacing w:val="12"/>
          <w:sz w:val="23"/>
          <w:szCs w:val="23"/>
        </w:rPr>
        <w:t xml:space="preserve"> </w:t>
      </w:r>
      <w:r>
        <w:rPr>
          <w:b/>
          <w:spacing w:val="3"/>
          <w:sz w:val="23"/>
          <w:szCs w:val="23"/>
        </w:rPr>
        <w:t>a</w:t>
      </w:r>
      <w:r>
        <w:rPr>
          <w:b/>
          <w:sz w:val="23"/>
          <w:szCs w:val="23"/>
        </w:rPr>
        <w:t>nd</w:t>
      </w:r>
      <w:r>
        <w:rPr>
          <w:b/>
          <w:spacing w:val="4"/>
          <w:sz w:val="23"/>
          <w:szCs w:val="23"/>
        </w:rPr>
        <w:t xml:space="preserve"> </w:t>
      </w:r>
      <w:r>
        <w:rPr>
          <w:b/>
          <w:spacing w:val="-3"/>
          <w:w w:val="101"/>
          <w:sz w:val="23"/>
          <w:szCs w:val="23"/>
        </w:rPr>
        <w:t>c</w:t>
      </w:r>
      <w:r>
        <w:rPr>
          <w:b/>
          <w:spacing w:val="2"/>
          <w:w w:val="101"/>
          <w:sz w:val="23"/>
          <w:szCs w:val="23"/>
        </w:rPr>
        <w:t>er</w:t>
      </w:r>
      <w:r>
        <w:rPr>
          <w:b/>
          <w:spacing w:val="-6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i</w:t>
      </w:r>
      <w:r>
        <w:rPr>
          <w:b/>
          <w:spacing w:val="-6"/>
          <w:w w:val="101"/>
          <w:sz w:val="23"/>
          <w:szCs w:val="23"/>
        </w:rPr>
        <w:t>f</w:t>
      </w:r>
      <w:r>
        <w:rPr>
          <w:b/>
          <w:spacing w:val="2"/>
          <w:w w:val="101"/>
          <w:sz w:val="23"/>
          <w:szCs w:val="23"/>
        </w:rPr>
        <w:t>ic</w:t>
      </w:r>
      <w:r>
        <w:rPr>
          <w:b/>
          <w:spacing w:val="8"/>
          <w:w w:val="101"/>
          <w:sz w:val="23"/>
          <w:szCs w:val="23"/>
        </w:rPr>
        <w:t>a</w:t>
      </w:r>
      <w:r>
        <w:rPr>
          <w:b/>
          <w:spacing w:val="-11"/>
          <w:w w:val="101"/>
          <w:sz w:val="23"/>
          <w:szCs w:val="23"/>
        </w:rPr>
        <w:t>t</w:t>
      </w:r>
      <w:r>
        <w:rPr>
          <w:b/>
          <w:spacing w:val="7"/>
          <w:w w:val="101"/>
          <w:sz w:val="23"/>
          <w:szCs w:val="23"/>
        </w:rPr>
        <w:t>e</w:t>
      </w:r>
      <w:r>
        <w:rPr>
          <w:b/>
          <w:w w:val="101"/>
          <w:sz w:val="23"/>
          <w:szCs w:val="23"/>
        </w:rPr>
        <w:t>s:</w:t>
      </w:r>
    </w:p>
    <w:p w:rsidR="005F2CA1" w:rsidRDefault="005F2CA1">
      <w:pPr>
        <w:spacing w:before="4" w:line="120" w:lineRule="exact"/>
        <w:rPr>
          <w:sz w:val="13"/>
          <w:szCs w:val="13"/>
        </w:rPr>
      </w:pPr>
    </w:p>
    <w:p w:rsidR="005F2CA1" w:rsidRDefault="006E32D9" w:rsidP="003F6C2A">
      <w:pPr>
        <w:ind w:left="116"/>
        <w:rPr>
          <w:sz w:val="23"/>
          <w:szCs w:val="23"/>
        </w:rPr>
      </w:pPr>
      <w:proofErr w:type="gramStart"/>
      <w:r>
        <w:rPr>
          <w:spacing w:val="-1"/>
          <w:sz w:val="23"/>
          <w:szCs w:val="23"/>
        </w:rPr>
        <w:t>20</w:t>
      </w:r>
      <w:r w:rsidR="003F6C2A">
        <w:rPr>
          <w:spacing w:val="3"/>
          <w:sz w:val="23"/>
          <w:szCs w:val="23"/>
        </w:rPr>
        <w:t>12, 2014, 2016 ACCA trainings.</w:t>
      </w:r>
      <w:proofErr w:type="gramEnd"/>
      <w:r>
        <w:rPr>
          <w:sz w:val="23"/>
          <w:szCs w:val="23"/>
        </w:rPr>
        <w:t xml:space="preserve">       </w:t>
      </w:r>
      <w:r>
        <w:rPr>
          <w:spacing w:val="20"/>
          <w:sz w:val="23"/>
          <w:szCs w:val="23"/>
        </w:rPr>
        <w:t xml:space="preserve"> </w:t>
      </w: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F2CA1" w:rsidRDefault="006E32D9">
      <w:pPr>
        <w:ind w:left="116"/>
        <w:rPr>
          <w:sz w:val="23"/>
          <w:szCs w:val="23"/>
        </w:rPr>
      </w:pPr>
      <w:r>
        <w:rPr>
          <w:b/>
          <w:spacing w:val="3"/>
          <w:sz w:val="23"/>
          <w:szCs w:val="23"/>
        </w:rPr>
        <w:t>E</w:t>
      </w:r>
      <w:r>
        <w:rPr>
          <w:b/>
          <w:spacing w:val="2"/>
          <w:sz w:val="23"/>
          <w:szCs w:val="23"/>
        </w:rPr>
        <w:t>m</w:t>
      </w:r>
      <w:r>
        <w:rPr>
          <w:b/>
          <w:sz w:val="23"/>
          <w:szCs w:val="23"/>
        </w:rPr>
        <w:t>p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o</w:t>
      </w:r>
      <w:r>
        <w:rPr>
          <w:b/>
          <w:spacing w:val="-1"/>
          <w:sz w:val="23"/>
          <w:szCs w:val="23"/>
        </w:rPr>
        <w:t>y</w:t>
      </w:r>
      <w:r>
        <w:rPr>
          <w:b/>
          <w:spacing w:val="2"/>
          <w:sz w:val="23"/>
          <w:szCs w:val="23"/>
        </w:rPr>
        <w:t>me</w:t>
      </w:r>
      <w:r>
        <w:rPr>
          <w:b/>
          <w:sz w:val="23"/>
          <w:szCs w:val="23"/>
        </w:rPr>
        <w:t>nt</w:t>
      </w:r>
      <w:r>
        <w:rPr>
          <w:b/>
          <w:spacing w:val="8"/>
          <w:sz w:val="23"/>
          <w:szCs w:val="23"/>
        </w:rPr>
        <w:t xml:space="preserve"> </w:t>
      </w:r>
      <w:r>
        <w:rPr>
          <w:b/>
          <w:spacing w:val="-1"/>
          <w:sz w:val="23"/>
          <w:szCs w:val="23"/>
        </w:rPr>
        <w:t>t</w:t>
      </w:r>
      <w:r>
        <w:rPr>
          <w:b/>
          <w:sz w:val="23"/>
          <w:szCs w:val="23"/>
        </w:rPr>
        <w:t>o</w:t>
      </w:r>
      <w:r>
        <w:rPr>
          <w:b/>
          <w:spacing w:val="5"/>
          <w:sz w:val="23"/>
          <w:szCs w:val="23"/>
        </w:rPr>
        <w:t xml:space="preserve"> </w:t>
      </w:r>
      <w:r>
        <w:rPr>
          <w:b/>
          <w:w w:val="101"/>
          <w:sz w:val="23"/>
          <w:szCs w:val="23"/>
        </w:rPr>
        <w:t>d</w:t>
      </w:r>
      <w:r>
        <w:rPr>
          <w:b/>
          <w:spacing w:val="3"/>
          <w:w w:val="101"/>
          <w:sz w:val="23"/>
          <w:szCs w:val="23"/>
        </w:rPr>
        <w:t>a</w:t>
      </w:r>
      <w:r>
        <w:rPr>
          <w:b/>
          <w:spacing w:val="-1"/>
          <w:w w:val="101"/>
          <w:sz w:val="23"/>
          <w:szCs w:val="23"/>
        </w:rPr>
        <w:t>t</w:t>
      </w:r>
      <w:r>
        <w:rPr>
          <w:b/>
          <w:spacing w:val="2"/>
          <w:w w:val="101"/>
          <w:sz w:val="23"/>
          <w:szCs w:val="23"/>
        </w:rPr>
        <w:t>e</w:t>
      </w:r>
      <w:r>
        <w:rPr>
          <w:w w:val="101"/>
          <w:sz w:val="23"/>
          <w:szCs w:val="23"/>
        </w:rPr>
        <w:t>:</w:t>
      </w:r>
    </w:p>
    <w:p w:rsidR="003F6C2A" w:rsidRDefault="006E32D9">
      <w:pPr>
        <w:spacing w:before="4"/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20</w:t>
      </w:r>
      <w:r>
        <w:rPr>
          <w:spacing w:val="3"/>
          <w:sz w:val="23"/>
          <w:szCs w:val="23"/>
        </w:rPr>
        <w:t>1</w:t>
      </w:r>
      <w:r w:rsidR="003F6C2A">
        <w:rPr>
          <w:sz w:val="23"/>
          <w:szCs w:val="23"/>
        </w:rPr>
        <w:t>1</w:t>
      </w:r>
      <w:r>
        <w:rPr>
          <w:spacing w:val="4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u</w:t>
      </w:r>
      <w:r>
        <w:rPr>
          <w:sz w:val="23"/>
          <w:szCs w:val="23"/>
        </w:rPr>
        <w:t>p</w:t>
      </w:r>
      <w:r>
        <w:rPr>
          <w:spacing w:val="5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o</w:t>
      </w:r>
      <w:r>
        <w:rPr>
          <w:spacing w:val="3"/>
          <w:sz w:val="23"/>
          <w:szCs w:val="23"/>
        </w:rPr>
        <w:t>d</w:t>
      </w:r>
      <w:r>
        <w:rPr>
          <w:spacing w:val="2"/>
          <w:sz w:val="23"/>
          <w:szCs w:val="23"/>
        </w:rPr>
        <w:t>a</w:t>
      </w:r>
      <w:r>
        <w:rPr>
          <w:sz w:val="23"/>
          <w:szCs w:val="23"/>
        </w:rPr>
        <w:t xml:space="preserve">y    </w:t>
      </w:r>
    </w:p>
    <w:p w:rsidR="005F2CA1" w:rsidRDefault="003F6C2A">
      <w:pPr>
        <w:spacing w:before="4"/>
        <w:ind w:left="116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Iakob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Gogebashvili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Telavi</w:t>
      </w:r>
      <w:proofErr w:type="spellEnd"/>
      <w:r>
        <w:rPr>
          <w:sz w:val="23"/>
          <w:szCs w:val="23"/>
        </w:rPr>
        <w:t xml:space="preserve"> State University, Financial Department Chief.</w:t>
      </w:r>
      <w:proofErr w:type="gramEnd"/>
      <w:r w:rsidR="006E32D9">
        <w:rPr>
          <w:sz w:val="23"/>
          <w:szCs w:val="23"/>
        </w:rPr>
        <w:t xml:space="preserve">           </w:t>
      </w:r>
      <w:r w:rsidR="006E32D9">
        <w:rPr>
          <w:spacing w:val="11"/>
          <w:sz w:val="23"/>
          <w:szCs w:val="23"/>
        </w:rPr>
        <w:t xml:space="preserve"> </w:t>
      </w: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F2CA1" w:rsidRDefault="003F6C2A" w:rsidP="006E32D9">
      <w:pPr>
        <w:ind w:left="116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1996 – 2011</w:t>
      </w:r>
    </w:p>
    <w:p w:rsidR="003F6C2A" w:rsidRDefault="003F6C2A" w:rsidP="006E32D9">
      <w:pPr>
        <w:ind w:left="116"/>
        <w:rPr>
          <w:sz w:val="23"/>
          <w:szCs w:val="23"/>
        </w:rPr>
      </w:pPr>
      <w:r>
        <w:rPr>
          <w:spacing w:val="-1"/>
          <w:sz w:val="23"/>
          <w:szCs w:val="23"/>
        </w:rPr>
        <w:t>Georgian State Treasury</w:t>
      </w:r>
      <w:r w:rsidR="005662BA">
        <w:rPr>
          <w:spacing w:val="-1"/>
          <w:sz w:val="23"/>
          <w:szCs w:val="23"/>
        </w:rPr>
        <w:t>, Deputy Chief</w:t>
      </w:r>
      <w:r>
        <w:rPr>
          <w:spacing w:val="-1"/>
          <w:sz w:val="23"/>
          <w:szCs w:val="23"/>
        </w:rPr>
        <w:t xml:space="preserve"> </w:t>
      </w:r>
    </w:p>
    <w:p w:rsidR="006E32D9" w:rsidRDefault="006E32D9" w:rsidP="006E32D9">
      <w:pPr>
        <w:ind w:left="116"/>
        <w:rPr>
          <w:sz w:val="23"/>
          <w:szCs w:val="23"/>
        </w:rPr>
      </w:pPr>
    </w:p>
    <w:p w:rsidR="005F2CA1" w:rsidRDefault="005F2CA1">
      <w:pPr>
        <w:spacing w:before="9" w:line="120" w:lineRule="exact"/>
        <w:rPr>
          <w:sz w:val="13"/>
          <w:szCs w:val="13"/>
        </w:rPr>
      </w:pPr>
    </w:p>
    <w:p w:rsidR="005662BA" w:rsidRDefault="005662BA" w:rsidP="006E32D9">
      <w:pPr>
        <w:ind w:left="116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1977 – 1996</w:t>
      </w:r>
    </w:p>
    <w:p w:rsidR="005F2CA1" w:rsidRDefault="005662BA" w:rsidP="006E32D9">
      <w:pPr>
        <w:ind w:left="116"/>
        <w:rPr>
          <w:sz w:val="23"/>
          <w:szCs w:val="23"/>
        </w:rPr>
      </w:pPr>
      <w:proofErr w:type="spellStart"/>
      <w:r>
        <w:rPr>
          <w:spacing w:val="-1"/>
          <w:sz w:val="23"/>
          <w:szCs w:val="23"/>
        </w:rPr>
        <w:t>Telavi</w:t>
      </w:r>
      <w:proofErr w:type="spellEnd"/>
      <w:r>
        <w:rPr>
          <w:spacing w:val="-1"/>
          <w:sz w:val="23"/>
          <w:szCs w:val="23"/>
        </w:rPr>
        <w:t xml:space="preserve"> Clothes Factory, Chief Accountant.</w:t>
      </w:r>
      <w:r w:rsidR="006E32D9">
        <w:rPr>
          <w:sz w:val="23"/>
          <w:szCs w:val="23"/>
        </w:rPr>
        <w:t xml:space="preserve">                      </w:t>
      </w:r>
      <w:r w:rsidR="006E32D9">
        <w:rPr>
          <w:spacing w:val="25"/>
          <w:sz w:val="23"/>
          <w:szCs w:val="23"/>
        </w:rPr>
        <w:t xml:space="preserve"> </w:t>
      </w:r>
    </w:p>
    <w:p w:rsidR="005F2CA1" w:rsidRDefault="005F2CA1">
      <w:pPr>
        <w:spacing w:before="7" w:line="120" w:lineRule="exact"/>
        <w:rPr>
          <w:sz w:val="13"/>
          <w:szCs w:val="13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before="2" w:line="140" w:lineRule="exact"/>
        <w:rPr>
          <w:sz w:val="14"/>
          <w:szCs w:val="14"/>
        </w:rPr>
      </w:pPr>
    </w:p>
    <w:p w:rsidR="005F2CA1" w:rsidRDefault="005F2CA1">
      <w:pPr>
        <w:spacing w:line="200" w:lineRule="exact"/>
      </w:pPr>
    </w:p>
    <w:p w:rsidR="005F2CA1" w:rsidRDefault="005F2CA1">
      <w:pPr>
        <w:spacing w:line="200" w:lineRule="exact"/>
      </w:pPr>
    </w:p>
    <w:p w:rsidR="005662BA" w:rsidRDefault="006E32D9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>L</w:t>
      </w:r>
      <w:r>
        <w:rPr>
          <w:b/>
          <w:spacing w:val="3"/>
          <w:sz w:val="23"/>
          <w:szCs w:val="23"/>
        </w:rPr>
        <w:t>a</w:t>
      </w:r>
      <w:r>
        <w:rPr>
          <w:b/>
          <w:spacing w:val="-5"/>
          <w:sz w:val="23"/>
          <w:szCs w:val="23"/>
        </w:rPr>
        <w:t>n</w:t>
      </w:r>
      <w:r>
        <w:rPr>
          <w:b/>
          <w:spacing w:val="8"/>
          <w:sz w:val="23"/>
          <w:szCs w:val="23"/>
        </w:rPr>
        <w:t>g</w:t>
      </w:r>
      <w:r>
        <w:rPr>
          <w:b/>
          <w:spacing w:val="-5"/>
          <w:sz w:val="23"/>
          <w:szCs w:val="23"/>
        </w:rPr>
        <w:t>u</w:t>
      </w:r>
      <w:r>
        <w:rPr>
          <w:b/>
          <w:spacing w:val="-1"/>
          <w:sz w:val="23"/>
          <w:szCs w:val="23"/>
        </w:rPr>
        <w:t>a</w:t>
      </w:r>
      <w:r>
        <w:rPr>
          <w:b/>
          <w:spacing w:val="3"/>
          <w:sz w:val="23"/>
          <w:szCs w:val="23"/>
        </w:rPr>
        <w:t>g</w:t>
      </w:r>
      <w:r>
        <w:rPr>
          <w:b/>
          <w:spacing w:val="2"/>
          <w:sz w:val="23"/>
          <w:szCs w:val="23"/>
        </w:rPr>
        <w:t>e</w:t>
      </w:r>
      <w:r>
        <w:rPr>
          <w:b/>
          <w:sz w:val="23"/>
          <w:szCs w:val="23"/>
        </w:rPr>
        <w:t xml:space="preserve">s:                     </w:t>
      </w:r>
      <w:r>
        <w:rPr>
          <w:b/>
          <w:spacing w:val="22"/>
          <w:sz w:val="23"/>
          <w:szCs w:val="23"/>
        </w:rPr>
        <w:t xml:space="preserve"> </w:t>
      </w:r>
      <w:r>
        <w:rPr>
          <w:sz w:val="23"/>
          <w:szCs w:val="23"/>
        </w:rPr>
        <w:t>G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rg</w:t>
      </w:r>
      <w:r>
        <w:rPr>
          <w:spacing w:val="2"/>
          <w:sz w:val="23"/>
          <w:szCs w:val="23"/>
        </w:rPr>
        <w:t>i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n</w:t>
      </w:r>
      <w:r>
        <w:rPr>
          <w:spacing w:val="12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a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i</w:t>
      </w:r>
      <w:r>
        <w:rPr>
          <w:spacing w:val="-6"/>
          <w:sz w:val="23"/>
          <w:szCs w:val="23"/>
        </w:rPr>
        <w:t>v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 w:rsidR="005662BA">
        <w:rPr>
          <w:spacing w:val="3"/>
          <w:sz w:val="23"/>
          <w:szCs w:val="23"/>
        </w:rPr>
        <w:t>Ru</w:t>
      </w:r>
      <w:r w:rsidR="005662BA">
        <w:rPr>
          <w:spacing w:val="-4"/>
          <w:sz w:val="23"/>
          <w:szCs w:val="23"/>
        </w:rPr>
        <w:t>s</w:t>
      </w:r>
      <w:r w:rsidR="005662BA">
        <w:rPr>
          <w:spacing w:val="5"/>
          <w:sz w:val="23"/>
          <w:szCs w:val="23"/>
        </w:rPr>
        <w:t>s</w:t>
      </w:r>
      <w:r w:rsidR="005662BA">
        <w:rPr>
          <w:spacing w:val="2"/>
          <w:sz w:val="23"/>
          <w:szCs w:val="23"/>
        </w:rPr>
        <w:t>i</w:t>
      </w:r>
      <w:r w:rsidR="005662BA">
        <w:rPr>
          <w:spacing w:val="-7"/>
          <w:sz w:val="23"/>
          <w:szCs w:val="23"/>
        </w:rPr>
        <w:t>a</w:t>
      </w:r>
      <w:r w:rsidR="005662BA">
        <w:rPr>
          <w:sz w:val="23"/>
          <w:szCs w:val="23"/>
        </w:rPr>
        <w:t>n</w:t>
      </w:r>
      <w:r w:rsidR="005662BA">
        <w:rPr>
          <w:spacing w:val="1"/>
          <w:sz w:val="23"/>
          <w:szCs w:val="23"/>
        </w:rPr>
        <w:t xml:space="preserve"> </w:t>
      </w:r>
      <w:r>
        <w:rPr>
          <w:spacing w:val="4"/>
          <w:sz w:val="23"/>
          <w:szCs w:val="23"/>
        </w:rPr>
        <w:t>(</w:t>
      </w:r>
      <w:r>
        <w:rPr>
          <w:spacing w:val="-11"/>
          <w:sz w:val="23"/>
          <w:szCs w:val="23"/>
        </w:rPr>
        <w:t>f</w:t>
      </w:r>
      <w:r>
        <w:rPr>
          <w:spacing w:val="2"/>
          <w:sz w:val="23"/>
          <w:szCs w:val="23"/>
        </w:rPr>
        <w:t>l</w:t>
      </w:r>
      <w:r>
        <w:rPr>
          <w:spacing w:val="3"/>
          <w:sz w:val="23"/>
          <w:szCs w:val="23"/>
        </w:rPr>
        <w:t>u</w:t>
      </w:r>
      <w:r>
        <w:rPr>
          <w:spacing w:val="2"/>
          <w:sz w:val="23"/>
          <w:szCs w:val="23"/>
        </w:rPr>
        <w:t>e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t</w:t>
      </w:r>
      <w:r>
        <w:rPr>
          <w:spacing w:val="-5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6"/>
          <w:sz w:val="23"/>
          <w:szCs w:val="23"/>
        </w:rPr>
        <w:t xml:space="preserve"> </w:t>
      </w:r>
      <w:proofErr w:type="spellStart"/>
      <w:r w:rsidR="005662BA">
        <w:rPr>
          <w:spacing w:val="6"/>
          <w:sz w:val="23"/>
          <w:szCs w:val="23"/>
        </w:rPr>
        <w:t>Azerbaijanian</w:t>
      </w:r>
      <w:proofErr w:type="spellEnd"/>
      <w:r w:rsidR="003965CC">
        <w:rPr>
          <w:spacing w:val="6"/>
          <w:sz w:val="23"/>
          <w:szCs w:val="23"/>
        </w:rPr>
        <w:t xml:space="preserve"> </w:t>
      </w:r>
      <w:r>
        <w:rPr>
          <w:spacing w:val="-1"/>
          <w:sz w:val="23"/>
          <w:szCs w:val="23"/>
        </w:rPr>
        <w:t>(go</w:t>
      </w:r>
      <w:r>
        <w:rPr>
          <w:spacing w:val="3"/>
          <w:sz w:val="23"/>
          <w:szCs w:val="23"/>
        </w:rPr>
        <w:t>od</w:t>
      </w:r>
      <w:r>
        <w:rPr>
          <w:spacing w:val="-6"/>
          <w:sz w:val="23"/>
          <w:szCs w:val="23"/>
        </w:rPr>
        <w:t>)</w:t>
      </w:r>
      <w:r>
        <w:rPr>
          <w:sz w:val="23"/>
          <w:szCs w:val="23"/>
        </w:rPr>
        <w:t>,</w:t>
      </w:r>
      <w:r>
        <w:rPr>
          <w:spacing w:val="7"/>
          <w:sz w:val="23"/>
          <w:szCs w:val="23"/>
        </w:rPr>
        <w:t xml:space="preserve"> </w:t>
      </w:r>
      <w:r w:rsidR="005662BA">
        <w:rPr>
          <w:spacing w:val="1"/>
          <w:sz w:val="23"/>
          <w:szCs w:val="23"/>
        </w:rPr>
        <w:t>E</w:t>
      </w:r>
      <w:r w:rsidR="005662BA">
        <w:rPr>
          <w:spacing w:val="3"/>
          <w:sz w:val="23"/>
          <w:szCs w:val="23"/>
        </w:rPr>
        <w:t>n</w:t>
      </w:r>
      <w:r w:rsidR="005662BA">
        <w:rPr>
          <w:spacing w:val="-1"/>
          <w:sz w:val="23"/>
          <w:szCs w:val="23"/>
        </w:rPr>
        <w:t>g</w:t>
      </w:r>
      <w:r w:rsidR="005662BA">
        <w:rPr>
          <w:spacing w:val="2"/>
          <w:sz w:val="23"/>
          <w:szCs w:val="23"/>
        </w:rPr>
        <w:t>l</w:t>
      </w:r>
      <w:r w:rsidR="005662BA">
        <w:rPr>
          <w:spacing w:val="-2"/>
          <w:sz w:val="23"/>
          <w:szCs w:val="23"/>
        </w:rPr>
        <w:t>i</w:t>
      </w:r>
      <w:r w:rsidR="005662BA">
        <w:rPr>
          <w:spacing w:val="-4"/>
          <w:sz w:val="23"/>
          <w:szCs w:val="23"/>
        </w:rPr>
        <w:t>s</w:t>
      </w:r>
      <w:r w:rsidR="005662BA">
        <w:rPr>
          <w:sz w:val="23"/>
          <w:szCs w:val="23"/>
        </w:rPr>
        <w:t>h</w:t>
      </w:r>
    </w:p>
    <w:p w:rsidR="005F2CA1" w:rsidRDefault="005662BA">
      <w:pPr>
        <w:ind w:left="116"/>
        <w:rPr>
          <w:sz w:val="23"/>
          <w:szCs w:val="23"/>
        </w:rPr>
      </w:pPr>
      <w:r>
        <w:rPr>
          <w:b/>
          <w:spacing w:val="-2"/>
          <w:sz w:val="23"/>
          <w:szCs w:val="23"/>
        </w:rPr>
        <w:t xml:space="preserve">                                           </w:t>
      </w:r>
      <w:r w:rsidRPr="005662BA">
        <w:rPr>
          <w:spacing w:val="-2"/>
          <w:sz w:val="23"/>
          <w:szCs w:val="23"/>
        </w:rPr>
        <w:t>(</w:t>
      </w:r>
      <w:proofErr w:type="gramStart"/>
      <w:r w:rsidRPr="005662BA">
        <w:rPr>
          <w:spacing w:val="-2"/>
          <w:sz w:val="23"/>
          <w:szCs w:val="23"/>
        </w:rPr>
        <w:t>with</w:t>
      </w:r>
      <w:proofErr w:type="gramEnd"/>
      <w:r w:rsidRPr="005662BA">
        <w:rPr>
          <w:spacing w:val="-2"/>
          <w:sz w:val="23"/>
          <w:szCs w:val="23"/>
        </w:rPr>
        <w:t xml:space="preserve"> dictionary)</w:t>
      </w:r>
      <w:r>
        <w:rPr>
          <w:sz w:val="23"/>
          <w:szCs w:val="23"/>
        </w:rPr>
        <w:t xml:space="preserve">,   </w:t>
      </w:r>
      <w:r w:rsidR="006E32D9">
        <w:rPr>
          <w:sz w:val="23"/>
          <w:szCs w:val="23"/>
        </w:rPr>
        <w:t>G</w:t>
      </w:r>
      <w:r w:rsidR="006E32D9">
        <w:rPr>
          <w:spacing w:val="2"/>
          <w:sz w:val="23"/>
          <w:szCs w:val="23"/>
        </w:rPr>
        <w:t>e</w:t>
      </w:r>
      <w:r w:rsidR="006E32D9">
        <w:rPr>
          <w:spacing w:val="-1"/>
          <w:sz w:val="23"/>
          <w:szCs w:val="23"/>
        </w:rPr>
        <w:t>r</w:t>
      </w:r>
      <w:r w:rsidR="006E32D9">
        <w:rPr>
          <w:sz w:val="23"/>
          <w:szCs w:val="23"/>
        </w:rPr>
        <w:t>m</w:t>
      </w:r>
      <w:r w:rsidR="006E32D9">
        <w:rPr>
          <w:spacing w:val="-3"/>
          <w:sz w:val="23"/>
          <w:szCs w:val="23"/>
        </w:rPr>
        <w:t>a</w:t>
      </w:r>
      <w:r w:rsidR="006E32D9">
        <w:rPr>
          <w:sz w:val="23"/>
          <w:szCs w:val="23"/>
        </w:rPr>
        <w:t>n</w:t>
      </w:r>
      <w:r w:rsidR="006E32D9">
        <w:rPr>
          <w:spacing w:val="10"/>
          <w:sz w:val="23"/>
          <w:szCs w:val="23"/>
        </w:rPr>
        <w:t xml:space="preserve"> </w:t>
      </w:r>
      <w:r w:rsidR="006E32D9">
        <w:rPr>
          <w:spacing w:val="-1"/>
          <w:w w:val="101"/>
          <w:sz w:val="23"/>
          <w:szCs w:val="23"/>
        </w:rPr>
        <w:t>(</w:t>
      </w:r>
      <w:r w:rsidR="006E32D9">
        <w:rPr>
          <w:w w:val="101"/>
          <w:sz w:val="23"/>
          <w:szCs w:val="23"/>
        </w:rPr>
        <w:t>w</w:t>
      </w:r>
      <w:r w:rsidR="006E32D9">
        <w:rPr>
          <w:spacing w:val="-2"/>
          <w:w w:val="101"/>
          <w:sz w:val="23"/>
          <w:szCs w:val="23"/>
        </w:rPr>
        <w:t>i</w:t>
      </w:r>
      <w:r w:rsidR="006E32D9">
        <w:rPr>
          <w:spacing w:val="2"/>
          <w:w w:val="101"/>
          <w:sz w:val="23"/>
          <w:szCs w:val="23"/>
        </w:rPr>
        <w:t>t</w:t>
      </w:r>
      <w:r w:rsidR="006E32D9">
        <w:rPr>
          <w:w w:val="101"/>
          <w:sz w:val="23"/>
          <w:szCs w:val="23"/>
        </w:rPr>
        <w:t>h</w:t>
      </w:r>
      <w:r>
        <w:rPr>
          <w:w w:val="101"/>
          <w:sz w:val="23"/>
          <w:szCs w:val="23"/>
        </w:rPr>
        <w:t xml:space="preserve"> dictionary)</w:t>
      </w:r>
    </w:p>
    <w:p w:rsidR="005F2CA1" w:rsidRDefault="005F2CA1">
      <w:pPr>
        <w:spacing w:before="2" w:line="100" w:lineRule="exact"/>
        <w:rPr>
          <w:sz w:val="11"/>
          <w:szCs w:val="11"/>
        </w:rPr>
      </w:pPr>
    </w:p>
    <w:p w:rsidR="005F2CA1" w:rsidRDefault="005F2CA1">
      <w:pPr>
        <w:spacing w:line="200" w:lineRule="exact"/>
      </w:pPr>
    </w:p>
    <w:p w:rsidR="005F2CA1" w:rsidRDefault="006E32D9">
      <w:pPr>
        <w:spacing w:line="283" w:lineRule="auto"/>
        <w:ind w:left="2679" w:right="1494" w:hanging="2563"/>
        <w:rPr>
          <w:sz w:val="23"/>
          <w:szCs w:val="23"/>
        </w:rPr>
      </w:pPr>
      <w:r>
        <w:rPr>
          <w:b/>
          <w:sz w:val="23"/>
          <w:szCs w:val="23"/>
        </w:rPr>
        <w:t>Sk</w:t>
      </w:r>
      <w:r>
        <w:rPr>
          <w:b/>
          <w:spacing w:val="2"/>
          <w:sz w:val="23"/>
          <w:szCs w:val="23"/>
        </w:rPr>
        <w:t>i</w:t>
      </w:r>
      <w:r>
        <w:rPr>
          <w:b/>
          <w:spacing w:val="-7"/>
          <w:sz w:val="23"/>
          <w:szCs w:val="23"/>
        </w:rPr>
        <w:t>l</w:t>
      </w:r>
      <w:r>
        <w:rPr>
          <w:b/>
          <w:spacing w:val="-2"/>
          <w:sz w:val="23"/>
          <w:szCs w:val="23"/>
        </w:rPr>
        <w:t>l</w:t>
      </w:r>
      <w:r>
        <w:rPr>
          <w:b/>
          <w:spacing w:val="5"/>
          <w:sz w:val="23"/>
          <w:szCs w:val="23"/>
        </w:rPr>
        <w:t>s</w:t>
      </w:r>
      <w:r>
        <w:rPr>
          <w:b/>
          <w:sz w:val="23"/>
          <w:szCs w:val="23"/>
        </w:rPr>
        <w:t xml:space="preserve">:                                </w:t>
      </w:r>
      <w:r>
        <w:rPr>
          <w:b/>
          <w:spacing w:val="32"/>
          <w:sz w:val="23"/>
          <w:szCs w:val="23"/>
        </w:rPr>
        <w:t xml:space="preserve"> </w:t>
      </w:r>
      <w:r>
        <w:rPr>
          <w:spacing w:val="3"/>
          <w:sz w:val="23"/>
          <w:szCs w:val="23"/>
        </w:rPr>
        <w:t>Co</w:t>
      </w:r>
      <w:r>
        <w:rPr>
          <w:spacing w:val="-4"/>
          <w:sz w:val="23"/>
          <w:szCs w:val="23"/>
        </w:rPr>
        <w:t>m</w:t>
      </w:r>
      <w:r>
        <w:rPr>
          <w:spacing w:val="3"/>
          <w:sz w:val="23"/>
          <w:szCs w:val="23"/>
        </w:rPr>
        <w:t>pu</w:t>
      </w:r>
      <w:r>
        <w:rPr>
          <w:spacing w:val="-2"/>
          <w:sz w:val="23"/>
          <w:szCs w:val="23"/>
        </w:rPr>
        <w:t>t</w:t>
      </w:r>
      <w:r>
        <w:rPr>
          <w:spacing w:val="2"/>
          <w:sz w:val="23"/>
          <w:szCs w:val="23"/>
        </w:rPr>
        <w:t>e</w:t>
      </w:r>
      <w:r>
        <w:rPr>
          <w:sz w:val="23"/>
          <w:szCs w:val="23"/>
        </w:rPr>
        <w:t>r</w:t>
      </w:r>
      <w:r>
        <w:rPr>
          <w:spacing w:val="4"/>
          <w:sz w:val="23"/>
          <w:szCs w:val="23"/>
        </w:rPr>
        <w:t xml:space="preserve"> (</w:t>
      </w:r>
      <w:r>
        <w:rPr>
          <w:spacing w:val="-6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pacing w:val="-2"/>
          <w:sz w:val="23"/>
          <w:szCs w:val="23"/>
        </w:rPr>
        <w:t>t</w:t>
      </w:r>
      <w:r>
        <w:rPr>
          <w:spacing w:val="7"/>
          <w:sz w:val="23"/>
          <w:szCs w:val="23"/>
        </w:rPr>
        <w:t>e</w:t>
      </w:r>
      <w:r>
        <w:rPr>
          <w:spacing w:val="-6"/>
          <w:sz w:val="23"/>
          <w:szCs w:val="23"/>
        </w:rPr>
        <w:t>r</w:t>
      </w:r>
      <w:r>
        <w:rPr>
          <w:spacing w:val="3"/>
          <w:sz w:val="23"/>
          <w:szCs w:val="23"/>
        </w:rPr>
        <w:t>n</w:t>
      </w:r>
      <w:r>
        <w:rPr>
          <w:spacing w:val="2"/>
          <w:sz w:val="23"/>
          <w:szCs w:val="23"/>
        </w:rPr>
        <w:t>et</w:t>
      </w:r>
      <w:r>
        <w:rPr>
          <w:sz w:val="23"/>
          <w:szCs w:val="23"/>
        </w:rPr>
        <w:t>,</w:t>
      </w:r>
      <w:r>
        <w:rPr>
          <w:spacing w:val="3"/>
          <w:sz w:val="23"/>
          <w:szCs w:val="23"/>
        </w:rPr>
        <w:t xml:space="preserve"> </w:t>
      </w:r>
      <w:r>
        <w:rPr>
          <w:spacing w:val="5"/>
          <w:sz w:val="23"/>
          <w:szCs w:val="23"/>
        </w:rPr>
        <w:t>W</w:t>
      </w:r>
      <w:r>
        <w:rPr>
          <w:spacing w:val="3"/>
          <w:sz w:val="23"/>
          <w:szCs w:val="23"/>
        </w:rPr>
        <w:t>o</w:t>
      </w:r>
      <w:r>
        <w:rPr>
          <w:spacing w:val="-1"/>
          <w:sz w:val="23"/>
          <w:szCs w:val="23"/>
        </w:rPr>
        <w:t>r</w:t>
      </w:r>
      <w:r>
        <w:rPr>
          <w:spacing w:val="3"/>
          <w:sz w:val="23"/>
          <w:szCs w:val="23"/>
        </w:rPr>
        <w:t>d</w:t>
      </w:r>
      <w:r>
        <w:rPr>
          <w:sz w:val="23"/>
          <w:szCs w:val="23"/>
        </w:rPr>
        <w:t>,</w:t>
      </w:r>
      <w:r>
        <w:rPr>
          <w:spacing w:val="1"/>
          <w:sz w:val="23"/>
          <w:szCs w:val="23"/>
        </w:rPr>
        <w:t xml:space="preserve"> </w:t>
      </w:r>
      <w:r>
        <w:rPr>
          <w:spacing w:val="6"/>
          <w:sz w:val="23"/>
          <w:szCs w:val="23"/>
        </w:rPr>
        <w:t>E</w:t>
      </w:r>
      <w:r>
        <w:rPr>
          <w:spacing w:val="-6"/>
          <w:sz w:val="23"/>
          <w:szCs w:val="23"/>
        </w:rPr>
        <w:t>x</w:t>
      </w:r>
      <w:r>
        <w:rPr>
          <w:spacing w:val="2"/>
          <w:sz w:val="23"/>
          <w:szCs w:val="23"/>
        </w:rPr>
        <w:t>ce</w:t>
      </w:r>
      <w:r>
        <w:rPr>
          <w:spacing w:val="-3"/>
          <w:sz w:val="23"/>
          <w:szCs w:val="23"/>
        </w:rPr>
        <w:t>l</w:t>
      </w:r>
      <w:r>
        <w:rPr>
          <w:spacing w:val="-1"/>
          <w:w w:val="101"/>
          <w:sz w:val="23"/>
          <w:szCs w:val="23"/>
        </w:rPr>
        <w:t>)</w:t>
      </w:r>
      <w:r>
        <w:rPr>
          <w:w w:val="101"/>
          <w:sz w:val="23"/>
          <w:szCs w:val="23"/>
        </w:rPr>
        <w:t xml:space="preserve">, </w:t>
      </w:r>
      <w:r>
        <w:rPr>
          <w:spacing w:val="4"/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2"/>
          <w:sz w:val="23"/>
          <w:szCs w:val="23"/>
        </w:rPr>
        <w:t>t</w:t>
      </w:r>
      <w:r>
        <w:rPr>
          <w:spacing w:val="-1"/>
          <w:sz w:val="23"/>
          <w:szCs w:val="23"/>
        </w:rPr>
        <w:t>h</w:t>
      </w:r>
      <w:r>
        <w:rPr>
          <w:sz w:val="23"/>
          <w:szCs w:val="23"/>
        </w:rPr>
        <w:t>e</w:t>
      </w:r>
      <w:r>
        <w:rPr>
          <w:spacing w:val="5"/>
          <w:sz w:val="23"/>
          <w:szCs w:val="23"/>
        </w:rPr>
        <w:t xml:space="preserve"> </w:t>
      </w:r>
      <w:r>
        <w:rPr>
          <w:spacing w:val="7"/>
          <w:sz w:val="23"/>
          <w:szCs w:val="23"/>
        </w:rPr>
        <w:t>c</w:t>
      </w:r>
      <w:r>
        <w:rPr>
          <w:spacing w:val="-3"/>
          <w:sz w:val="23"/>
          <w:szCs w:val="23"/>
        </w:rPr>
        <w:t>a</w:t>
      </w:r>
      <w:r>
        <w:rPr>
          <w:sz w:val="23"/>
          <w:szCs w:val="23"/>
        </w:rPr>
        <w:t>r</w:t>
      </w:r>
      <w:r>
        <w:rPr>
          <w:spacing w:val="2"/>
          <w:sz w:val="23"/>
          <w:szCs w:val="23"/>
        </w:rPr>
        <w:t xml:space="preserve"> </w:t>
      </w:r>
      <w:r>
        <w:rPr>
          <w:spacing w:val="-6"/>
          <w:sz w:val="23"/>
          <w:szCs w:val="23"/>
        </w:rPr>
        <w:t>(</w:t>
      </w:r>
      <w:r>
        <w:rPr>
          <w:sz w:val="23"/>
          <w:szCs w:val="23"/>
        </w:rPr>
        <w:t>D</w:t>
      </w:r>
      <w:r>
        <w:rPr>
          <w:spacing w:val="-1"/>
          <w:sz w:val="23"/>
          <w:szCs w:val="23"/>
        </w:rPr>
        <w:t>r</w:t>
      </w:r>
      <w:r>
        <w:rPr>
          <w:spacing w:val="-2"/>
          <w:sz w:val="23"/>
          <w:szCs w:val="23"/>
        </w:rPr>
        <w:t>i</w:t>
      </w:r>
      <w:r>
        <w:rPr>
          <w:spacing w:val="3"/>
          <w:sz w:val="23"/>
          <w:szCs w:val="23"/>
        </w:rPr>
        <w:t>v</w:t>
      </w:r>
      <w:r>
        <w:rPr>
          <w:spacing w:val="-2"/>
          <w:sz w:val="23"/>
          <w:szCs w:val="23"/>
        </w:rPr>
        <w:t>i</w:t>
      </w:r>
      <w:r>
        <w:rPr>
          <w:spacing w:val="8"/>
          <w:sz w:val="23"/>
          <w:szCs w:val="23"/>
        </w:rPr>
        <w:t>n</w:t>
      </w:r>
      <w:r>
        <w:rPr>
          <w:sz w:val="23"/>
          <w:szCs w:val="23"/>
        </w:rPr>
        <w:t>g</w:t>
      </w:r>
      <w:r>
        <w:rPr>
          <w:spacing w:val="6"/>
          <w:sz w:val="23"/>
          <w:szCs w:val="23"/>
        </w:rPr>
        <w:t xml:space="preserve"> </w:t>
      </w:r>
      <w:r>
        <w:rPr>
          <w:spacing w:val="-2"/>
          <w:w w:val="101"/>
          <w:sz w:val="23"/>
          <w:szCs w:val="23"/>
        </w:rPr>
        <w:t>l</w:t>
      </w:r>
      <w:r>
        <w:rPr>
          <w:spacing w:val="2"/>
          <w:w w:val="101"/>
          <w:sz w:val="23"/>
          <w:szCs w:val="23"/>
        </w:rPr>
        <w:t>ice</w:t>
      </w:r>
      <w:r>
        <w:rPr>
          <w:spacing w:val="-1"/>
          <w:w w:val="101"/>
          <w:sz w:val="23"/>
          <w:szCs w:val="23"/>
        </w:rPr>
        <w:t>n</w:t>
      </w:r>
      <w:r>
        <w:rPr>
          <w:spacing w:val="-4"/>
          <w:w w:val="101"/>
          <w:sz w:val="23"/>
          <w:szCs w:val="23"/>
        </w:rPr>
        <w:t>s</w:t>
      </w:r>
      <w:r>
        <w:rPr>
          <w:w w:val="101"/>
          <w:sz w:val="23"/>
          <w:szCs w:val="23"/>
        </w:rPr>
        <w:t>e</w:t>
      </w:r>
      <w:r w:rsidR="005662BA">
        <w:rPr>
          <w:w w:val="101"/>
          <w:sz w:val="23"/>
          <w:szCs w:val="23"/>
        </w:rPr>
        <w:t>)</w:t>
      </w:r>
    </w:p>
    <w:sectPr w:rsidR="005F2CA1" w:rsidSect="005F2CA1">
      <w:pgSz w:w="11900" w:h="16840"/>
      <w:pgMar w:top="1580" w:right="780" w:bottom="280" w:left="15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958EE"/>
    <w:multiLevelType w:val="multilevel"/>
    <w:tmpl w:val="17FA21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2CA1"/>
    <w:rsid w:val="00141C93"/>
    <w:rsid w:val="001741F2"/>
    <w:rsid w:val="003965CC"/>
    <w:rsid w:val="003F6C2A"/>
    <w:rsid w:val="005662BA"/>
    <w:rsid w:val="005D4DD4"/>
    <w:rsid w:val="005F2CA1"/>
    <w:rsid w:val="006E32D9"/>
    <w:rsid w:val="0090387E"/>
    <w:rsid w:val="00D01981"/>
    <w:rsid w:val="00D9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Murman</cp:lastModifiedBy>
  <cp:revision>8</cp:revision>
  <dcterms:created xsi:type="dcterms:W3CDTF">2018-01-25T09:53:00Z</dcterms:created>
  <dcterms:modified xsi:type="dcterms:W3CDTF">2018-01-29T11:38:00Z</dcterms:modified>
</cp:coreProperties>
</file>