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1" w:rsidRDefault="005F2CA1">
      <w:pPr>
        <w:spacing w:before="17" w:line="200" w:lineRule="exact"/>
      </w:pPr>
    </w:p>
    <w:p w:rsidR="005F2CA1" w:rsidRDefault="00513F6C">
      <w:pPr>
        <w:spacing w:before="22"/>
        <w:ind w:left="3509" w:right="3413"/>
        <w:jc w:val="center"/>
        <w:rPr>
          <w:sz w:val="31"/>
          <w:szCs w:val="31"/>
        </w:rPr>
      </w:pPr>
      <w:r>
        <w:rPr>
          <w:b/>
          <w:spacing w:val="-2"/>
          <w:sz w:val="31"/>
          <w:szCs w:val="31"/>
        </w:rPr>
        <w:t xml:space="preserve">Tamari </w:t>
      </w:r>
      <w:proofErr w:type="spellStart"/>
      <w:r>
        <w:rPr>
          <w:b/>
          <w:spacing w:val="-2"/>
          <w:sz w:val="31"/>
          <w:szCs w:val="31"/>
        </w:rPr>
        <w:t>Bakhbakhashvili</w:t>
      </w:r>
      <w:proofErr w:type="spellEnd"/>
    </w:p>
    <w:p w:rsidR="005F2CA1" w:rsidRDefault="005F2CA1">
      <w:pPr>
        <w:spacing w:before="8" w:line="120" w:lineRule="exact"/>
        <w:rPr>
          <w:sz w:val="13"/>
          <w:szCs w:val="13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 w:rsidP="006651AC">
      <w:pPr>
        <w:ind w:left="2513" w:right="2417"/>
        <w:jc w:val="center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r>
        <w:rPr>
          <w:sz w:val="21"/>
          <w:szCs w:val="21"/>
        </w:rPr>
        <w:t>:</w:t>
      </w:r>
      <w:r>
        <w:rPr>
          <w:spacing w:val="14"/>
          <w:sz w:val="21"/>
          <w:szCs w:val="21"/>
        </w:rPr>
        <w:t xml:space="preserve"> </w:t>
      </w:r>
      <w:r w:rsidR="008430D5" w:rsidRPr="006651AC">
        <w:rPr>
          <w:rFonts w:ascii="Sylfaen" w:hAnsi="Sylfaen"/>
          <w:spacing w:val="14"/>
          <w:sz w:val="21"/>
          <w:szCs w:val="21"/>
        </w:rPr>
        <w:t xml:space="preserve">Village </w:t>
      </w:r>
      <w:proofErr w:type="spellStart"/>
      <w:r w:rsidR="008430D5" w:rsidRPr="006651AC">
        <w:rPr>
          <w:rFonts w:ascii="Sylfaen" w:hAnsi="Sylfaen"/>
          <w:spacing w:val="14"/>
          <w:sz w:val="21"/>
          <w:szCs w:val="21"/>
        </w:rPr>
        <w:t>Vardisubani</w:t>
      </w:r>
      <w:proofErr w:type="spellEnd"/>
      <w:r w:rsidR="008430D5" w:rsidRPr="006651AC">
        <w:rPr>
          <w:rFonts w:ascii="Sylfaen" w:hAnsi="Sylfaen"/>
          <w:spacing w:val="14"/>
          <w:sz w:val="21"/>
          <w:szCs w:val="21"/>
        </w:rPr>
        <w:t xml:space="preserve">, </w:t>
      </w:r>
      <w:proofErr w:type="spellStart"/>
      <w:r w:rsidR="008430D5" w:rsidRPr="006651AC">
        <w:rPr>
          <w:rFonts w:ascii="Sylfaen" w:hAnsi="Sylfaen"/>
          <w:spacing w:val="14"/>
          <w:sz w:val="21"/>
          <w:szCs w:val="21"/>
        </w:rPr>
        <w:t>Telavi</w:t>
      </w:r>
      <w:proofErr w:type="spellEnd"/>
      <w:r w:rsidR="008430D5" w:rsidRPr="006651AC">
        <w:rPr>
          <w:rFonts w:ascii="Sylfaen" w:hAnsi="Sylfaen"/>
          <w:spacing w:val="14"/>
          <w:sz w:val="21"/>
          <w:szCs w:val="21"/>
        </w:rPr>
        <w:t xml:space="preserve"> </w:t>
      </w:r>
      <w:r w:rsidR="006651AC">
        <w:rPr>
          <w:rFonts w:ascii="Sylfaen" w:hAnsi="Sylfaen"/>
          <w:spacing w:val="14"/>
          <w:sz w:val="21"/>
          <w:szCs w:val="21"/>
        </w:rPr>
        <w:t>D</w:t>
      </w:r>
      <w:r w:rsidR="008430D5" w:rsidRPr="006651AC">
        <w:rPr>
          <w:rFonts w:ascii="Sylfaen" w:hAnsi="Sylfaen"/>
          <w:spacing w:val="14"/>
          <w:sz w:val="21"/>
          <w:szCs w:val="21"/>
        </w:rPr>
        <w:t>istrict</w:t>
      </w:r>
    </w:p>
    <w:p w:rsidR="005F2CA1" w:rsidRDefault="005F2CA1">
      <w:pPr>
        <w:spacing w:before="8" w:line="240" w:lineRule="exact"/>
        <w:rPr>
          <w:sz w:val="24"/>
          <w:szCs w:val="24"/>
        </w:rPr>
      </w:pPr>
    </w:p>
    <w:p w:rsidR="005F2CA1" w:rsidRDefault="006651AC" w:rsidP="006651AC">
      <w:pPr>
        <w:ind w:right="3243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 xml:space="preserve">                                                               </w:t>
      </w:r>
      <w:r w:rsidR="006E32D9">
        <w:rPr>
          <w:b/>
          <w:spacing w:val="-1"/>
          <w:sz w:val="21"/>
          <w:szCs w:val="21"/>
        </w:rPr>
        <w:t>M</w:t>
      </w:r>
      <w:r w:rsidR="006E32D9">
        <w:rPr>
          <w:b/>
          <w:spacing w:val="3"/>
          <w:sz w:val="21"/>
          <w:szCs w:val="21"/>
        </w:rPr>
        <w:t>o</w:t>
      </w:r>
      <w:r w:rsidR="006E32D9">
        <w:rPr>
          <w:b/>
          <w:sz w:val="21"/>
          <w:szCs w:val="21"/>
        </w:rPr>
        <w:t>b</w:t>
      </w:r>
      <w:r w:rsidR="006E32D9">
        <w:rPr>
          <w:b/>
          <w:spacing w:val="-2"/>
          <w:sz w:val="21"/>
          <w:szCs w:val="21"/>
        </w:rPr>
        <w:t>il</w:t>
      </w:r>
      <w:r w:rsidR="006E32D9">
        <w:rPr>
          <w:b/>
          <w:sz w:val="21"/>
          <w:szCs w:val="21"/>
        </w:rPr>
        <w:t>e</w:t>
      </w:r>
      <w:r w:rsidR="006E32D9">
        <w:rPr>
          <w:b/>
          <w:spacing w:val="14"/>
          <w:sz w:val="21"/>
          <w:szCs w:val="21"/>
        </w:rPr>
        <w:t xml:space="preserve"> </w:t>
      </w:r>
      <w:r w:rsidR="006E32D9">
        <w:rPr>
          <w:b/>
          <w:spacing w:val="-2"/>
          <w:sz w:val="21"/>
          <w:szCs w:val="21"/>
        </w:rPr>
        <w:t>P</w:t>
      </w:r>
      <w:r w:rsidR="006E32D9">
        <w:rPr>
          <w:b/>
          <w:sz w:val="21"/>
          <w:szCs w:val="21"/>
        </w:rPr>
        <w:t>h</w:t>
      </w:r>
      <w:r w:rsidR="006E32D9">
        <w:rPr>
          <w:b/>
          <w:spacing w:val="3"/>
          <w:sz w:val="21"/>
          <w:szCs w:val="21"/>
        </w:rPr>
        <w:t>o</w:t>
      </w:r>
      <w:r w:rsidR="006E32D9">
        <w:rPr>
          <w:b/>
          <w:spacing w:val="-4"/>
          <w:sz w:val="21"/>
          <w:szCs w:val="21"/>
        </w:rPr>
        <w:t>n</w:t>
      </w:r>
      <w:r w:rsidR="006E32D9">
        <w:rPr>
          <w:b/>
          <w:spacing w:val="5"/>
          <w:sz w:val="21"/>
          <w:szCs w:val="21"/>
        </w:rPr>
        <w:t>e</w:t>
      </w:r>
      <w:r w:rsidR="006E32D9">
        <w:rPr>
          <w:b/>
          <w:sz w:val="21"/>
          <w:szCs w:val="21"/>
        </w:rPr>
        <w:t>:</w:t>
      </w:r>
      <w:r w:rsidR="006E32D9">
        <w:rPr>
          <w:b/>
          <w:spacing w:val="9"/>
          <w:sz w:val="21"/>
          <w:szCs w:val="21"/>
        </w:rPr>
        <w:t xml:space="preserve"> </w:t>
      </w:r>
      <w:r w:rsidR="006E32D9">
        <w:rPr>
          <w:sz w:val="21"/>
          <w:szCs w:val="21"/>
        </w:rPr>
        <w:t>+</w:t>
      </w:r>
      <w:r w:rsidR="006E32D9">
        <w:rPr>
          <w:spacing w:val="1"/>
          <w:sz w:val="21"/>
          <w:szCs w:val="21"/>
        </w:rPr>
        <w:t xml:space="preserve"> </w:t>
      </w:r>
      <w:r w:rsidR="006E32D9">
        <w:rPr>
          <w:spacing w:val="-2"/>
          <w:sz w:val="21"/>
          <w:szCs w:val="21"/>
        </w:rPr>
        <w:t>9</w:t>
      </w:r>
      <w:r w:rsidR="006E32D9">
        <w:rPr>
          <w:spacing w:val="3"/>
          <w:sz w:val="21"/>
          <w:szCs w:val="21"/>
        </w:rPr>
        <w:t>9</w:t>
      </w:r>
      <w:r w:rsidR="006E32D9">
        <w:rPr>
          <w:sz w:val="21"/>
          <w:szCs w:val="21"/>
        </w:rPr>
        <w:t>5</w:t>
      </w:r>
      <w:r>
        <w:rPr>
          <w:sz w:val="21"/>
          <w:szCs w:val="21"/>
        </w:rPr>
        <w:t> 568 45 80 13</w:t>
      </w:r>
    </w:p>
    <w:p w:rsidR="005F2CA1" w:rsidRDefault="005F2CA1">
      <w:pPr>
        <w:spacing w:before="18" w:line="240" w:lineRule="exact"/>
        <w:rPr>
          <w:sz w:val="24"/>
          <w:szCs w:val="24"/>
        </w:rPr>
      </w:pPr>
    </w:p>
    <w:p w:rsidR="005F2CA1" w:rsidRDefault="006E32D9" w:rsidP="006651AC">
      <w:pPr>
        <w:ind w:left="2552" w:right="2614"/>
        <w:jc w:val="center"/>
        <w:rPr>
          <w:sz w:val="21"/>
          <w:szCs w:val="21"/>
        </w:rPr>
      </w:pP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hyperlink r:id="rId5" w:history="1">
        <w:r w:rsidR="006651AC" w:rsidRPr="006651AC">
          <w:rPr>
            <w:rStyle w:val="Hyperlink"/>
            <w:bCs/>
            <w:sz w:val="21"/>
            <w:szCs w:val="21"/>
          </w:rPr>
          <w:t>tamunabakhbakhashvili@tesau.edu.ge</w:t>
        </w:r>
      </w:hyperlink>
      <w:r w:rsidR="006651AC" w:rsidRPr="006651AC">
        <w:rPr>
          <w:bCs/>
          <w:sz w:val="21"/>
          <w:szCs w:val="21"/>
        </w:rPr>
        <w:t xml:space="preserve"> </w:t>
      </w:r>
      <w:r w:rsidRPr="006651AC">
        <w:rPr>
          <w:bCs/>
          <w:spacing w:val="9"/>
          <w:sz w:val="21"/>
          <w:szCs w:val="21"/>
        </w:rPr>
        <w:t xml:space="preserve"> </w:t>
      </w:r>
    </w:p>
    <w:p w:rsidR="005F2CA1" w:rsidRDefault="005F2CA1" w:rsidP="006E32D9">
      <w:pPr>
        <w:spacing w:line="240" w:lineRule="exact"/>
        <w:rPr>
          <w:sz w:val="23"/>
          <w:szCs w:val="23"/>
        </w:rPr>
      </w:pPr>
    </w:p>
    <w:p w:rsidR="005F2CA1" w:rsidRDefault="005F2CA1">
      <w:pPr>
        <w:spacing w:before="8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Pr="007B17E3" w:rsidRDefault="006E32D9">
      <w:pPr>
        <w:spacing w:before="33"/>
        <w:ind w:left="116"/>
        <w:rPr>
          <w:sz w:val="23"/>
          <w:szCs w:val="23"/>
        </w:rPr>
      </w:pPr>
      <w:r w:rsidRPr="007B17E3">
        <w:rPr>
          <w:b/>
          <w:sz w:val="23"/>
          <w:szCs w:val="23"/>
        </w:rPr>
        <w:t>D</w:t>
      </w:r>
      <w:r w:rsidRPr="007B17E3">
        <w:rPr>
          <w:b/>
          <w:spacing w:val="3"/>
          <w:sz w:val="23"/>
          <w:szCs w:val="23"/>
        </w:rPr>
        <w:t>a</w:t>
      </w:r>
      <w:r w:rsidRPr="007B17E3">
        <w:rPr>
          <w:b/>
          <w:spacing w:val="-1"/>
          <w:sz w:val="23"/>
          <w:szCs w:val="23"/>
        </w:rPr>
        <w:t>t</w:t>
      </w:r>
      <w:r w:rsidRPr="007B17E3">
        <w:rPr>
          <w:b/>
          <w:sz w:val="23"/>
          <w:szCs w:val="23"/>
        </w:rPr>
        <w:t>e</w:t>
      </w:r>
      <w:r w:rsidRPr="007B17E3">
        <w:rPr>
          <w:b/>
          <w:spacing w:val="2"/>
          <w:sz w:val="23"/>
          <w:szCs w:val="23"/>
        </w:rPr>
        <w:t xml:space="preserve"> </w:t>
      </w:r>
      <w:r w:rsidRPr="007B17E3">
        <w:rPr>
          <w:b/>
          <w:spacing w:val="3"/>
          <w:sz w:val="23"/>
          <w:szCs w:val="23"/>
        </w:rPr>
        <w:t>o</w:t>
      </w:r>
      <w:r w:rsidRPr="007B17E3">
        <w:rPr>
          <w:b/>
          <w:sz w:val="23"/>
          <w:szCs w:val="23"/>
        </w:rPr>
        <w:t>f</w:t>
      </w:r>
      <w:r w:rsidRPr="007B17E3">
        <w:rPr>
          <w:b/>
          <w:spacing w:val="-3"/>
          <w:sz w:val="23"/>
          <w:szCs w:val="23"/>
        </w:rPr>
        <w:t xml:space="preserve"> </w:t>
      </w:r>
      <w:r w:rsidRPr="007B17E3">
        <w:rPr>
          <w:b/>
          <w:sz w:val="23"/>
          <w:szCs w:val="23"/>
        </w:rPr>
        <w:t>b</w:t>
      </w:r>
      <w:r w:rsidRPr="007B17E3">
        <w:rPr>
          <w:b/>
          <w:spacing w:val="2"/>
          <w:sz w:val="23"/>
          <w:szCs w:val="23"/>
        </w:rPr>
        <w:t>i</w:t>
      </w:r>
      <w:r w:rsidRPr="007B17E3">
        <w:rPr>
          <w:b/>
          <w:spacing w:val="-3"/>
          <w:sz w:val="23"/>
          <w:szCs w:val="23"/>
        </w:rPr>
        <w:t>r</w:t>
      </w:r>
      <w:r w:rsidRPr="007B17E3">
        <w:rPr>
          <w:b/>
          <w:spacing w:val="4"/>
          <w:sz w:val="23"/>
          <w:szCs w:val="23"/>
        </w:rPr>
        <w:t>t</w:t>
      </w:r>
      <w:r w:rsidRPr="007B17E3">
        <w:rPr>
          <w:b/>
          <w:sz w:val="23"/>
          <w:szCs w:val="23"/>
        </w:rPr>
        <w:t>h:</w:t>
      </w:r>
      <w:r w:rsidR="00C7734F" w:rsidRPr="007B17E3">
        <w:rPr>
          <w:b/>
          <w:sz w:val="23"/>
          <w:szCs w:val="23"/>
        </w:rPr>
        <w:t xml:space="preserve"> </w:t>
      </w:r>
      <w:r w:rsidR="007B17E3" w:rsidRPr="007B17E3">
        <w:rPr>
          <w:bCs/>
          <w:spacing w:val="5"/>
          <w:sz w:val="23"/>
          <w:szCs w:val="23"/>
        </w:rPr>
        <w:t>16.09.1985</w:t>
      </w:r>
    </w:p>
    <w:p w:rsidR="005F2CA1" w:rsidRPr="007B17E3" w:rsidRDefault="005F2CA1">
      <w:pPr>
        <w:spacing w:before="13" w:line="260" w:lineRule="exact"/>
        <w:rPr>
          <w:sz w:val="26"/>
          <w:szCs w:val="26"/>
        </w:rPr>
      </w:pPr>
    </w:p>
    <w:p w:rsidR="005F2CA1" w:rsidRPr="007B17E3" w:rsidRDefault="006E32D9">
      <w:pPr>
        <w:ind w:left="116"/>
        <w:rPr>
          <w:sz w:val="23"/>
          <w:szCs w:val="23"/>
        </w:rPr>
      </w:pPr>
      <w:r w:rsidRPr="007B17E3">
        <w:rPr>
          <w:b/>
          <w:spacing w:val="1"/>
          <w:sz w:val="23"/>
          <w:szCs w:val="23"/>
        </w:rPr>
        <w:t>P</w:t>
      </w:r>
      <w:r w:rsidRPr="007B17E3">
        <w:rPr>
          <w:b/>
          <w:spacing w:val="-7"/>
          <w:sz w:val="23"/>
          <w:szCs w:val="23"/>
        </w:rPr>
        <w:t>l</w:t>
      </w:r>
      <w:r w:rsidRPr="007B17E3">
        <w:rPr>
          <w:b/>
          <w:spacing w:val="8"/>
          <w:sz w:val="23"/>
          <w:szCs w:val="23"/>
        </w:rPr>
        <w:t>a</w:t>
      </w:r>
      <w:r w:rsidRPr="007B17E3">
        <w:rPr>
          <w:b/>
          <w:spacing w:val="-3"/>
          <w:sz w:val="23"/>
          <w:szCs w:val="23"/>
        </w:rPr>
        <w:t>c</w:t>
      </w:r>
      <w:r w:rsidRPr="007B17E3">
        <w:rPr>
          <w:b/>
          <w:sz w:val="23"/>
          <w:szCs w:val="23"/>
        </w:rPr>
        <w:t>e</w:t>
      </w:r>
      <w:r w:rsidRPr="007B17E3">
        <w:rPr>
          <w:b/>
          <w:spacing w:val="2"/>
          <w:sz w:val="23"/>
          <w:szCs w:val="23"/>
        </w:rPr>
        <w:t xml:space="preserve"> </w:t>
      </w:r>
      <w:r w:rsidRPr="007B17E3">
        <w:rPr>
          <w:b/>
          <w:spacing w:val="8"/>
          <w:sz w:val="23"/>
          <w:szCs w:val="23"/>
        </w:rPr>
        <w:t>o</w:t>
      </w:r>
      <w:r w:rsidRPr="007B17E3">
        <w:rPr>
          <w:b/>
          <w:sz w:val="23"/>
          <w:szCs w:val="23"/>
        </w:rPr>
        <w:t>f</w:t>
      </w:r>
      <w:r w:rsidRPr="007B17E3">
        <w:rPr>
          <w:b/>
          <w:spacing w:val="-3"/>
          <w:sz w:val="23"/>
          <w:szCs w:val="23"/>
        </w:rPr>
        <w:t xml:space="preserve"> </w:t>
      </w:r>
      <w:r w:rsidRPr="007B17E3">
        <w:rPr>
          <w:b/>
          <w:spacing w:val="3"/>
          <w:sz w:val="23"/>
          <w:szCs w:val="23"/>
        </w:rPr>
        <w:t>B</w:t>
      </w:r>
      <w:r w:rsidRPr="007B17E3">
        <w:rPr>
          <w:b/>
          <w:spacing w:val="2"/>
          <w:sz w:val="23"/>
          <w:szCs w:val="23"/>
        </w:rPr>
        <w:t>i</w:t>
      </w:r>
      <w:r w:rsidRPr="007B17E3">
        <w:rPr>
          <w:b/>
          <w:spacing w:val="-3"/>
          <w:sz w:val="23"/>
          <w:szCs w:val="23"/>
        </w:rPr>
        <w:t>r</w:t>
      </w:r>
      <w:r w:rsidRPr="007B17E3">
        <w:rPr>
          <w:b/>
          <w:spacing w:val="-1"/>
          <w:sz w:val="23"/>
          <w:szCs w:val="23"/>
        </w:rPr>
        <w:t>t</w:t>
      </w:r>
      <w:r w:rsidRPr="007B17E3">
        <w:rPr>
          <w:b/>
          <w:sz w:val="23"/>
          <w:szCs w:val="23"/>
        </w:rPr>
        <w:t>h</w:t>
      </w:r>
      <w:r w:rsidRPr="007B17E3">
        <w:rPr>
          <w:sz w:val="23"/>
          <w:szCs w:val="23"/>
        </w:rPr>
        <w:t>:</w:t>
      </w:r>
      <w:r w:rsidRPr="007B17E3">
        <w:rPr>
          <w:spacing w:val="-1"/>
          <w:sz w:val="23"/>
          <w:szCs w:val="23"/>
        </w:rPr>
        <w:t xml:space="preserve"> </w:t>
      </w:r>
      <w:proofErr w:type="spellStart"/>
      <w:r w:rsidRPr="007B17E3">
        <w:rPr>
          <w:spacing w:val="6"/>
          <w:sz w:val="23"/>
          <w:szCs w:val="23"/>
        </w:rPr>
        <w:t>T</w:t>
      </w:r>
      <w:r w:rsidRPr="007B17E3">
        <w:rPr>
          <w:spacing w:val="7"/>
          <w:sz w:val="23"/>
          <w:szCs w:val="23"/>
        </w:rPr>
        <w:t>e</w:t>
      </w:r>
      <w:r w:rsidRPr="007B17E3">
        <w:rPr>
          <w:spacing w:val="-2"/>
          <w:sz w:val="23"/>
          <w:szCs w:val="23"/>
        </w:rPr>
        <w:t>l</w:t>
      </w:r>
      <w:r w:rsidRPr="007B17E3">
        <w:rPr>
          <w:spacing w:val="2"/>
          <w:sz w:val="23"/>
          <w:szCs w:val="23"/>
        </w:rPr>
        <w:t>a</w:t>
      </w:r>
      <w:r w:rsidRPr="007B17E3">
        <w:rPr>
          <w:spacing w:val="-1"/>
          <w:sz w:val="23"/>
          <w:szCs w:val="23"/>
        </w:rPr>
        <w:t>v</w:t>
      </w:r>
      <w:r w:rsidRPr="007B17E3">
        <w:rPr>
          <w:spacing w:val="2"/>
          <w:sz w:val="23"/>
          <w:szCs w:val="23"/>
        </w:rPr>
        <w:t>i</w:t>
      </w:r>
      <w:proofErr w:type="spellEnd"/>
      <w:r w:rsidRPr="007B17E3">
        <w:rPr>
          <w:sz w:val="23"/>
          <w:szCs w:val="23"/>
        </w:rPr>
        <w:t>,</w:t>
      </w:r>
      <w:r w:rsidRPr="007B17E3">
        <w:rPr>
          <w:spacing w:val="1"/>
          <w:sz w:val="23"/>
          <w:szCs w:val="23"/>
        </w:rPr>
        <w:t xml:space="preserve"> </w:t>
      </w:r>
      <w:r w:rsidRPr="007B17E3">
        <w:rPr>
          <w:w w:val="101"/>
          <w:sz w:val="23"/>
          <w:szCs w:val="23"/>
        </w:rPr>
        <w:t>G</w:t>
      </w:r>
      <w:r w:rsidRPr="007B17E3">
        <w:rPr>
          <w:spacing w:val="2"/>
          <w:w w:val="101"/>
          <w:sz w:val="23"/>
          <w:szCs w:val="23"/>
        </w:rPr>
        <w:t>e</w:t>
      </w:r>
      <w:r w:rsidRPr="007B17E3">
        <w:rPr>
          <w:spacing w:val="8"/>
          <w:w w:val="101"/>
          <w:sz w:val="23"/>
          <w:szCs w:val="23"/>
        </w:rPr>
        <w:t>o</w:t>
      </w:r>
      <w:r w:rsidRPr="007B17E3">
        <w:rPr>
          <w:spacing w:val="-6"/>
          <w:w w:val="101"/>
          <w:sz w:val="23"/>
          <w:szCs w:val="23"/>
        </w:rPr>
        <w:t>r</w:t>
      </w:r>
      <w:r w:rsidRPr="007B17E3">
        <w:rPr>
          <w:spacing w:val="3"/>
          <w:w w:val="101"/>
          <w:sz w:val="23"/>
          <w:szCs w:val="23"/>
        </w:rPr>
        <w:t>g</w:t>
      </w:r>
      <w:r w:rsidRPr="007B17E3">
        <w:rPr>
          <w:spacing w:val="-2"/>
          <w:w w:val="101"/>
          <w:sz w:val="23"/>
          <w:szCs w:val="23"/>
        </w:rPr>
        <w:t>i</w:t>
      </w:r>
      <w:r w:rsidRPr="007B17E3">
        <w:rPr>
          <w:w w:val="101"/>
          <w:sz w:val="23"/>
          <w:szCs w:val="23"/>
        </w:rPr>
        <w:t>a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Pr="008D5AD1" w:rsidRDefault="006E32D9">
      <w:pPr>
        <w:ind w:left="116"/>
        <w:rPr>
          <w:rFonts w:ascii="Sylfaen" w:hAnsi="Sylfaen"/>
          <w:sz w:val="23"/>
          <w:szCs w:val="23"/>
        </w:rPr>
      </w:pPr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 w:rsidR="008D5AD1">
        <w:rPr>
          <w:rFonts w:ascii="Sylfaen" w:hAnsi="Sylfaen"/>
          <w:spacing w:val="-1"/>
          <w:sz w:val="23"/>
          <w:szCs w:val="23"/>
        </w:rPr>
        <w:t>married</w:t>
      </w:r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6161A6" w:rsidRDefault="006161A6">
      <w:pPr>
        <w:spacing w:line="240" w:lineRule="exact"/>
        <w:ind w:left="116"/>
        <w:rPr>
          <w:spacing w:val="-1"/>
          <w:sz w:val="23"/>
          <w:szCs w:val="23"/>
        </w:rPr>
      </w:pPr>
    </w:p>
    <w:p w:rsidR="005F2CA1" w:rsidRDefault="006E32D9" w:rsidP="006161A6">
      <w:pPr>
        <w:spacing w:line="240" w:lineRule="exact"/>
        <w:ind w:left="1418" w:hanging="1276"/>
        <w:rPr>
          <w:sz w:val="23"/>
          <w:szCs w:val="23"/>
        </w:rPr>
      </w:pPr>
      <w:r>
        <w:rPr>
          <w:spacing w:val="-1"/>
          <w:sz w:val="23"/>
          <w:szCs w:val="23"/>
        </w:rPr>
        <w:t>20</w:t>
      </w:r>
      <w:r w:rsidR="006161A6">
        <w:rPr>
          <w:spacing w:val="3"/>
          <w:sz w:val="23"/>
          <w:szCs w:val="23"/>
        </w:rPr>
        <w:t>03</w:t>
      </w:r>
      <w:r>
        <w:rPr>
          <w:sz w:val="23"/>
          <w:szCs w:val="23"/>
        </w:rPr>
        <w:t>-</w:t>
      </w:r>
      <w:r>
        <w:rPr>
          <w:spacing w:val="-1"/>
          <w:sz w:val="23"/>
          <w:szCs w:val="23"/>
        </w:rPr>
        <w:t xml:space="preserve"> 2</w:t>
      </w:r>
      <w:r>
        <w:rPr>
          <w:spacing w:val="3"/>
          <w:sz w:val="23"/>
          <w:szCs w:val="23"/>
        </w:rPr>
        <w:t>0</w:t>
      </w:r>
      <w:r w:rsidR="006161A6">
        <w:rPr>
          <w:spacing w:val="-1"/>
          <w:sz w:val="23"/>
          <w:szCs w:val="23"/>
        </w:rPr>
        <w:t xml:space="preserve">07 – </w:t>
      </w:r>
      <w:proofErr w:type="spellStart"/>
      <w:r w:rsidR="006161A6">
        <w:rPr>
          <w:spacing w:val="-1"/>
          <w:sz w:val="23"/>
          <w:szCs w:val="23"/>
        </w:rPr>
        <w:t>Iakob</w:t>
      </w:r>
      <w:proofErr w:type="spellEnd"/>
      <w:r w:rsidR="006161A6">
        <w:rPr>
          <w:spacing w:val="-1"/>
          <w:sz w:val="23"/>
          <w:szCs w:val="23"/>
        </w:rPr>
        <w:t xml:space="preserve"> </w:t>
      </w:r>
      <w:proofErr w:type="spellStart"/>
      <w:r w:rsidR="006161A6">
        <w:rPr>
          <w:spacing w:val="-1"/>
          <w:sz w:val="23"/>
          <w:szCs w:val="23"/>
        </w:rPr>
        <w:t>Gogebashvili</w:t>
      </w:r>
      <w:proofErr w:type="spellEnd"/>
      <w:r w:rsidR="006161A6">
        <w:rPr>
          <w:spacing w:val="-1"/>
          <w:sz w:val="23"/>
          <w:szCs w:val="23"/>
        </w:rPr>
        <w:t xml:space="preserve"> </w:t>
      </w:r>
      <w:proofErr w:type="spellStart"/>
      <w:r w:rsidR="006161A6">
        <w:rPr>
          <w:spacing w:val="-1"/>
          <w:sz w:val="23"/>
          <w:szCs w:val="23"/>
        </w:rPr>
        <w:t>Telavi</w:t>
      </w:r>
      <w:proofErr w:type="spellEnd"/>
      <w:r w:rsidR="006161A6">
        <w:rPr>
          <w:spacing w:val="-1"/>
          <w:sz w:val="23"/>
          <w:szCs w:val="23"/>
        </w:rPr>
        <w:t xml:space="preserve"> State University, Bachelor of Social Sciences, Business and Law</w:t>
      </w:r>
      <w:r w:rsidR="006161A6">
        <w:rPr>
          <w:sz w:val="23"/>
          <w:szCs w:val="23"/>
        </w:rPr>
        <w:t>;</w:t>
      </w:r>
      <w:r>
        <w:rPr>
          <w:sz w:val="23"/>
          <w:szCs w:val="23"/>
        </w:rPr>
        <w:t xml:space="preserve">                          </w:t>
      </w:r>
      <w:r>
        <w:rPr>
          <w:spacing w:val="25"/>
          <w:sz w:val="23"/>
          <w:szCs w:val="23"/>
        </w:rPr>
        <w:t xml:space="preserve"> </w:t>
      </w: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Pr="00A459BD" w:rsidRDefault="006161A6" w:rsidP="00A459BD">
      <w:pPr>
        <w:spacing w:before="18" w:line="200" w:lineRule="exact"/>
        <w:ind w:left="1560" w:hanging="1418"/>
        <w:rPr>
          <w:spacing w:val="-1"/>
          <w:sz w:val="23"/>
          <w:szCs w:val="23"/>
          <w:lang w:val="it-IT"/>
        </w:rPr>
      </w:pPr>
      <w:r w:rsidRPr="00A459BD">
        <w:rPr>
          <w:spacing w:val="-1"/>
          <w:sz w:val="23"/>
          <w:szCs w:val="23"/>
          <w:lang w:val="it-IT"/>
        </w:rPr>
        <w:t xml:space="preserve">1992- 2003 – </w:t>
      </w:r>
      <w:r w:rsidR="00A459BD" w:rsidRPr="00A459BD">
        <w:rPr>
          <w:spacing w:val="-1"/>
          <w:sz w:val="23"/>
          <w:szCs w:val="23"/>
          <w:lang w:val="it-IT"/>
        </w:rPr>
        <w:t>Vardisubani Secondary School</w:t>
      </w:r>
      <w:r w:rsidR="00A459BD">
        <w:rPr>
          <w:spacing w:val="-1"/>
          <w:sz w:val="23"/>
          <w:szCs w:val="23"/>
          <w:lang w:val="it-IT"/>
        </w:rPr>
        <w:t>,</w:t>
      </w:r>
      <w:r w:rsidR="00A459BD" w:rsidRPr="00A459BD">
        <w:rPr>
          <w:spacing w:val="-1"/>
          <w:sz w:val="23"/>
          <w:szCs w:val="23"/>
          <w:lang w:val="it-IT"/>
        </w:rPr>
        <w:t xml:space="preserve"> </w:t>
      </w:r>
      <w:r w:rsidR="00A459BD">
        <w:rPr>
          <w:spacing w:val="-1"/>
          <w:sz w:val="23"/>
          <w:szCs w:val="23"/>
          <w:lang w:val="it-IT"/>
        </w:rPr>
        <w:t>Telavi District.</w:t>
      </w:r>
      <w:r w:rsidR="00A459BD" w:rsidRPr="00A459BD">
        <w:rPr>
          <w:spacing w:val="-1"/>
          <w:sz w:val="23"/>
          <w:szCs w:val="23"/>
          <w:lang w:val="it-IT"/>
        </w:rPr>
        <w:t xml:space="preserve"> </w:t>
      </w:r>
    </w:p>
    <w:p w:rsidR="005F2CA1" w:rsidRPr="007B17E3" w:rsidRDefault="005F2CA1">
      <w:pPr>
        <w:spacing w:before="2" w:line="140" w:lineRule="exact"/>
        <w:rPr>
          <w:sz w:val="14"/>
          <w:szCs w:val="14"/>
          <w:lang w:val="it-IT"/>
        </w:rPr>
      </w:pPr>
    </w:p>
    <w:p w:rsidR="005F2CA1" w:rsidRPr="007B17E3" w:rsidRDefault="005F2CA1">
      <w:pPr>
        <w:spacing w:line="200" w:lineRule="exact"/>
        <w:rPr>
          <w:lang w:val="it-IT"/>
        </w:rPr>
      </w:pPr>
    </w:p>
    <w:p w:rsidR="00FB5F56" w:rsidRDefault="00FB5F56" w:rsidP="00FB5F56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T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z w:val="23"/>
          <w:szCs w:val="23"/>
        </w:rPr>
        <w:t>s,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z w:val="23"/>
          <w:szCs w:val="23"/>
        </w:rPr>
        <w:t>C</w:t>
      </w:r>
      <w:r>
        <w:rPr>
          <w:b/>
          <w:spacing w:val="8"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7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ce</w:t>
      </w:r>
      <w:r>
        <w:rPr>
          <w:b/>
          <w:sz w:val="23"/>
          <w:szCs w:val="23"/>
        </w:rPr>
        <w:t>s</w:t>
      </w:r>
      <w:r>
        <w:rPr>
          <w:b/>
          <w:spacing w:val="1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nd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spacing w:val="-3"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er</w:t>
      </w:r>
      <w:r>
        <w:rPr>
          <w:b/>
          <w:spacing w:val="-6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i</w:t>
      </w:r>
      <w:r>
        <w:rPr>
          <w:b/>
          <w:spacing w:val="-6"/>
          <w:w w:val="101"/>
          <w:sz w:val="23"/>
          <w:szCs w:val="23"/>
        </w:rPr>
        <w:t>f</w:t>
      </w:r>
      <w:r>
        <w:rPr>
          <w:b/>
          <w:spacing w:val="2"/>
          <w:w w:val="101"/>
          <w:sz w:val="23"/>
          <w:szCs w:val="23"/>
        </w:rPr>
        <w:t>ic</w:t>
      </w:r>
      <w:r>
        <w:rPr>
          <w:b/>
          <w:spacing w:val="8"/>
          <w:w w:val="101"/>
          <w:sz w:val="23"/>
          <w:szCs w:val="23"/>
        </w:rPr>
        <w:t>a</w:t>
      </w:r>
      <w:r>
        <w:rPr>
          <w:b/>
          <w:spacing w:val="-11"/>
          <w:w w:val="101"/>
          <w:sz w:val="23"/>
          <w:szCs w:val="23"/>
        </w:rPr>
        <w:t>t</w:t>
      </w:r>
      <w:r>
        <w:rPr>
          <w:b/>
          <w:spacing w:val="7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s:</w:t>
      </w:r>
    </w:p>
    <w:p w:rsidR="00FB5F56" w:rsidRDefault="00FB5F56" w:rsidP="00FB5F56">
      <w:pPr>
        <w:spacing w:before="4" w:line="120" w:lineRule="exact"/>
        <w:rPr>
          <w:sz w:val="13"/>
          <w:szCs w:val="13"/>
        </w:rPr>
      </w:pPr>
    </w:p>
    <w:p w:rsidR="00574A49" w:rsidRDefault="00574A49" w:rsidP="00FB5F56">
      <w:pPr>
        <w:ind w:left="116"/>
        <w:rPr>
          <w:spacing w:val="-1"/>
          <w:sz w:val="23"/>
          <w:szCs w:val="23"/>
        </w:rPr>
      </w:pPr>
    </w:p>
    <w:p w:rsidR="00574A49" w:rsidRPr="00B76C51" w:rsidRDefault="00FB5F56" w:rsidP="00FB5F56">
      <w:pPr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>20</w:t>
      </w:r>
      <w:r>
        <w:rPr>
          <w:spacing w:val="3"/>
          <w:sz w:val="23"/>
          <w:szCs w:val="23"/>
        </w:rPr>
        <w:t>1</w:t>
      </w:r>
      <w:r>
        <w:rPr>
          <w:sz w:val="23"/>
          <w:szCs w:val="23"/>
        </w:rPr>
        <w:t>4</w:t>
      </w:r>
      <w:r w:rsidR="00574A49">
        <w:rPr>
          <w:sz w:val="23"/>
          <w:szCs w:val="23"/>
        </w:rPr>
        <w:t xml:space="preserve"> – </w:t>
      </w:r>
      <w:r w:rsidR="00DD30C6">
        <w:rPr>
          <w:sz w:val="23"/>
          <w:szCs w:val="23"/>
        </w:rPr>
        <w:t xml:space="preserve">Accounting Program ORIS, </w:t>
      </w:r>
      <w:r w:rsidR="00DD30C6" w:rsidRPr="00B76C51">
        <w:rPr>
          <w:sz w:val="23"/>
          <w:szCs w:val="23"/>
        </w:rPr>
        <w:t>with the certificate.</w:t>
      </w:r>
    </w:p>
    <w:p w:rsidR="00FB5F56" w:rsidRDefault="00FB5F56" w:rsidP="00FB5F56">
      <w:pPr>
        <w:ind w:left="116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pacing w:val="20"/>
          <w:sz w:val="23"/>
          <w:szCs w:val="23"/>
        </w:rPr>
        <w:t xml:space="preserve"> </w:t>
      </w:r>
    </w:p>
    <w:p w:rsidR="005F2CA1" w:rsidRDefault="005F2CA1">
      <w:pPr>
        <w:spacing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m</w:t>
      </w:r>
      <w:r>
        <w:rPr>
          <w:b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2"/>
          <w:sz w:val="23"/>
          <w:szCs w:val="23"/>
        </w:rPr>
        <w:t>me</w:t>
      </w:r>
      <w:r>
        <w:rPr>
          <w:b/>
          <w:sz w:val="23"/>
          <w:szCs w:val="23"/>
        </w:rPr>
        <w:t>nt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>d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:</w:t>
      </w:r>
    </w:p>
    <w:p w:rsidR="00A459BD" w:rsidRDefault="00A459BD" w:rsidP="00A459BD">
      <w:pPr>
        <w:spacing w:before="4"/>
        <w:ind w:left="1276" w:hanging="1134"/>
        <w:rPr>
          <w:spacing w:val="-1"/>
          <w:sz w:val="23"/>
          <w:szCs w:val="23"/>
        </w:rPr>
      </w:pPr>
    </w:p>
    <w:p w:rsidR="005F2CA1" w:rsidRDefault="006E32D9" w:rsidP="00A459BD">
      <w:pPr>
        <w:spacing w:before="4"/>
        <w:ind w:left="1560" w:hanging="1418"/>
        <w:rPr>
          <w:sz w:val="23"/>
          <w:szCs w:val="23"/>
        </w:rPr>
      </w:pPr>
      <w:r>
        <w:rPr>
          <w:spacing w:val="-1"/>
          <w:sz w:val="23"/>
          <w:szCs w:val="23"/>
        </w:rPr>
        <w:t>20</w:t>
      </w:r>
      <w:r>
        <w:rPr>
          <w:spacing w:val="3"/>
          <w:sz w:val="23"/>
          <w:szCs w:val="23"/>
        </w:rPr>
        <w:t>1</w:t>
      </w:r>
      <w:r w:rsidR="00A459BD">
        <w:rPr>
          <w:sz w:val="23"/>
          <w:szCs w:val="23"/>
        </w:rPr>
        <w:t>6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y</w:t>
      </w:r>
      <w:r w:rsidR="00A459BD">
        <w:rPr>
          <w:sz w:val="23"/>
          <w:szCs w:val="23"/>
        </w:rPr>
        <w:t xml:space="preserve"> – Leading Specialist of Examination Centre, LEPL </w:t>
      </w:r>
      <w:proofErr w:type="spellStart"/>
      <w:r w:rsidR="00A459BD">
        <w:rPr>
          <w:sz w:val="23"/>
          <w:szCs w:val="23"/>
        </w:rPr>
        <w:t>Iakob</w:t>
      </w:r>
      <w:proofErr w:type="spellEnd"/>
      <w:r w:rsidR="00A459BD">
        <w:rPr>
          <w:sz w:val="23"/>
          <w:szCs w:val="23"/>
        </w:rPr>
        <w:t xml:space="preserve"> </w:t>
      </w:r>
      <w:proofErr w:type="spellStart"/>
      <w:r w:rsidR="00A459BD">
        <w:rPr>
          <w:sz w:val="23"/>
          <w:szCs w:val="23"/>
        </w:rPr>
        <w:t>Gogebashvili</w:t>
      </w:r>
      <w:proofErr w:type="spellEnd"/>
      <w:r w:rsidR="00A459BD">
        <w:rPr>
          <w:sz w:val="23"/>
          <w:szCs w:val="23"/>
        </w:rPr>
        <w:t xml:space="preserve"> </w:t>
      </w:r>
      <w:proofErr w:type="spellStart"/>
      <w:r w:rsidR="00A459BD">
        <w:rPr>
          <w:sz w:val="23"/>
          <w:szCs w:val="23"/>
        </w:rPr>
        <w:t>Telavi</w:t>
      </w:r>
      <w:proofErr w:type="spellEnd"/>
      <w:r w:rsidR="00A459BD">
        <w:rPr>
          <w:sz w:val="23"/>
          <w:szCs w:val="23"/>
        </w:rPr>
        <w:t xml:space="preserve"> State University;</w:t>
      </w:r>
      <w:r>
        <w:rPr>
          <w:sz w:val="23"/>
          <w:szCs w:val="23"/>
        </w:rPr>
        <w:t xml:space="preserve">                </w:t>
      </w:r>
      <w:r>
        <w:rPr>
          <w:spacing w:val="11"/>
          <w:sz w:val="23"/>
          <w:szCs w:val="23"/>
        </w:rPr>
        <w:t xml:space="preserve"> </w:t>
      </w:r>
    </w:p>
    <w:p w:rsidR="005F2CA1" w:rsidRDefault="005F2CA1" w:rsidP="00A459BD">
      <w:pPr>
        <w:spacing w:before="9" w:line="120" w:lineRule="exact"/>
        <w:ind w:left="1560" w:hanging="1418"/>
        <w:rPr>
          <w:sz w:val="13"/>
          <w:szCs w:val="13"/>
        </w:rPr>
      </w:pPr>
    </w:p>
    <w:p w:rsidR="005F2CA1" w:rsidRDefault="00A459BD" w:rsidP="00A459BD">
      <w:pPr>
        <w:ind w:left="1560" w:hanging="1418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2015 – Member of the Sociological Research Group, LEPL </w:t>
      </w:r>
      <w:proofErr w:type="spellStart"/>
      <w:r>
        <w:rPr>
          <w:spacing w:val="-1"/>
          <w:sz w:val="23"/>
          <w:szCs w:val="23"/>
        </w:rPr>
        <w:t>Iakob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Gogebashvili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Telavi</w:t>
      </w:r>
      <w:proofErr w:type="spellEnd"/>
      <w:r>
        <w:rPr>
          <w:spacing w:val="-1"/>
          <w:sz w:val="23"/>
          <w:szCs w:val="23"/>
        </w:rPr>
        <w:t xml:space="preserve"> State University;</w:t>
      </w:r>
    </w:p>
    <w:p w:rsidR="00A459BD" w:rsidRDefault="00A459BD" w:rsidP="00A459BD">
      <w:pPr>
        <w:ind w:left="1560" w:hanging="1418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2014-2015 – Leading Specialist of Finance Department, LEPL </w:t>
      </w:r>
      <w:proofErr w:type="spellStart"/>
      <w:r>
        <w:rPr>
          <w:spacing w:val="-1"/>
          <w:sz w:val="23"/>
          <w:szCs w:val="23"/>
        </w:rPr>
        <w:t>Iakob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Gogebashvili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Telavi</w:t>
      </w:r>
      <w:proofErr w:type="spellEnd"/>
      <w:r>
        <w:rPr>
          <w:spacing w:val="-1"/>
          <w:sz w:val="23"/>
          <w:szCs w:val="23"/>
        </w:rPr>
        <w:t xml:space="preserve"> State University;</w:t>
      </w:r>
    </w:p>
    <w:p w:rsidR="00A459BD" w:rsidRDefault="00A459BD" w:rsidP="00A459BD">
      <w:pPr>
        <w:ind w:left="1560" w:hanging="1418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2011-2014 – Coordinator of Sociological Research.</w:t>
      </w:r>
    </w:p>
    <w:p w:rsidR="00A459BD" w:rsidRDefault="00A459BD">
      <w:pPr>
        <w:ind w:left="116"/>
        <w:rPr>
          <w:sz w:val="23"/>
          <w:szCs w:val="23"/>
        </w:rPr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 w:rsidP="006E32D9">
      <w:pPr>
        <w:rPr>
          <w:sz w:val="23"/>
          <w:szCs w:val="23"/>
        </w:rPr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6E32D9" w:rsidP="00CF0DA6">
      <w:pPr>
        <w:ind w:left="116"/>
        <w:rPr>
          <w:sz w:val="23"/>
          <w:szCs w:val="23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                 </w:t>
      </w:r>
      <w:r>
        <w:rPr>
          <w:b/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rg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v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0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(</w:t>
      </w:r>
      <w:r w:rsidR="00CF0DA6">
        <w:rPr>
          <w:spacing w:val="-11"/>
          <w:sz w:val="23"/>
          <w:szCs w:val="23"/>
        </w:rPr>
        <w:t>average</w:t>
      </w:r>
      <w:r>
        <w:rPr>
          <w:spacing w:val="-5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Ru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 w:rsidR="00CF0DA6">
        <w:rPr>
          <w:spacing w:val="-1"/>
          <w:sz w:val="23"/>
          <w:szCs w:val="23"/>
        </w:rPr>
        <w:t>average</w:t>
      </w:r>
      <w:r>
        <w:rPr>
          <w:spacing w:val="-6"/>
          <w:sz w:val="23"/>
          <w:szCs w:val="23"/>
        </w:rPr>
        <w:t>)</w:t>
      </w:r>
    </w:p>
    <w:p w:rsidR="005F2CA1" w:rsidRDefault="005F2CA1">
      <w:pPr>
        <w:spacing w:before="2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C1CD5" w:rsidRDefault="006E32D9" w:rsidP="005C1CD5">
      <w:pPr>
        <w:spacing w:line="283" w:lineRule="auto"/>
        <w:ind w:left="2679" w:right="1494" w:hanging="2563"/>
        <w:rPr>
          <w:w w:val="101"/>
          <w:sz w:val="23"/>
          <w:szCs w:val="23"/>
        </w:rPr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 xml:space="preserve">:                                </w:t>
      </w:r>
      <w:r>
        <w:rPr>
          <w:b/>
          <w:spacing w:val="3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Co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pu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(</w:t>
      </w:r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 xml:space="preserve"> </w:t>
      </w:r>
    </w:p>
    <w:p w:rsidR="005F2CA1" w:rsidRPr="00B76C51" w:rsidRDefault="005C1CD5" w:rsidP="005C1CD5">
      <w:pPr>
        <w:spacing w:line="283" w:lineRule="auto"/>
        <w:ind w:left="2679" w:right="1494" w:hanging="2563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</w:t>
      </w:r>
      <w:bookmarkStart w:id="0" w:name="_GoBack"/>
      <w:r w:rsidR="006E32D9" w:rsidRPr="00B76C51">
        <w:rPr>
          <w:spacing w:val="4"/>
          <w:sz w:val="23"/>
          <w:szCs w:val="23"/>
        </w:rPr>
        <w:t>D</w:t>
      </w:r>
      <w:r w:rsidR="006E32D9" w:rsidRPr="00B76C51">
        <w:rPr>
          <w:spacing w:val="-1"/>
          <w:sz w:val="23"/>
          <w:szCs w:val="23"/>
        </w:rPr>
        <w:t>r</w:t>
      </w:r>
      <w:r w:rsidR="006E32D9" w:rsidRPr="00B76C51">
        <w:rPr>
          <w:spacing w:val="-2"/>
          <w:sz w:val="23"/>
          <w:szCs w:val="23"/>
        </w:rPr>
        <w:t>i</w:t>
      </w:r>
      <w:r w:rsidR="006E32D9" w:rsidRPr="00B76C51">
        <w:rPr>
          <w:spacing w:val="3"/>
          <w:sz w:val="23"/>
          <w:szCs w:val="23"/>
        </w:rPr>
        <w:t>v</w:t>
      </w:r>
      <w:r w:rsidR="006E32D9" w:rsidRPr="00B76C51">
        <w:rPr>
          <w:spacing w:val="-2"/>
          <w:sz w:val="23"/>
          <w:szCs w:val="23"/>
        </w:rPr>
        <w:t>i</w:t>
      </w:r>
      <w:r w:rsidR="006E32D9" w:rsidRPr="00B76C51">
        <w:rPr>
          <w:spacing w:val="3"/>
          <w:sz w:val="23"/>
          <w:szCs w:val="23"/>
        </w:rPr>
        <w:t>n</w:t>
      </w:r>
      <w:r w:rsidR="006E32D9" w:rsidRPr="00B76C51">
        <w:rPr>
          <w:sz w:val="23"/>
          <w:szCs w:val="23"/>
        </w:rPr>
        <w:t>g</w:t>
      </w:r>
      <w:r w:rsidR="006E32D9" w:rsidRPr="00B76C51">
        <w:rPr>
          <w:spacing w:val="6"/>
          <w:sz w:val="23"/>
          <w:szCs w:val="23"/>
        </w:rPr>
        <w:t xml:space="preserve"> </w:t>
      </w:r>
      <w:r w:rsidR="006E32D9" w:rsidRPr="00B76C51">
        <w:rPr>
          <w:spacing w:val="2"/>
          <w:sz w:val="23"/>
          <w:szCs w:val="23"/>
        </w:rPr>
        <w:t>t</w:t>
      </w:r>
      <w:r w:rsidR="006E32D9" w:rsidRPr="00B76C51">
        <w:rPr>
          <w:spacing w:val="-1"/>
          <w:sz w:val="23"/>
          <w:szCs w:val="23"/>
        </w:rPr>
        <w:t>h</w:t>
      </w:r>
      <w:r w:rsidR="006E32D9" w:rsidRPr="00B76C51">
        <w:rPr>
          <w:sz w:val="23"/>
          <w:szCs w:val="23"/>
        </w:rPr>
        <w:t>e</w:t>
      </w:r>
      <w:r w:rsidR="006E32D9" w:rsidRPr="00B76C51">
        <w:rPr>
          <w:spacing w:val="5"/>
          <w:sz w:val="23"/>
          <w:szCs w:val="23"/>
        </w:rPr>
        <w:t xml:space="preserve"> </w:t>
      </w:r>
      <w:r w:rsidR="006E32D9" w:rsidRPr="00B76C51">
        <w:rPr>
          <w:spacing w:val="7"/>
          <w:sz w:val="23"/>
          <w:szCs w:val="23"/>
        </w:rPr>
        <w:t>c</w:t>
      </w:r>
      <w:r w:rsidR="006E32D9" w:rsidRPr="00B76C51">
        <w:rPr>
          <w:spacing w:val="-3"/>
          <w:sz w:val="23"/>
          <w:szCs w:val="23"/>
        </w:rPr>
        <w:t>a</w:t>
      </w:r>
      <w:r w:rsidR="006E32D9" w:rsidRPr="00B76C51">
        <w:rPr>
          <w:sz w:val="23"/>
          <w:szCs w:val="23"/>
        </w:rPr>
        <w:t>r</w:t>
      </w:r>
      <w:r w:rsidR="006E32D9" w:rsidRPr="00B76C51">
        <w:rPr>
          <w:spacing w:val="2"/>
          <w:sz w:val="23"/>
          <w:szCs w:val="23"/>
        </w:rPr>
        <w:t xml:space="preserve"> </w:t>
      </w:r>
      <w:r w:rsidR="006E32D9" w:rsidRPr="00B76C51">
        <w:rPr>
          <w:spacing w:val="-6"/>
          <w:sz w:val="23"/>
          <w:szCs w:val="23"/>
        </w:rPr>
        <w:t>(</w:t>
      </w:r>
      <w:r w:rsidR="006E32D9" w:rsidRPr="00B76C51">
        <w:rPr>
          <w:sz w:val="23"/>
          <w:szCs w:val="23"/>
        </w:rPr>
        <w:t>D</w:t>
      </w:r>
      <w:r w:rsidR="006E32D9" w:rsidRPr="00B76C51">
        <w:rPr>
          <w:spacing w:val="-1"/>
          <w:sz w:val="23"/>
          <w:szCs w:val="23"/>
        </w:rPr>
        <w:t>r</w:t>
      </w:r>
      <w:r w:rsidR="006E32D9" w:rsidRPr="00B76C51">
        <w:rPr>
          <w:spacing w:val="-2"/>
          <w:sz w:val="23"/>
          <w:szCs w:val="23"/>
        </w:rPr>
        <w:t>i</w:t>
      </w:r>
      <w:r w:rsidR="006E32D9" w:rsidRPr="00B76C51">
        <w:rPr>
          <w:spacing w:val="3"/>
          <w:sz w:val="23"/>
          <w:szCs w:val="23"/>
        </w:rPr>
        <w:t>v</w:t>
      </w:r>
      <w:r w:rsidR="006E32D9" w:rsidRPr="00B76C51">
        <w:rPr>
          <w:spacing w:val="-2"/>
          <w:sz w:val="23"/>
          <w:szCs w:val="23"/>
        </w:rPr>
        <w:t>i</w:t>
      </w:r>
      <w:r w:rsidR="006E32D9" w:rsidRPr="00B76C51">
        <w:rPr>
          <w:spacing w:val="8"/>
          <w:sz w:val="23"/>
          <w:szCs w:val="23"/>
        </w:rPr>
        <w:t>n</w:t>
      </w:r>
      <w:r w:rsidR="006E32D9" w:rsidRPr="00B76C51">
        <w:rPr>
          <w:sz w:val="23"/>
          <w:szCs w:val="23"/>
        </w:rPr>
        <w:t>g</w:t>
      </w:r>
      <w:r w:rsidR="006E32D9" w:rsidRPr="00B76C51">
        <w:rPr>
          <w:spacing w:val="6"/>
          <w:sz w:val="23"/>
          <w:szCs w:val="23"/>
        </w:rPr>
        <w:t xml:space="preserve"> </w:t>
      </w:r>
      <w:r w:rsidR="006E32D9" w:rsidRPr="00B76C51">
        <w:rPr>
          <w:spacing w:val="-2"/>
          <w:w w:val="101"/>
          <w:sz w:val="23"/>
          <w:szCs w:val="23"/>
        </w:rPr>
        <w:t>l</w:t>
      </w:r>
      <w:r w:rsidR="006E32D9" w:rsidRPr="00B76C51">
        <w:rPr>
          <w:spacing w:val="2"/>
          <w:w w:val="101"/>
          <w:sz w:val="23"/>
          <w:szCs w:val="23"/>
        </w:rPr>
        <w:t>ice</w:t>
      </w:r>
      <w:r w:rsidR="006E32D9" w:rsidRPr="00B76C51">
        <w:rPr>
          <w:spacing w:val="-1"/>
          <w:w w:val="101"/>
          <w:sz w:val="23"/>
          <w:szCs w:val="23"/>
        </w:rPr>
        <w:t>n</w:t>
      </w:r>
      <w:r w:rsidR="006E32D9" w:rsidRPr="00B76C51">
        <w:rPr>
          <w:spacing w:val="-4"/>
          <w:w w:val="101"/>
          <w:sz w:val="23"/>
          <w:szCs w:val="23"/>
        </w:rPr>
        <w:t>s</w:t>
      </w:r>
      <w:r w:rsidR="006E32D9" w:rsidRPr="00B76C51">
        <w:rPr>
          <w:w w:val="101"/>
          <w:sz w:val="23"/>
          <w:szCs w:val="23"/>
        </w:rPr>
        <w:t>e</w:t>
      </w:r>
      <w:r w:rsidRPr="00B76C51">
        <w:rPr>
          <w:w w:val="101"/>
          <w:sz w:val="23"/>
          <w:szCs w:val="23"/>
        </w:rPr>
        <w:t xml:space="preserve"> B category</w:t>
      </w:r>
      <w:r w:rsidR="009A1944" w:rsidRPr="00B76C51">
        <w:rPr>
          <w:w w:val="101"/>
          <w:sz w:val="23"/>
          <w:szCs w:val="23"/>
        </w:rPr>
        <w:t>)</w:t>
      </w:r>
      <w:bookmarkEnd w:id="0"/>
    </w:p>
    <w:sectPr w:rsidR="005F2CA1" w:rsidRPr="00B76C51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1"/>
    <w:rsid w:val="00513F6C"/>
    <w:rsid w:val="00574A49"/>
    <w:rsid w:val="005C1CD5"/>
    <w:rsid w:val="005F2CA1"/>
    <w:rsid w:val="006161A6"/>
    <w:rsid w:val="006651AC"/>
    <w:rsid w:val="006E32D9"/>
    <w:rsid w:val="007B17E3"/>
    <w:rsid w:val="007F275C"/>
    <w:rsid w:val="008430D5"/>
    <w:rsid w:val="008D5AD1"/>
    <w:rsid w:val="009A1944"/>
    <w:rsid w:val="00A459BD"/>
    <w:rsid w:val="00B76C51"/>
    <w:rsid w:val="00C7734F"/>
    <w:rsid w:val="00CF0DA6"/>
    <w:rsid w:val="00DD30C6"/>
    <w:rsid w:val="00E96153"/>
    <w:rsid w:val="00F035B9"/>
    <w:rsid w:val="00F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B8F0C-484F-43C3-B091-708D7633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5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unabakhbakhashvili@tesa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2018-01-29T10:42:00Z</dcterms:created>
  <dcterms:modified xsi:type="dcterms:W3CDTF">2018-02-02T12:53:00Z</dcterms:modified>
</cp:coreProperties>
</file>