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CA1" w:rsidRPr="00CD5B35" w:rsidRDefault="005F2CA1">
      <w:pPr>
        <w:spacing w:before="17" w:line="200" w:lineRule="exact"/>
        <w:rPr>
          <w:sz w:val="24"/>
          <w:szCs w:val="24"/>
        </w:rPr>
      </w:pPr>
    </w:p>
    <w:p w:rsidR="00F276C6" w:rsidRDefault="001A1211" w:rsidP="00F276C6">
      <w:pPr>
        <w:spacing w:before="22"/>
        <w:ind w:left="3509" w:right="3413"/>
        <w:rPr>
          <w:b/>
          <w:spacing w:val="-2"/>
          <w:sz w:val="24"/>
          <w:szCs w:val="24"/>
        </w:rPr>
      </w:pPr>
      <w:proofErr w:type="spellStart"/>
      <w:proofErr w:type="gramStart"/>
      <w:r w:rsidRPr="00CD5B35">
        <w:rPr>
          <w:b/>
          <w:spacing w:val="-2"/>
          <w:sz w:val="24"/>
          <w:szCs w:val="24"/>
        </w:rPr>
        <w:t>Maka</w:t>
      </w:r>
      <w:proofErr w:type="spellEnd"/>
      <w:r w:rsidRPr="00CD5B35">
        <w:rPr>
          <w:b/>
          <w:spacing w:val="-2"/>
          <w:sz w:val="24"/>
          <w:szCs w:val="24"/>
        </w:rPr>
        <w:t xml:space="preserve"> </w:t>
      </w:r>
      <w:r w:rsidR="0044566B">
        <w:rPr>
          <w:b/>
          <w:spacing w:val="-2"/>
          <w:sz w:val="24"/>
          <w:szCs w:val="24"/>
        </w:rPr>
        <w:t xml:space="preserve"> </w:t>
      </w:r>
      <w:proofErr w:type="spellStart"/>
      <w:r w:rsidRPr="00CD5B35">
        <w:rPr>
          <w:b/>
          <w:spacing w:val="-2"/>
          <w:sz w:val="24"/>
          <w:szCs w:val="24"/>
        </w:rPr>
        <w:t>Dzam</w:t>
      </w:r>
      <w:r w:rsidR="00F276C6">
        <w:rPr>
          <w:b/>
          <w:spacing w:val="-2"/>
          <w:sz w:val="24"/>
          <w:szCs w:val="24"/>
        </w:rPr>
        <w:t>u</w:t>
      </w:r>
      <w:r w:rsidRPr="00CD5B35">
        <w:rPr>
          <w:b/>
          <w:spacing w:val="-2"/>
          <w:sz w:val="24"/>
          <w:szCs w:val="24"/>
        </w:rPr>
        <w:t>nashv</w:t>
      </w:r>
      <w:r w:rsidR="00F276C6">
        <w:rPr>
          <w:b/>
          <w:spacing w:val="-2"/>
          <w:sz w:val="24"/>
          <w:szCs w:val="24"/>
        </w:rPr>
        <w:t>ili</w:t>
      </w:r>
      <w:proofErr w:type="spellEnd"/>
      <w:proofErr w:type="gramEnd"/>
    </w:p>
    <w:p w:rsidR="00214B58" w:rsidRPr="00214B58" w:rsidRDefault="00214B58" w:rsidP="00F276C6">
      <w:pPr>
        <w:spacing w:before="22"/>
        <w:ind w:left="3509" w:right="3413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                 </w:t>
      </w:r>
      <w:r w:rsidRPr="00214B58">
        <w:rPr>
          <w:b/>
          <w:sz w:val="24"/>
          <w:szCs w:val="24"/>
          <w:lang w:val="ka-GE"/>
        </w:rPr>
        <w:t>CV</w:t>
      </w:r>
    </w:p>
    <w:p w:rsidR="00AF5E2D" w:rsidRDefault="00AF5E2D" w:rsidP="00F276C6">
      <w:pPr>
        <w:spacing w:before="22"/>
        <w:ind w:left="3509" w:right="3413"/>
        <w:rPr>
          <w:b/>
          <w:spacing w:val="-2"/>
          <w:sz w:val="24"/>
          <w:szCs w:val="24"/>
        </w:rPr>
      </w:pPr>
    </w:p>
    <w:p w:rsidR="00F276C6" w:rsidRDefault="006E32D9" w:rsidP="00F276C6">
      <w:pPr>
        <w:spacing w:before="22"/>
        <w:ind w:left="3509" w:right="3413" w:hanging="3779"/>
        <w:rPr>
          <w:sz w:val="24"/>
          <w:szCs w:val="24"/>
        </w:rPr>
      </w:pPr>
      <w:r w:rsidRPr="00CD5B35">
        <w:rPr>
          <w:b/>
          <w:spacing w:val="-2"/>
          <w:sz w:val="24"/>
          <w:szCs w:val="24"/>
        </w:rPr>
        <w:t>A</w:t>
      </w:r>
      <w:r w:rsidRPr="00CD5B35">
        <w:rPr>
          <w:b/>
          <w:sz w:val="24"/>
          <w:szCs w:val="24"/>
        </w:rPr>
        <w:t>d</w:t>
      </w:r>
      <w:r w:rsidRPr="00CD5B35">
        <w:rPr>
          <w:b/>
          <w:spacing w:val="-4"/>
          <w:sz w:val="24"/>
          <w:szCs w:val="24"/>
        </w:rPr>
        <w:t>d</w:t>
      </w:r>
      <w:r w:rsidRPr="00CD5B35">
        <w:rPr>
          <w:b/>
          <w:spacing w:val="5"/>
          <w:sz w:val="24"/>
          <w:szCs w:val="24"/>
        </w:rPr>
        <w:t>r</w:t>
      </w:r>
      <w:r w:rsidRPr="00CD5B35">
        <w:rPr>
          <w:b/>
          <w:sz w:val="24"/>
          <w:szCs w:val="24"/>
        </w:rPr>
        <w:t>e</w:t>
      </w:r>
      <w:r w:rsidRPr="00CD5B35">
        <w:rPr>
          <w:b/>
          <w:spacing w:val="-2"/>
          <w:sz w:val="24"/>
          <w:szCs w:val="24"/>
        </w:rPr>
        <w:t>ss</w:t>
      </w:r>
      <w:r w:rsidRPr="00CD5B35">
        <w:rPr>
          <w:sz w:val="24"/>
          <w:szCs w:val="24"/>
        </w:rPr>
        <w:t>:</w:t>
      </w:r>
      <w:r w:rsidRPr="00CD5B35">
        <w:rPr>
          <w:spacing w:val="14"/>
          <w:sz w:val="24"/>
          <w:szCs w:val="24"/>
        </w:rPr>
        <w:t xml:space="preserve"> </w:t>
      </w:r>
      <w:r w:rsidR="001A1211" w:rsidRPr="00CD5B35">
        <w:rPr>
          <w:spacing w:val="3"/>
          <w:sz w:val="24"/>
          <w:szCs w:val="24"/>
        </w:rPr>
        <w:t xml:space="preserve">2, </w:t>
      </w:r>
      <w:proofErr w:type="spellStart"/>
      <w:r w:rsidR="001A1211" w:rsidRPr="00CD5B35">
        <w:rPr>
          <w:spacing w:val="3"/>
          <w:sz w:val="24"/>
          <w:szCs w:val="24"/>
        </w:rPr>
        <w:t>Lio</w:t>
      </w:r>
      <w:r w:rsidR="00AF5E2D">
        <w:rPr>
          <w:spacing w:val="3"/>
          <w:sz w:val="24"/>
          <w:szCs w:val="24"/>
        </w:rPr>
        <w:t>n</w:t>
      </w:r>
      <w:r w:rsidR="001A1211" w:rsidRPr="00CD5B35">
        <w:rPr>
          <w:spacing w:val="3"/>
          <w:sz w:val="24"/>
          <w:szCs w:val="24"/>
        </w:rPr>
        <w:t>idze</w:t>
      </w:r>
      <w:proofErr w:type="spellEnd"/>
      <w:r w:rsidR="001A1211" w:rsidRPr="00CD5B35">
        <w:rPr>
          <w:spacing w:val="3"/>
          <w:sz w:val="24"/>
          <w:szCs w:val="24"/>
        </w:rPr>
        <w:t xml:space="preserve"> </w:t>
      </w:r>
      <w:proofErr w:type="spellStart"/>
      <w:proofErr w:type="gramStart"/>
      <w:r w:rsidR="00AF5E2D">
        <w:rPr>
          <w:spacing w:val="3"/>
          <w:sz w:val="24"/>
          <w:szCs w:val="24"/>
        </w:rPr>
        <w:t>Str</w:t>
      </w:r>
      <w:proofErr w:type="spellEnd"/>
      <w:proofErr w:type="gramEnd"/>
      <w:r w:rsidRPr="00CD5B35">
        <w:rPr>
          <w:sz w:val="24"/>
          <w:szCs w:val="24"/>
        </w:rPr>
        <w:t>,</w:t>
      </w:r>
      <w:r w:rsidR="00CD5B35" w:rsidRPr="00CD5B35">
        <w:rPr>
          <w:sz w:val="24"/>
          <w:szCs w:val="24"/>
        </w:rPr>
        <w:t xml:space="preserve"> 4 Turning,</w:t>
      </w:r>
      <w:r w:rsidR="00F276C6">
        <w:rPr>
          <w:sz w:val="24"/>
          <w:szCs w:val="24"/>
        </w:rPr>
        <w:t xml:space="preserve"> </w:t>
      </w:r>
      <w:proofErr w:type="spellStart"/>
      <w:r w:rsidRPr="00CD5B35">
        <w:rPr>
          <w:spacing w:val="3"/>
          <w:sz w:val="24"/>
          <w:szCs w:val="24"/>
        </w:rPr>
        <w:t>T</w:t>
      </w:r>
      <w:r w:rsidRPr="00CD5B35">
        <w:rPr>
          <w:sz w:val="24"/>
          <w:szCs w:val="24"/>
        </w:rPr>
        <w:t>e</w:t>
      </w:r>
      <w:r w:rsidRPr="00CD5B35">
        <w:rPr>
          <w:spacing w:val="-7"/>
          <w:sz w:val="24"/>
          <w:szCs w:val="24"/>
        </w:rPr>
        <w:t>l</w:t>
      </w:r>
      <w:r w:rsidRPr="00CD5B35">
        <w:rPr>
          <w:spacing w:val="5"/>
          <w:sz w:val="24"/>
          <w:szCs w:val="24"/>
        </w:rPr>
        <w:t>a</w:t>
      </w:r>
      <w:r w:rsidRPr="00CD5B35">
        <w:rPr>
          <w:spacing w:val="-2"/>
          <w:sz w:val="24"/>
          <w:szCs w:val="24"/>
        </w:rPr>
        <w:t>vi</w:t>
      </w:r>
      <w:proofErr w:type="spellEnd"/>
      <w:r w:rsidRPr="00CD5B35">
        <w:rPr>
          <w:sz w:val="24"/>
          <w:szCs w:val="24"/>
        </w:rPr>
        <w:t>,</w:t>
      </w:r>
      <w:r w:rsidRPr="00CD5B35">
        <w:rPr>
          <w:spacing w:val="12"/>
          <w:sz w:val="24"/>
          <w:szCs w:val="24"/>
        </w:rPr>
        <w:t xml:space="preserve"> </w:t>
      </w:r>
      <w:r w:rsidRPr="00CD5B35">
        <w:rPr>
          <w:spacing w:val="3"/>
          <w:w w:val="102"/>
          <w:sz w:val="24"/>
          <w:szCs w:val="24"/>
        </w:rPr>
        <w:t>2</w:t>
      </w:r>
      <w:r w:rsidRPr="00CD5B35">
        <w:rPr>
          <w:spacing w:val="-2"/>
          <w:w w:val="102"/>
          <w:sz w:val="24"/>
          <w:szCs w:val="24"/>
        </w:rPr>
        <w:t>20</w:t>
      </w:r>
      <w:r w:rsidRPr="00CD5B35">
        <w:rPr>
          <w:w w:val="102"/>
          <w:sz w:val="24"/>
          <w:szCs w:val="24"/>
        </w:rPr>
        <w:t>0</w:t>
      </w:r>
      <w:r w:rsidR="00AF5E2D">
        <w:rPr>
          <w:w w:val="102"/>
          <w:sz w:val="24"/>
          <w:szCs w:val="24"/>
        </w:rPr>
        <w:t>, Georgia</w:t>
      </w:r>
    </w:p>
    <w:p w:rsidR="00F276C6" w:rsidRDefault="006E32D9" w:rsidP="00F276C6">
      <w:pPr>
        <w:spacing w:before="22"/>
        <w:ind w:left="3509" w:right="3413" w:hanging="3779"/>
        <w:rPr>
          <w:sz w:val="24"/>
          <w:szCs w:val="24"/>
        </w:rPr>
      </w:pPr>
      <w:r w:rsidRPr="00CD5B35">
        <w:rPr>
          <w:b/>
          <w:spacing w:val="-1"/>
          <w:sz w:val="24"/>
          <w:szCs w:val="24"/>
        </w:rPr>
        <w:t>M</w:t>
      </w:r>
      <w:r w:rsidRPr="00CD5B35">
        <w:rPr>
          <w:b/>
          <w:spacing w:val="3"/>
          <w:sz w:val="24"/>
          <w:szCs w:val="24"/>
        </w:rPr>
        <w:t>o</w:t>
      </w:r>
      <w:r w:rsidRPr="00CD5B35">
        <w:rPr>
          <w:b/>
          <w:sz w:val="24"/>
          <w:szCs w:val="24"/>
        </w:rPr>
        <w:t>b</w:t>
      </w:r>
      <w:r w:rsidRPr="00CD5B35">
        <w:rPr>
          <w:b/>
          <w:spacing w:val="-2"/>
          <w:sz w:val="24"/>
          <w:szCs w:val="24"/>
        </w:rPr>
        <w:t>il</w:t>
      </w:r>
      <w:r w:rsidRPr="00CD5B35">
        <w:rPr>
          <w:b/>
          <w:sz w:val="24"/>
          <w:szCs w:val="24"/>
        </w:rPr>
        <w:t>e</w:t>
      </w:r>
      <w:r w:rsidRPr="00CD5B35">
        <w:rPr>
          <w:b/>
          <w:spacing w:val="14"/>
          <w:sz w:val="24"/>
          <w:szCs w:val="24"/>
        </w:rPr>
        <w:t xml:space="preserve"> </w:t>
      </w:r>
      <w:r w:rsidRPr="00CD5B35">
        <w:rPr>
          <w:b/>
          <w:spacing w:val="-2"/>
          <w:sz w:val="24"/>
          <w:szCs w:val="24"/>
        </w:rPr>
        <w:t>P</w:t>
      </w:r>
      <w:r w:rsidRPr="00CD5B35">
        <w:rPr>
          <w:b/>
          <w:sz w:val="24"/>
          <w:szCs w:val="24"/>
        </w:rPr>
        <w:t>h</w:t>
      </w:r>
      <w:r w:rsidRPr="00CD5B35">
        <w:rPr>
          <w:b/>
          <w:spacing w:val="3"/>
          <w:sz w:val="24"/>
          <w:szCs w:val="24"/>
        </w:rPr>
        <w:t>o</w:t>
      </w:r>
      <w:r w:rsidRPr="00CD5B35">
        <w:rPr>
          <w:b/>
          <w:spacing w:val="-4"/>
          <w:sz w:val="24"/>
          <w:szCs w:val="24"/>
        </w:rPr>
        <w:t>n</w:t>
      </w:r>
      <w:r w:rsidRPr="00CD5B35">
        <w:rPr>
          <w:b/>
          <w:spacing w:val="5"/>
          <w:sz w:val="24"/>
          <w:szCs w:val="24"/>
        </w:rPr>
        <w:t>e</w:t>
      </w:r>
      <w:r w:rsidRPr="00CD5B35">
        <w:rPr>
          <w:b/>
          <w:sz w:val="24"/>
          <w:szCs w:val="24"/>
        </w:rPr>
        <w:t>:</w:t>
      </w:r>
      <w:r w:rsidRPr="00CD5B35">
        <w:rPr>
          <w:b/>
          <w:spacing w:val="9"/>
          <w:sz w:val="24"/>
          <w:szCs w:val="24"/>
        </w:rPr>
        <w:t xml:space="preserve"> </w:t>
      </w:r>
      <w:r w:rsidR="00F276C6" w:rsidRPr="00CD5B35">
        <w:rPr>
          <w:sz w:val="24"/>
          <w:szCs w:val="24"/>
        </w:rPr>
        <w:t>+</w:t>
      </w:r>
      <w:r w:rsidR="00F276C6" w:rsidRPr="00CD5B35">
        <w:rPr>
          <w:spacing w:val="1"/>
          <w:sz w:val="24"/>
          <w:szCs w:val="24"/>
        </w:rPr>
        <w:t xml:space="preserve"> </w:t>
      </w:r>
      <w:r w:rsidR="00F276C6" w:rsidRPr="00CD5B35">
        <w:rPr>
          <w:spacing w:val="-2"/>
          <w:sz w:val="24"/>
          <w:szCs w:val="24"/>
        </w:rPr>
        <w:t>9</w:t>
      </w:r>
      <w:r w:rsidR="00F276C6" w:rsidRPr="00CD5B35">
        <w:rPr>
          <w:spacing w:val="3"/>
          <w:sz w:val="24"/>
          <w:szCs w:val="24"/>
        </w:rPr>
        <w:t>9</w:t>
      </w:r>
      <w:r w:rsidR="00F276C6" w:rsidRPr="00CD5B35">
        <w:rPr>
          <w:sz w:val="24"/>
          <w:szCs w:val="24"/>
        </w:rPr>
        <w:t>5</w:t>
      </w:r>
      <w:r w:rsidR="00F276C6" w:rsidRPr="00CD5B35">
        <w:rPr>
          <w:spacing w:val="4"/>
          <w:sz w:val="24"/>
          <w:szCs w:val="24"/>
        </w:rPr>
        <w:t>597052575</w:t>
      </w:r>
    </w:p>
    <w:p w:rsidR="00F276C6" w:rsidRDefault="00F276C6" w:rsidP="00F276C6">
      <w:pPr>
        <w:spacing w:before="22"/>
        <w:ind w:left="3509" w:right="3413" w:hanging="3779"/>
        <w:rPr>
          <w:sz w:val="24"/>
          <w:szCs w:val="24"/>
        </w:rPr>
      </w:pPr>
      <w:r w:rsidRPr="00CD5B35">
        <w:rPr>
          <w:b/>
          <w:spacing w:val="1"/>
          <w:sz w:val="24"/>
          <w:szCs w:val="24"/>
        </w:rPr>
        <w:t>E</w:t>
      </w:r>
      <w:r w:rsidRPr="00CD5B35">
        <w:rPr>
          <w:b/>
          <w:sz w:val="24"/>
          <w:szCs w:val="24"/>
        </w:rPr>
        <w:t xml:space="preserve">- </w:t>
      </w:r>
      <w:r w:rsidRPr="00CD5B35">
        <w:rPr>
          <w:b/>
          <w:spacing w:val="-6"/>
          <w:sz w:val="24"/>
          <w:szCs w:val="24"/>
        </w:rPr>
        <w:t>m</w:t>
      </w:r>
      <w:r w:rsidRPr="00CD5B35">
        <w:rPr>
          <w:b/>
          <w:spacing w:val="8"/>
          <w:sz w:val="24"/>
          <w:szCs w:val="24"/>
        </w:rPr>
        <w:t>a</w:t>
      </w:r>
      <w:r w:rsidRPr="00CD5B35">
        <w:rPr>
          <w:b/>
          <w:spacing w:val="-2"/>
          <w:sz w:val="24"/>
          <w:szCs w:val="24"/>
        </w:rPr>
        <w:t>il</w:t>
      </w:r>
      <w:proofErr w:type="gramStart"/>
      <w:r w:rsidRPr="00CD5B35">
        <w:rPr>
          <w:b/>
          <w:sz w:val="24"/>
          <w:szCs w:val="24"/>
        </w:rPr>
        <w:t>:</w:t>
      </w:r>
      <w:bookmarkStart w:id="0" w:name="_GoBack"/>
      <w:bookmarkEnd w:id="0"/>
      <w:proofErr w:type="gramEnd"/>
      <w:r w:rsidR="0070528C">
        <w:fldChar w:fldCharType="begin"/>
      </w:r>
      <w:r w:rsidR="00271BAB">
        <w:instrText>HYPERLINK "mailto:dzamunashvilimaka@gmail.com"</w:instrText>
      </w:r>
      <w:r w:rsidR="0070528C">
        <w:fldChar w:fldCharType="separate"/>
      </w:r>
      <w:r w:rsidR="001A1211" w:rsidRPr="00CD5B35">
        <w:rPr>
          <w:rStyle w:val="Hyperlink"/>
          <w:b/>
          <w:sz w:val="24"/>
          <w:szCs w:val="24"/>
        </w:rPr>
        <w:t>dzamunashvilimaka@gmail.com</w:t>
      </w:r>
      <w:r w:rsidR="0070528C">
        <w:fldChar w:fldCharType="end"/>
      </w:r>
    </w:p>
    <w:p w:rsidR="005F2CA1" w:rsidRPr="00CD5B35" w:rsidRDefault="006E32D9" w:rsidP="00F276C6">
      <w:pPr>
        <w:spacing w:before="22"/>
        <w:ind w:left="3509" w:right="3413" w:hanging="3779"/>
        <w:rPr>
          <w:sz w:val="24"/>
          <w:szCs w:val="24"/>
        </w:rPr>
      </w:pPr>
      <w:r w:rsidRPr="00CD5B35">
        <w:rPr>
          <w:b/>
          <w:sz w:val="24"/>
          <w:szCs w:val="24"/>
        </w:rPr>
        <w:t>D</w:t>
      </w:r>
      <w:r w:rsidRPr="00CD5B35">
        <w:rPr>
          <w:b/>
          <w:spacing w:val="3"/>
          <w:sz w:val="24"/>
          <w:szCs w:val="24"/>
        </w:rPr>
        <w:t>a</w:t>
      </w:r>
      <w:r w:rsidRPr="00CD5B35">
        <w:rPr>
          <w:b/>
          <w:spacing w:val="-1"/>
          <w:sz w:val="24"/>
          <w:szCs w:val="24"/>
        </w:rPr>
        <w:t>t</w:t>
      </w:r>
      <w:r w:rsidRPr="00CD5B35">
        <w:rPr>
          <w:b/>
          <w:sz w:val="24"/>
          <w:szCs w:val="24"/>
        </w:rPr>
        <w:t>e</w:t>
      </w:r>
      <w:r w:rsidRPr="00CD5B35">
        <w:rPr>
          <w:b/>
          <w:spacing w:val="2"/>
          <w:sz w:val="24"/>
          <w:szCs w:val="24"/>
        </w:rPr>
        <w:t xml:space="preserve"> </w:t>
      </w:r>
      <w:r w:rsidRPr="00CD5B35">
        <w:rPr>
          <w:b/>
          <w:spacing w:val="3"/>
          <w:sz w:val="24"/>
          <w:szCs w:val="24"/>
        </w:rPr>
        <w:t>o</w:t>
      </w:r>
      <w:r w:rsidRPr="00CD5B35">
        <w:rPr>
          <w:b/>
          <w:sz w:val="24"/>
          <w:szCs w:val="24"/>
        </w:rPr>
        <w:t>f</w:t>
      </w:r>
      <w:r w:rsidRPr="00CD5B35">
        <w:rPr>
          <w:b/>
          <w:spacing w:val="-3"/>
          <w:sz w:val="24"/>
          <w:szCs w:val="24"/>
        </w:rPr>
        <w:t xml:space="preserve"> </w:t>
      </w:r>
      <w:r w:rsidRPr="00CD5B35">
        <w:rPr>
          <w:b/>
          <w:sz w:val="24"/>
          <w:szCs w:val="24"/>
        </w:rPr>
        <w:t>b</w:t>
      </w:r>
      <w:r w:rsidRPr="00CD5B35">
        <w:rPr>
          <w:b/>
          <w:spacing w:val="2"/>
          <w:sz w:val="24"/>
          <w:szCs w:val="24"/>
        </w:rPr>
        <w:t>i</w:t>
      </w:r>
      <w:r w:rsidRPr="00CD5B35">
        <w:rPr>
          <w:b/>
          <w:spacing w:val="-3"/>
          <w:sz w:val="24"/>
          <w:szCs w:val="24"/>
        </w:rPr>
        <w:t>r</w:t>
      </w:r>
      <w:r w:rsidRPr="00CD5B35">
        <w:rPr>
          <w:b/>
          <w:spacing w:val="4"/>
          <w:sz w:val="24"/>
          <w:szCs w:val="24"/>
        </w:rPr>
        <w:t>t</w:t>
      </w:r>
      <w:r w:rsidRPr="00CD5B35">
        <w:rPr>
          <w:b/>
          <w:sz w:val="24"/>
          <w:szCs w:val="24"/>
        </w:rPr>
        <w:t>h:</w:t>
      </w:r>
      <w:r w:rsidRPr="00CD5B35">
        <w:rPr>
          <w:b/>
          <w:spacing w:val="5"/>
          <w:sz w:val="24"/>
          <w:szCs w:val="24"/>
        </w:rPr>
        <w:t xml:space="preserve"> </w:t>
      </w:r>
      <w:r w:rsidR="00830925" w:rsidRPr="00CD5B35">
        <w:rPr>
          <w:spacing w:val="5"/>
          <w:sz w:val="24"/>
          <w:szCs w:val="24"/>
        </w:rPr>
        <w:t>14.05.1978</w:t>
      </w:r>
    </w:p>
    <w:p w:rsidR="00F276C6" w:rsidRDefault="006E32D9" w:rsidP="00F276C6">
      <w:pPr>
        <w:ind w:left="116" w:hanging="386"/>
        <w:rPr>
          <w:sz w:val="24"/>
          <w:szCs w:val="24"/>
        </w:rPr>
      </w:pPr>
      <w:r w:rsidRPr="00CD5B35">
        <w:rPr>
          <w:b/>
          <w:spacing w:val="1"/>
          <w:sz w:val="24"/>
          <w:szCs w:val="24"/>
        </w:rPr>
        <w:t>P</w:t>
      </w:r>
      <w:r w:rsidRPr="00CD5B35">
        <w:rPr>
          <w:b/>
          <w:spacing w:val="-7"/>
          <w:sz w:val="24"/>
          <w:szCs w:val="24"/>
        </w:rPr>
        <w:t>l</w:t>
      </w:r>
      <w:r w:rsidRPr="00CD5B35">
        <w:rPr>
          <w:b/>
          <w:spacing w:val="8"/>
          <w:sz w:val="24"/>
          <w:szCs w:val="24"/>
        </w:rPr>
        <w:t>a</w:t>
      </w:r>
      <w:r w:rsidRPr="00CD5B35">
        <w:rPr>
          <w:b/>
          <w:spacing w:val="-3"/>
          <w:sz w:val="24"/>
          <w:szCs w:val="24"/>
        </w:rPr>
        <w:t>c</w:t>
      </w:r>
      <w:r w:rsidRPr="00CD5B35">
        <w:rPr>
          <w:b/>
          <w:sz w:val="24"/>
          <w:szCs w:val="24"/>
        </w:rPr>
        <w:t>e</w:t>
      </w:r>
      <w:r w:rsidRPr="00CD5B35">
        <w:rPr>
          <w:b/>
          <w:spacing w:val="2"/>
          <w:sz w:val="24"/>
          <w:szCs w:val="24"/>
        </w:rPr>
        <w:t xml:space="preserve"> </w:t>
      </w:r>
      <w:r w:rsidRPr="00CD5B35">
        <w:rPr>
          <w:b/>
          <w:spacing w:val="8"/>
          <w:sz w:val="24"/>
          <w:szCs w:val="24"/>
        </w:rPr>
        <w:t>o</w:t>
      </w:r>
      <w:r w:rsidRPr="00CD5B35">
        <w:rPr>
          <w:b/>
          <w:sz w:val="24"/>
          <w:szCs w:val="24"/>
        </w:rPr>
        <w:t>f</w:t>
      </w:r>
      <w:r w:rsidRPr="00CD5B35">
        <w:rPr>
          <w:b/>
          <w:spacing w:val="-3"/>
          <w:sz w:val="24"/>
          <w:szCs w:val="24"/>
        </w:rPr>
        <w:t xml:space="preserve"> </w:t>
      </w:r>
      <w:r w:rsidRPr="00CD5B35">
        <w:rPr>
          <w:b/>
          <w:spacing w:val="3"/>
          <w:sz w:val="24"/>
          <w:szCs w:val="24"/>
        </w:rPr>
        <w:t>B</w:t>
      </w:r>
      <w:r w:rsidRPr="00CD5B35">
        <w:rPr>
          <w:b/>
          <w:spacing w:val="2"/>
          <w:sz w:val="24"/>
          <w:szCs w:val="24"/>
        </w:rPr>
        <w:t>i</w:t>
      </w:r>
      <w:r w:rsidRPr="00CD5B35">
        <w:rPr>
          <w:b/>
          <w:spacing w:val="-3"/>
          <w:sz w:val="24"/>
          <w:szCs w:val="24"/>
        </w:rPr>
        <w:t>r</w:t>
      </w:r>
      <w:r w:rsidRPr="00CD5B35">
        <w:rPr>
          <w:b/>
          <w:spacing w:val="-1"/>
          <w:sz w:val="24"/>
          <w:szCs w:val="24"/>
        </w:rPr>
        <w:t>t</w:t>
      </w:r>
      <w:r w:rsidRPr="00CD5B35">
        <w:rPr>
          <w:b/>
          <w:sz w:val="24"/>
          <w:szCs w:val="24"/>
        </w:rPr>
        <w:t>h</w:t>
      </w:r>
      <w:r w:rsidRPr="00CD5B35">
        <w:rPr>
          <w:sz w:val="24"/>
          <w:szCs w:val="24"/>
        </w:rPr>
        <w:t>:</w:t>
      </w:r>
      <w:r w:rsidRPr="00CD5B35">
        <w:rPr>
          <w:spacing w:val="-1"/>
          <w:sz w:val="24"/>
          <w:szCs w:val="24"/>
        </w:rPr>
        <w:t xml:space="preserve"> </w:t>
      </w:r>
      <w:proofErr w:type="spellStart"/>
      <w:r w:rsidRPr="00CD5B35">
        <w:rPr>
          <w:spacing w:val="6"/>
          <w:sz w:val="24"/>
          <w:szCs w:val="24"/>
        </w:rPr>
        <w:t>T</w:t>
      </w:r>
      <w:r w:rsidRPr="00CD5B35">
        <w:rPr>
          <w:spacing w:val="7"/>
          <w:sz w:val="24"/>
          <w:szCs w:val="24"/>
        </w:rPr>
        <w:t>e</w:t>
      </w:r>
      <w:r w:rsidRPr="00CD5B35">
        <w:rPr>
          <w:spacing w:val="-2"/>
          <w:sz w:val="24"/>
          <w:szCs w:val="24"/>
        </w:rPr>
        <w:t>l</w:t>
      </w:r>
      <w:r w:rsidRPr="00CD5B35">
        <w:rPr>
          <w:spacing w:val="2"/>
          <w:sz w:val="24"/>
          <w:szCs w:val="24"/>
        </w:rPr>
        <w:t>a</w:t>
      </w:r>
      <w:r w:rsidRPr="00CD5B35">
        <w:rPr>
          <w:spacing w:val="-1"/>
          <w:sz w:val="24"/>
          <w:szCs w:val="24"/>
        </w:rPr>
        <w:t>v</w:t>
      </w:r>
      <w:r w:rsidRPr="00CD5B35">
        <w:rPr>
          <w:spacing w:val="2"/>
          <w:sz w:val="24"/>
          <w:szCs w:val="24"/>
        </w:rPr>
        <w:t>i</w:t>
      </w:r>
      <w:proofErr w:type="spellEnd"/>
      <w:r w:rsidRPr="00CD5B35">
        <w:rPr>
          <w:sz w:val="24"/>
          <w:szCs w:val="24"/>
        </w:rPr>
        <w:t>,</w:t>
      </w:r>
      <w:r w:rsidRPr="00CD5B35">
        <w:rPr>
          <w:spacing w:val="1"/>
          <w:sz w:val="24"/>
          <w:szCs w:val="24"/>
        </w:rPr>
        <w:t xml:space="preserve"> </w:t>
      </w:r>
      <w:r w:rsidRPr="00CD5B35">
        <w:rPr>
          <w:w w:val="101"/>
          <w:sz w:val="24"/>
          <w:szCs w:val="24"/>
        </w:rPr>
        <w:t>G</w:t>
      </w:r>
      <w:r w:rsidRPr="00CD5B35">
        <w:rPr>
          <w:spacing w:val="2"/>
          <w:w w:val="101"/>
          <w:sz w:val="24"/>
          <w:szCs w:val="24"/>
        </w:rPr>
        <w:t>e</w:t>
      </w:r>
      <w:r w:rsidRPr="00CD5B35">
        <w:rPr>
          <w:spacing w:val="8"/>
          <w:w w:val="101"/>
          <w:sz w:val="24"/>
          <w:szCs w:val="24"/>
        </w:rPr>
        <w:t>o</w:t>
      </w:r>
      <w:r w:rsidRPr="00CD5B35">
        <w:rPr>
          <w:spacing w:val="-6"/>
          <w:w w:val="101"/>
          <w:sz w:val="24"/>
          <w:szCs w:val="24"/>
        </w:rPr>
        <w:t>r</w:t>
      </w:r>
      <w:r w:rsidRPr="00CD5B35">
        <w:rPr>
          <w:spacing w:val="3"/>
          <w:w w:val="101"/>
          <w:sz w:val="24"/>
          <w:szCs w:val="24"/>
        </w:rPr>
        <w:t>g</w:t>
      </w:r>
      <w:r w:rsidRPr="00CD5B35">
        <w:rPr>
          <w:spacing w:val="-2"/>
          <w:w w:val="101"/>
          <w:sz w:val="24"/>
          <w:szCs w:val="24"/>
        </w:rPr>
        <w:t>i</w:t>
      </w:r>
      <w:r w:rsidRPr="00CD5B35">
        <w:rPr>
          <w:w w:val="101"/>
          <w:sz w:val="24"/>
          <w:szCs w:val="24"/>
        </w:rPr>
        <w:t>a</w:t>
      </w:r>
    </w:p>
    <w:p w:rsidR="005F2CA1" w:rsidRPr="00CD5B35" w:rsidRDefault="006E32D9" w:rsidP="00F276C6">
      <w:pPr>
        <w:ind w:left="116" w:hanging="386"/>
        <w:rPr>
          <w:sz w:val="24"/>
          <w:szCs w:val="24"/>
        </w:rPr>
      </w:pPr>
      <w:r w:rsidRPr="00CD5B35">
        <w:rPr>
          <w:b/>
          <w:spacing w:val="-4"/>
          <w:sz w:val="24"/>
          <w:szCs w:val="24"/>
        </w:rPr>
        <w:t>M</w:t>
      </w:r>
      <w:r w:rsidRPr="00CD5B35">
        <w:rPr>
          <w:b/>
          <w:spacing w:val="8"/>
          <w:sz w:val="24"/>
          <w:szCs w:val="24"/>
        </w:rPr>
        <w:t>a</w:t>
      </w:r>
      <w:r w:rsidRPr="00CD5B35">
        <w:rPr>
          <w:b/>
          <w:spacing w:val="-3"/>
          <w:sz w:val="24"/>
          <w:szCs w:val="24"/>
        </w:rPr>
        <w:t>r</w:t>
      </w:r>
      <w:r w:rsidRPr="00CD5B35">
        <w:rPr>
          <w:b/>
          <w:spacing w:val="2"/>
          <w:sz w:val="24"/>
          <w:szCs w:val="24"/>
        </w:rPr>
        <w:t>i</w:t>
      </w:r>
      <w:r w:rsidRPr="00CD5B35">
        <w:rPr>
          <w:b/>
          <w:spacing w:val="-6"/>
          <w:sz w:val="24"/>
          <w:szCs w:val="24"/>
        </w:rPr>
        <w:t>t</w:t>
      </w:r>
      <w:r w:rsidRPr="00CD5B35">
        <w:rPr>
          <w:b/>
          <w:spacing w:val="8"/>
          <w:sz w:val="24"/>
          <w:szCs w:val="24"/>
        </w:rPr>
        <w:t>a</w:t>
      </w:r>
      <w:r w:rsidRPr="00CD5B35">
        <w:rPr>
          <w:b/>
          <w:sz w:val="24"/>
          <w:szCs w:val="24"/>
        </w:rPr>
        <w:t>l</w:t>
      </w:r>
      <w:r w:rsidRPr="00CD5B35">
        <w:rPr>
          <w:b/>
          <w:spacing w:val="1"/>
          <w:sz w:val="24"/>
          <w:szCs w:val="24"/>
        </w:rPr>
        <w:t xml:space="preserve"> </w:t>
      </w:r>
      <w:r w:rsidRPr="00CD5B35">
        <w:rPr>
          <w:b/>
          <w:sz w:val="24"/>
          <w:szCs w:val="24"/>
        </w:rPr>
        <w:t>s</w:t>
      </w:r>
      <w:r w:rsidRPr="00CD5B35">
        <w:rPr>
          <w:b/>
          <w:spacing w:val="-1"/>
          <w:sz w:val="24"/>
          <w:szCs w:val="24"/>
        </w:rPr>
        <w:t>t</w:t>
      </w:r>
      <w:r w:rsidRPr="00CD5B35">
        <w:rPr>
          <w:b/>
          <w:spacing w:val="3"/>
          <w:sz w:val="24"/>
          <w:szCs w:val="24"/>
        </w:rPr>
        <w:t>a</w:t>
      </w:r>
      <w:r w:rsidRPr="00CD5B35">
        <w:rPr>
          <w:b/>
          <w:spacing w:val="-1"/>
          <w:sz w:val="24"/>
          <w:szCs w:val="24"/>
        </w:rPr>
        <w:t>t</w:t>
      </w:r>
      <w:r w:rsidRPr="00CD5B35">
        <w:rPr>
          <w:b/>
          <w:spacing w:val="-5"/>
          <w:sz w:val="24"/>
          <w:szCs w:val="24"/>
        </w:rPr>
        <w:t>u</w:t>
      </w:r>
      <w:r w:rsidRPr="00CD5B35">
        <w:rPr>
          <w:b/>
          <w:spacing w:val="10"/>
          <w:sz w:val="24"/>
          <w:szCs w:val="24"/>
        </w:rPr>
        <w:t>s</w:t>
      </w:r>
      <w:r w:rsidRPr="00CD5B35">
        <w:rPr>
          <w:sz w:val="24"/>
          <w:szCs w:val="24"/>
        </w:rPr>
        <w:t>:</w:t>
      </w:r>
      <w:r w:rsidRPr="00CD5B35">
        <w:rPr>
          <w:spacing w:val="-1"/>
          <w:sz w:val="24"/>
          <w:szCs w:val="24"/>
        </w:rPr>
        <w:t xml:space="preserve"> </w:t>
      </w:r>
      <w:r w:rsidR="00830925" w:rsidRPr="00CD5B35">
        <w:rPr>
          <w:spacing w:val="-1"/>
          <w:sz w:val="24"/>
          <w:szCs w:val="24"/>
        </w:rPr>
        <w:t>Married</w:t>
      </w:r>
    </w:p>
    <w:p w:rsidR="005F2CA1" w:rsidRPr="00CD5B35" w:rsidRDefault="005F2CA1">
      <w:pPr>
        <w:spacing w:before="18" w:line="260" w:lineRule="exact"/>
        <w:rPr>
          <w:sz w:val="24"/>
          <w:szCs w:val="24"/>
        </w:rPr>
      </w:pPr>
    </w:p>
    <w:p w:rsidR="005F2CA1" w:rsidRDefault="006E32D9">
      <w:pPr>
        <w:ind w:left="116"/>
        <w:rPr>
          <w:b/>
          <w:w w:val="101"/>
          <w:sz w:val="24"/>
          <w:szCs w:val="24"/>
        </w:rPr>
      </w:pPr>
      <w:r w:rsidRPr="00CD5B35">
        <w:rPr>
          <w:b/>
          <w:spacing w:val="3"/>
          <w:w w:val="101"/>
          <w:sz w:val="24"/>
          <w:szCs w:val="24"/>
        </w:rPr>
        <w:t>E</w:t>
      </w:r>
      <w:r w:rsidRPr="00CD5B35">
        <w:rPr>
          <w:b/>
          <w:w w:val="101"/>
          <w:sz w:val="24"/>
          <w:szCs w:val="24"/>
        </w:rPr>
        <w:t>d</w:t>
      </w:r>
      <w:r w:rsidRPr="00CD5B35">
        <w:rPr>
          <w:b/>
          <w:spacing w:val="-5"/>
          <w:w w:val="101"/>
          <w:sz w:val="24"/>
          <w:szCs w:val="24"/>
        </w:rPr>
        <w:t>u</w:t>
      </w:r>
      <w:r w:rsidRPr="00CD5B35">
        <w:rPr>
          <w:b/>
          <w:spacing w:val="2"/>
          <w:w w:val="101"/>
          <w:sz w:val="24"/>
          <w:szCs w:val="24"/>
        </w:rPr>
        <w:t>c</w:t>
      </w:r>
      <w:r w:rsidRPr="00CD5B35">
        <w:rPr>
          <w:b/>
          <w:spacing w:val="3"/>
          <w:w w:val="101"/>
          <w:sz w:val="24"/>
          <w:szCs w:val="24"/>
        </w:rPr>
        <w:t>a</w:t>
      </w:r>
      <w:r w:rsidRPr="00CD5B35">
        <w:rPr>
          <w:b/>
          <w:spacing w:val="-1"/>
          <w:w w:val="101"/>
          <w:sz w:val="24"/>
          <w:szCs w:val="24"/>
        </w:rPr>
        <w:t>t</w:t>
      </w:r>
      <w:r w:rsidRPr="00CD5B35">
        <w:rPr>
          <w:b/>
          <w:spacing w:val="-2"/>
          <w:w w:val="101"/>
          <w:sz w:val="24"/>
          <w:szCs w:val="24"/>
        </w:rPr>
        <w:t>i</w:t>
      </w:r>
      <w:r w:rsidRPr="00CD5B35">
        <w:rPr>
          <w:b/>
          <w:spacing w:val="3"/>
          <w:w w:val="101"/>
          <w:sz w:val="24"/>
          <w:szCs w:val="24"/>
        </w:rPr>
        <w:t>o</w:t>
      </w:r>
      <w:r w:rsidRPr="00CD5B35">
        <w:rPr>
          <w:b/>
          <w:w w:val="101"/>
          <w:sz w:val="24"/>
          <w:szCs w:val="24"/>
        </w:rPr>
        <w:t>n</w:t>
      </w:r>
      <w:r w:rsidRPr="00CD5B35">
        <w:rPr>
          <w:b/>
          <w:spacing w:val="-2"/>
          <w:w w:val="101"/>
          <w:sz w:val="24"/>
          <w:szCs w:val="24"/>
        </w:rPr>
        <w:t>/</w:t>
      </w:r>
      <w:r w:rsidRPr="00CD5B35">
        <w:rPr>
          <w:b/>
          <w:w w:val="101"/>
          <w:sz w:val="24"/>
          <w:szCs w:val="24"/>
        </w:rPr>
        <w:t>Qu</w:t>
      </w:r>
      <w:r w:rsidRPr="00CD5B35">
        <w:rPr>
          <w:b/>
          <w:spacing w:val="3"/>
          <w:w w:val="101"/>
          <w:sz w:val="24"/>
          <w:szCs w:val="24"/>
        </w:rPr>
        <w:t>a</w:t>
      </w:r>
      <w:r w:rsidRPr="00CD5B35">
        <w:rPr>
          <w:b/>
          <w:spacing w:val="-2"/>
          <w:w w:val="101"/>
          <w:sz w:val="24"/>
          <w:szCs w:val="24"/>
        </w:rPr>
        <w:t>li</w:t>
      </w:r>
      <w:r w:rsidRPr="00CD5B35">
        <w:rPr>
          <w:b/>
          <w:spacing w:val="-1"/>
          <w:w w:val="101"/>
          <w:sz w:val="24"/>
          <w:szCs w:val="24"/>
        </w:rPr>
        <w:t>f</w:t>
      </w:r>
      <w:r w:rsidRPr="00CD5B35">
        <w:rPr>
          <w:b/>
          <w:spacing w:val="-2"/>
          <w:w w:val="101"/>
          <w:sz w:val="24"/>
          <w:szCs w:val="24"/>
        </w:rPr>
        <w:t>i</w:t>
      </w:r>
      <w:r w:rsidRPr="00CD5B35">
        <w:rPr>
          <w:b/>
          <w:spacing w:val="7"/>
          <w:w w:val="101"/>
          <w:sz w:val="24"/>
          <w:szCs w:val="24"/>
        </w:rPr>
        <w:t>c</w:t>
      </w:r>
      <w:r w:rsidRPr="00CD5B35">
        <w:rPr>
          <w:b/>
          <w:spacing w:val="3"/>
          <w:w w:val="101"/>
          <w:sz w:val="24"/>
          <w:szCs w:val="24"/>
        </w:rPr>
        <w:t>a</w:t>
      </w:r>
      <w:r w:rsidRPr="00CD5B35">
        <w:rPr>
          <w:b/>
          <w:spacing w:val="-1"/>
          <w:w w:val="101"/>
          <w:sz w:val="24"/>
          <w:szCs w:val="24"/>
        </w:rPr>
        <w:t>t</w:t>
      </w:r>
      <w:r w:rsidRPr="00CD5B35">
        <w:rPr>
          <w:b/>
          <w:spacing w:val="-7"/>
          <w:w w:val="101"/>
          <w:sz w:val="24"/>
          <w:szCs w:val="24"/>
        </w:rPr>
        <w:t>i</w:t>
      </w:r>
      <w:r w:rsidRPr="00CD5B35">
        <w:rPr>
          <w:b/>
          <w:spacing w:val="8"/>
          <w:w w:val="101"/>
          <w:sz w:val="24"/>
          <w:szCs w:val="24"/>
        </w:rPr>
        <w:t>o</w:t>
      </w:r>
      <w:r w:rsidRPr="00CD5B35">
        <w:rPr>
          <w:b/>
          <w:spacing w:val="-5"/>
          <w:w w:val="101"/>
          <w:sz w:val="24"/>
          <w:szCs w:val="24"/>
        </w:rPr>
        <w:t>n</w:t>
      </w:r>
      <w:r w:rsidRPr="00CD5B35">
        <w:rPr>
          <w:b/>
          <w:w w:val="101"/>
          <w:sz w:val="24"/>
          <w:szCs w:val="24"/>
        </w:rPr>
        <w:t>:</w:t>
      </w:r>
    </w:p>
    <w:p w:rsidR="0044566B" w:rsidRPr="00CD5B35" w:rsidRDefault="0044566B">
      <w:pPr>
        <w:ind w:left="116"/>
        <w:rPr>
          <w:sz w:val="24"/>
          <w:szCs w:val="24"/>
        </w:rPr>
      </w:pPr>
    </w:p>
    <w:p w:rsidR="005F2CA1" w:rsidRPr="00CD5B35" w:rsidRDefault="00A85C89" w:rsidP="00830925">
      <w:pPr>
        <w:tabs>
          <w:tab w:val="left" w:pos="2625"/>
        </w:tabs>
        <w:spacing w:line="240" w:lineRule="exact"/>
        <w:ind w:left="720" w:hanging="604"/>
        <w:rPr>
          <w:sz w:val="24"/>
          <w:szCs w:val="24"/>
        </w:rPr>
      </w:pPr>
      <w:proofErr w:type="gramStart"/>
      <w:r w:rsidRPr="00CD5B35">
        <w:rPr>
          <w:spacing w:val="-1"/>
          <w:sz w:val="24"/>
          <w:szCs w:val="24"/>
        </w:rPr>
        <w:t xml:space="preserve">1995-2000  </w:t>
      </w:r>
      <w:r w:rsidRPr="00CD5B35">
        <w:rPr>
          <w:spacing w:val="-1"/>
          <w:sz w:val="24"/>
          <w:szCs w:val="24"/>
        </w:rPr>
        <w:tab/>
      </w:r>
      <w:proofErr w:type="spellStart"/>
      <w:r w:rsidR="00830925" w:rsidRPr="00CD5B35">
        <w:rPr>
          <w:spacing w:val="-1"/>
          <w:sz w:val="24"/>
          <w:szCs w:val="24"/>
        </w:rPr>
        <w:t>Iakob</w:t>
      </w:r>
      <w:proofErr w:type="spellEnd"/>
      <w:r w:rsidR="00830925" w:rsidRPr="00CD5B35">
        <w:rPr>
          <w:spacing w:val="-1"/>
          <w:sz w:val="24"/>
          <w:szCs w:val="24"/>
        </w:rPr>
        <w:t xml:space="preserve"> </w:t>
      </w:r>
      <w:proofErr w:type="spellStart"/>
      <w:r w:rsidR="00830925" w:rsidRPr="00CD5B35">
        <w:rPr>
          <w:spacing w:val="-1"/>
          <w:sz w:val="24"/>
          <w:szCs w:val="24"/>
        </w:rPr>
        <w:t>Gogebashvili</w:t>
      </w:r>
      <w:proofErr w:type="spellEnd"/>
      <w:r w:rsidR="00830925" w:rsidRPr="00CD5B35">
        <w:rPr>
          <w:spacing w:val="-1"/>
          <w:sz w:val="24"/>
          <w:szCs w:val="24"/>
        </w:rPr>
        <w:t xml:space="preserve"> </w:t>
      </w:r>
      <w:proofErr w:type="spellStart"/>
      <w:r w:rsidR="00830925" w:rsidRPr="00CD5B35">
        <w:rPr>
          <w:spacing w:val="-1"/>
          <w:sz w:val="24"/>
          <w:szCs w:val="24"/>
        </w:rPr>
        <w:t>Telavi</w:t>
      </w:r>
      <w:proofErr w:type="spellEnd"/>
      <w:r w:rsidR="00830925" w:rsidRPr="00CD5B35">
        <w:rPr>
          <w:spacing w:val="-1"/>
          <w:sz w:val="24"/>
          <w:szCs w:val="24"/>
        </w:rPr>
        <w:t xml:space="preserve"> State University.</w:t>
      </w:r>
      <w:proofErr w:type="gramEnd"/>
      <w:r w:rsidR="00830925" w:rsidRPr="00CD5B35">
        <w:rPr>
          <w:spacing w:val="-1"/>
          <w:sz w:val="24"/>
          <w:szCs w:val="24"/>
        </w:rPr>
        <w:t xml:space="preserve"> Specialty: Geography-Biology </w:t>
      </w:r>
    </w:p>
    <w:p w:rsidR="005F2CA1" w:rsidRPr="00CD5B35" w:rsidRDefault="005F2CA1">
      <w:pPr>
        <w:spacing w:before="2" w:line="140" w:lineRule="exact"/>
        <w:rPr>
          <w:sz w:val="24"/>
          <w:szCs w:val="24"/>
        </w:rPr>
      </w:pPr>
    </w:p>
    <w:p w:rsidR="005F2CA1" w:rsidRPr="00CD5B35" w:rsidRDefault="00830925" w:rsidP="00CD5B35">
      <w:pPr>
        <w:tabs>
          <w:tab w:val="left" w:pos="2700"/>
        </w:tabs>
        <w:spacing w:line="200" w:lineRule="exact"/>
        <w:rPr>
          <w:sz w:val="24"/>
          <w:szCs w:val="24"/>
        </w:rPr>
      </w:pPr>
      <w:r w:rsidRPr="00CD5B35">
        <w:rPr>
          <w:sz w:val="24"/>
          <w:szCs w:val="24"/>
        </w:rPr>
        <w:tab/>
      </w:r>
      <w:r w:rsidR="00A85C89" w:rsidRPr="00CD5B35">
        <w:rPr>
          <w:spacing w:val="-1"/>
          <w:sz w:val="24"/>
          <w:szCs w:val="24"/>
        </w:rPr>
        <w:tab/>
      </w:r>
      <w:r w:rsidR="00A85C89" w:rsidRPr="00CD5B35">
        <w:rPr>
          <w:spacing w:val="-1"/>
          <w:sz w:val="24"/>
          <w:szCs w:val="24"/>
        </w:rPr>
        <w:tab/>
        <w:t xml:space="preserve">      </w:t>
      </w:r>
    </w:p>
    <w:p w:rsidR="005F2CA1" w:rsidRPr="00CD5B35" w:rsidRDefault="006E32D9" w:rsidP="006E32D9">
      <w:pPr>
        <w:spacing w:line="361" w:lineRule="auto"/>
        <w:ind w:left="2679" w:right="758" w:hanging="2563"/>
        <w:rPr>
          <w:sz w:val="24"/>
          <w:szCs w:val="24"/>
        </w:rPr>
      </w:pPr>
      <w:proofErr w:type="gramStart"/>
      <w:r w:rsidRPr="00CD5B35">
        <w:rPr>
          <w:spacing w:val="-1"/>
          <w:sz w:val="24"/>
          <w:szCs w:val="24"/>
        </w:rPr>
        <w:t>19</w:t>
      </w:r>
      <w:r w:rsidR="00BF3AD2" w:rsidRPr="00CD5B35">
        <w:rPr>
          <w:spacing w:val="3"/>
          <w:sz w:val="24"/>
          <w:szCs w:val="24"/>
        </w:rPr>
        <w:t>96</w:t>
      </w:r>
      <w:r w:rsidRPr="00CD5B35">
        <w:rPr>
          <w:spacing w:val="-6"/>
          <w:sz w:val="24"/>
          <w:szCs w:val="24"/>
        </w:rPr>
        <w:t>-</w:t>
      </w:r>
      <w:r w:rsidR="00BF3AD2" w:rsidRPr="00CD5B35">
        <w:rPr>
          <w:spacing w:val="3"/>
          <w:sz w:val="24"/>
          <w:szCs w:val="24"/>
        </w:rPr>
        <w:t>1998</w:t>
      </w:r>
      <w:r w:rsidR="0044566B">
        <w:rPr>
          <w:sz w:val="24"/>
          <w:szCs w:val="24"/>
        </w:rPr>
        <w:t xml:space="preserve">                        </w:t>
      </w:r>
      <w:r w:rsidR="00A85C89" w:rsidRPr="00CD5B35">
        <w:rPr>
          <w:sz w:val="24"/>
          <w:szCs w:val="24"/>
        </w:rPr>
        <w:t xml:space="preserve">Medical College of </w:t>
      </w:r>
      <w:proofErr w:type="spellStart"/>
      <w:r w:rsidR="00A85C89" w:rsidRPr="00CD5B35">
        <w:rPr>
          <w:sz w:val="24"/>
          <w:szCs w:val="24"/>
        </w:rPr>
        <w:t>Telavi</w:t>
      </w:r>
      <w:proofErr w:type="spellEnd"/>
      <w:r w:rsidR="00A85C89" w:rsidRPr="00CD5B35">
        <w:rPr>
          <w:sz w:val="24"/>
          <w:szCs w:val="24"/>
        </w:rPr>
        <w:t>.</w:t>
      </w:r>
      <w:proofErr w:type="gramEnd"/>
      <w:r w:rsidR="00A85C89" w:rsidRPr="00CD5B35">
        <w:rPr>
          <w:sz w:val="24"/>
          <w:szCs w:val="24"/>
        </w:rPr>
        <w:t xml:space="preserve"> </w:t>
      </w:r>
      <w:r w:rsidR="00CD5B35" w:rsidRPr="00CD5B35">
        <w:rPr>
          <w:sz w:val="24"/>
          <w:szCs w:val="24"/>
        </w:rPr>
        <w:t xml:space="preserve">Specialty: </w:t>
      </w:r>
      <w:r w:rsidR="00BF3AD2" w:rsidRPr="00CD5B35">
        <w:rPr>
          <w:sz w:val="24"/>
          <w:szCs w:val="24"/>
        </w:rPr>
        <w:t xml:space="preserve"> Laboratorial Diagnosis </w:t>
      </w:r>
      <w:r w:rsidRPr="00CD5B35">
        <w:rPr>
          <w:sz w:val="24"/>
          <w:szCs w:val="24"/>
        </w:rPr>
        <w:t xml:space="preserve">                     </w:t>
      </w:r>
      <w:r w:rsidRPr="00CD5B35">
        <w:rPr>
          <w:spacing w:val="35"/>
          <w:sz w:val="24"/>
          <w:szCs w:val="24"/>
        </w:rPr>
        <w:t xml:space="preserve"> </w:t>
      </w:r>
    </w:p>
    <w:p w:rsidR="005F2CA1" w:rsidRPr="00CD5B35" w:rsidRDefault="005F2CA1">
      <w:pPr>
        <w:spacing w:before="18" w:line="200" w:lineRule="exact"/>
        <w:rPr>
          <w:sz w:val="24"/>
          <w:szCs w:val="24"/>
        </w:rPr>
      </w:pPr>
    </w:p>
    <w:p w:rsidR="00BF3AD2" w:rsidRPr="00CD5B35" w:rsidRDefault="00BF3AD2">
      <w:pPr>
        <w:spacing w:before="18" w:line="200" w:lineRule="exact"/>
        <w:rPr>
          <w:sz w:val="24"/>
          <w:szCs w:val="24"/>
        </w:rPr>
      </w:pPr>
      <w:r w:rsidRPr="00CD5B35">
        <w:rPr>
          <w:sz w:val="24"/>
          <w:szCs w:val="24"/>
        </w:rPr>
        <w:t xml:space="preserve">  1984-1995 </w:t>
      </w:r>
      <w:r w:rsidRPr="00CD5B35">
        <w:rPr>
          <w:sz w:val="24"/>
          <w:szCs w:val="24"/>
        </w:rPr>
        <w:tab/>
      </w:r>
      <w:r w:rsidRPr="00CD5B35">
        <w:rPr>
          <w:sz w:val="24"/>
          <w:szCs w:val="24"/>
        </w:rPr>
        <w:tab/>
      </w:r>
      <w:r w:rsidR="0044566B">
        <w:rPr>
          <w:sz w:val="24"/>
          <w:szCs w:val="24"/>
        </w:rPr>
        <w:t xml:space="preserve">        </w:t>
      </w:r>
      <w:proofErr w:type="spellStart"/>
      <w:r w:rsidR="00F276C6" w:rsidRPr="00CD5B35">
        <w:rPr>
          <w:sz w:val="24"/>
          <w:szCs w:val="24"/>
        </w:rPr>
        <w:t>Telavi</w:t>
      </w:r>
      <w:proofErr w:type="spellEnd"/>
      <w:r w:rsidR="00F276C6" w:rsidRPr="00CD5B35">
        <w:rPr>
          <w:sz w:val="24"/>
          <w:szCs w:val="24"/>
        </w:rPr>
        <w:t xml:space="preserve"> </w:t>
      </w:r>
      <w:r w:rsidRPr="00CD5B35">
        <w:rPr>
          <w:sz w:val="24"/>
          <w:szCs w:val="24"/>
        </w:rPr>
        <w:t xml:space="preserve">IV Public </w:t>
      </w:r>
      <w:proofErr w:type="gramStart"/>
      <w:r w:rsidRPr="00CD5B35">
        <w:rPr>
          <w:sz w:val="24"/>
          <w:szCs w:val="24"/>
        </w:rPr>
        <w:t>School</w:t>
      </w:r>
      <w:proofErr w:type="gramEnd"/>
      <w:r w:rsidRPr="00CD5B35">
        <w:rPr>
          <w:sz w:val="24"/>
          <w:szCs w:val="24"/>
        </w:rPr>
        <w:t xml:space="preserve"> </w:t>
      </w:r>
    </w:p>
    <w:p w:rsidR="00F57445" w:rsidRPr="00CD5B35" w:rsidRDefault="00F57445">
      <w:pPr>
        <w:spacing w:before="18" w:line="200" w:lineRule="exact"/>
        <w:rPr>
          <w:sz w:val="24"/>
          <w:szCs w:val="24"/>
        </w:rPr>
      </w:pPr>
    </w:p>
    <w:p w:rsidR="00BF3AD2" w:rsidRPr="00CD5B35" w:rsidRDefault="00BF3AD2">
      <w:pPr>
        <w:spacing w:before="18" w:line="200" w:lineRule="exact"/>
        <w:rPr>
          <w:sz w:val="24"/>
          <w:szCs w:val="24"/>
        </w:rPr>
      </w:pPr>
    </w:p>
    <w:p w:rsidR="005F2CA1" w:rsidRDefault="006E32D9">
      <w:pPr>
        <w:ind w:left="116"/>
        <w:rPr>
          <w:b/>
          <w:w w:val="101"/>
          <w:sz w:val="24"/>
          <w:szCs w:val="24"/>
        </w:rPr>
      </w:pPr>
      <w:r w:rsidRPr="00CD5B35">
        <w:rPr>
          <w:b/>
          <w:spacing w:val="3"/>
          <w:sz w:val="24"/>
          <w:szCs w:val="24"/>
        </w:rPr>
        <w:t>T</w:t>
      </w:r>
      <w:r w:rsidRPr="00CD5B35">
        <w:rPr>
          <w:b/>
          <w:spacing w:val="-3"/>
          <w:sz w:val="24"/>
          <w:szCs w:val="24"/>
        </w:rPr>
        <w:t>r</w:t>
      </w:r>
      <w:r w:rsidRPr="00CD5B35">
        <w:rPr>
          <w:b/>
          <w:spacing w:val="-1"/>
          <w:sz w:val="24"/>
          <w:szCs w:val="24"/>
        </w:rPr>
        <w:t>a</w:t>
      </w:r>
      <w:r w:rsidRPr="00CD5B35">
        <w:rPr>
          <w:b/>
          <w:spacing w:val="2"/>
          <w:sz w:val="24"/>
          <w:szCs w:val="24"/>
        </w:rPr>
        <w:t>i</w:t>
      </w:r>
      <w:r w:rsidRPr="00CD5B35">
        <w:rPr>
          <w:b/>
          <w:spacing w:val="-5"/>
          <w:sz w:val="24"/>
          <w:szCs w:val="24"/>
        </w:rPr>
        <w:t>n</w:t>
      </w:r>
      <w:r w:rsidRPr="00CD5B35">
        <w:rPr>
          <w:b/>
          <w:spacing w:val="2"/>
          <w:sz w:val="24"/>
          <w:szCs w:val="24"/>
        </w:rPr>
        <w:t>i</w:t>
      </w:r>
      <w:r w:rsidRPr="00CD5B35">
        <w:rPr>
          <w:b/>
          <w:spacing w:val="-5"/>
          <w:sz w:val="24"/>
          <w:szCs w:val="24"/>
        </w:rPr>
        <w:t>n</w:t>
      </w:r>
      <w:r w:rsidRPr="00CD5B35">
        <w:rPr>
          <w:b/>
          <w:spacing w:val="8"/>
          <w:sz w:val="24"/>
          <w:szCs w:val="24"/>
        </w:rPr>
        <w:t>g</w:t>
      </w:r>
      <w:r w:rsidRPr="00CD5B35">
        <w:rPr>
          <w:b/>
          <w:sz w:val="24"/>
          <w:szCs w:val="24"/>
        </w:rPr>
        <w:t>s,</w:t>
      </w:r>
      <w:r w:rsidRPr="00CD5B35">
        <w:rPr>
          <w:b/>
          <w:spacing w:val="5"/>
          <w:sz w:val="24"/>
          <w:szCs w:val="24"/>
        </w:rPr>
        <w:t xml:space="preserve"> </w:t>
      </w:r>
      <w:r w:rsidRPr="00CD5B35">
        <w:rPr>
          <w:b/>
          <w:sz w:val="24"/>
          <w:szCs w:val="24"/>
        </w:rPr>
        <w:t>C</w:t>
      </w:r>
      <w:r w:rsidRPr="00CD5B35">
        <w:rPr>
          <w:b/>
          <w:spacing w:val="8"/>
          <w:sz w:val="24"/>
          <w:szCs w:val="24"/>
        </w:rPr>
        <w:t>o</w:t>
      </w:r>
      <w:r w:rsidRPr="00CD5B35">
        <w:rPr>
          <w:b/>
          <w:spacing w:val="-5"/>
          <w:sz w:val="24"/>
          <w:szCs w:val="24"/>
        </w:rPr>
        <w:t>n</w:t>
      </w:r>
      <w:r w:rsidRPr="00CD5B35">
        <w:rPr>
          <w:b/>
          <w:spacing w:val="-1"/>
          <w:sz w:val="24"/>
          <w:szCs w:val="24"/>
        </w:rPr>
        <w:t>f</w:t>
      </w:r>
      <w:r w:rsidRPr="00CD5B35">
        <w:rPr>
          <w:b/>
          <w:spacing w:val="2"/>
          <w:sz w:val="24"/>
          <w:szCs w:val="24"/>
        </w:rPr>
        <w:t>e</w:t>
      </w:r>
      <w:r w:rsidRPr="00CD5B35">
        <w:rPr>
          <w:b/>
          <w:spacing w:val="-3"/>
          <w:sz w:val="24"/>
          <w:szCs w:val="24"/>
        </w:rPr>
        <w:t>r</w:t>
      </w:r>
      <w:r w:rsidRPr="00CD5B35">
        <w:rPr>
          <w:b/>
          <w:spacing w:val="7"/>
          <w:sz w:val="24"/>
          <w:szCs w:val="24"/>
        </w:rPr>
        <w:t>e</w:t>
      </w:r>
      <w:r w:rsidRPr="00CD5B35">
        <w:rPr>
          <w:b/>
          <w:spacing w:val="-5"/>
          <w:sz w:val="24"/>
          <w:szCs w:val="24"/>
        </w:rPr>
        <w:t>n</w:t>
      </w:r>
      <w:r w:rsidRPr="00CD5B35">
        <w:rPr>
          <w:b/>
          <w:spacing w:val="2"/>
          <w:sz w:val="24"/>
          <w:szCs w:val="24"/>
        </w:rPr>
        <w:t>ce</w:t>
      </w:r>
      <w:r w:rsidRPr="00CD5B35">
        <w:rPr>
          <w:b/>
          <w:sz w:val="24"/>
          <w:szCs w:val="24"/>
        </w:rPr>
        <w:t>s</w:t>
      </w:r>
      <w:r w:rsidRPr="00CD5B35">
        <w:rPr>
          <w:b/>
          <w:spacing w:val="12"/>
          <w:sz w:val="24"/>
          <w:szCs w:val="24"/>
        </w:rPr>
        <w:t xml:space="preserve"> </w:t>
      </w:r>
      <w:r w:rsidRPr="00CD5B35">
        <w:rPr>
          <w:b/>
          <w:spacing w:val="3"/>
          <w:sz w:val="24"/>
          <w:szCs w:val="24"/>
        </w:rPr>
        <w:t>a</w:t>
      </w:r>
      <w:r w:rsidRPr="00CD5B35">
        <w:rPr>
          <w:b/>
          <w:sz w:val="24"/>
          <w:szCs w:val="24"/>
        </w:rPr>
        <w:t>nd</w:t>
      </w:r>
      <w:r w:rsidRPr="00CD5B35">
        <w:rPr>
          <w:b/>
          <w:spacing w:val="4"/>
          <w:sz w:val="24"/>
          <w:szCs w:val="24"/>
        </w:rPr>
        <w:t xml:space="preserve"> </w:t>
      </w:r>
      <w:r w:rsidRPr="00CD5B35">
        <w:rPr>
          <w:b/>
          <w:spacing w:val="-3"/>
          <w:w w:val="101"/>
          <w:sz w:val="24"/>
          <w:szCs w:val="24"/>
        </w:rPr>
        <w:t>c</w:t>
      </w:r>
      <w:r w:rsidRPr="00CD5B35">
        <w:rPr>
          <w:b/>
          <w:spacing w:val="2"/>
          <w:w w:val="101"/>
          <w:sz w:val="24"/>
          <w:szCs w:val="24"/>
        </w:rPr>
        <w:t>er</w:t>
      </w:r>
      <w:r w:rsidRPr="00CD5B35">
        <w:rPr>
          <w:b/>
          <w:spacing w:val="-6"/>
          <w:w w:val="101"/>
          <w:sz w:val="24"/>
          <w:szCs w:val="24"/>
        </w:rPr>
        <w:t>t</w:t>
      </w:r>
      <w:r w:rsidRPr="00CD5B35">
        <w:rPr>
          <w:b/>
          <w:spacing w:val="2"/>
          <w:w w:val="101"/>
          <w:sz w:val="24"/>
          <w:szCs w:val="24"/>
        </w:rPr>
        <w:t>i</w:t>
      </w:r>
      <w:r w:rsidRPr="00CD5B35">
        <w:rPr>
          <w:b/>
          <w:spacing w:val="-6"/>
          <w:w w:val="101"/>
          <w:sz w:val="24"/>
          <w:szCs w:val="24"/>
        </w:rPr>
        <w:t>f</w:t>
      </w:r>
      <w:r w:rsidRPr="00CD5B35">
        <w:rPr>
          <w:b/>
          <w:spacing w:val="2"/>
          <w:w w:val="101"/>
          <w:sz w:val="24"/>
          <w:szCs w:val="24"/>
        </w:rPr>
        <w:t>ic</w:t>
      </w:r>
      <w:r w:rsidRPr="00CD5B35">
        <w:rPr>
          <w:b/>
          <w:spacing w:val="8"/>
          <w:w w:val="101"/>
          <w:sz w:val="24"/>
          <w:szCs w:val="24"/>
        </w:rPr>
        <w:t>a</w:t>
      </w:r>
      <w:r w:rsidRPr="00CD5B35">
        <w:rPr>
          <w:b/>
          <w:spacing w:val="-11"/>
          <w:w w:val="101"/>
          <w:sz w:val="24"/>
          <w:szCs w:val="24"/>
        </w:rPr>
        <w:t>t</w:t>
      </w:r>
      <w:r w:rsidRPr="00CD5B35">
        <w:rPr>
          <w:b/>
          <w:spacing w:val="7"/>
          <w:w w:val="101"/>
          <w:sz w:val="24"/>
          <w:szCs w:val="24"/>
        </w:rPr>
        <w:t>e</w:t>
      </w:r>
      <w:r w:rsidRPr="00CD5B35">
        <w:rPr>
          <w:b/>
          <w:w w:val="101"/>
          <w:sz w:val="24"/>
          <w:szCs w:val="24"/>
        </w:rPr>
        <w:t>s:</w:t>
      </w:r>
    </w:p>
    <w:p w:rsidR="0044566B" w:rsidRPr="00CD5B35" w:rsidRDefault="0044566B">
      <w:pPr>
        <w:ind w:left="116"/>
        <w:rPr>
          <w:sz w:val="24"/>
          <w:szCs w:val="24"/>
        </w:rPr>
      </w:pPr>
    </w:p>
    <w:p w:rsidR="005F2CA1" w:rsidRPr="00CD5B35" w:rsidRDefault="005F2CA1">
      <w:pPr>
        <w:spacing w:before="4" w:line="120" w:lineRule="exact"/>
        <w:rPr>
          <w:sz w:val="24"/>
          <w:szCs w:val="24"/>
        </w:rPr>
      </w:pPr>
    </w:p>
    <w:p w:rsidR="00F57445" w:rsidRPr="00CD5B35" w:rsidRDefault="006E32D9" w:rsidP="00CD5B35">
      <w:pPr>
        <w:ind w:left="116"/>
        <w:rPr>
          <w:sz w:val="24"/>
          <w:szCs w:val="24"/>
        </w:rPr>
      </w:pPr>
      <w:r w:rsidRPr="00CD5B35">
        <w:rPr>
          <w:spacing w:val="-1"/>
          <w:sz w:val="24"/>
          <w:szCs w:val="24"/>
        </w:rPr>
        <w:t>20</w:t>
      </w:r>
      <w:r w:rsidRPr="00CD5B35">
        <w:rPr>
          <w:spacing w:val="3"/>
          <w:sz w:val="24"/>
          <w:szCs w:val="24"/>
        </w:rPr>
        <w:t>1</w:t>
      </w:r>
      <w:r w:rsidR="00BF3AD2" w:rsidRPr="00CD5B35">
        <w:rPr>
          <w:sz w:val="24"/>
          <w:szCs w:val="24"/>
        </w:rPr>
        <w:t xml:space="preserve">1 (27.04 – 6.05) </w:t>
      </w:r>
      <w:r w:rsidR="00BF3AD2" w:rsidRPr="00CD5B35">
        <w:rPr>
          <w:sz w:val="24"/>
          <w:szCs w:val="24"/>
        </w:rPr>
        <w:tab/>
      </w:r>
      <w:r w:rsidR="00BF3AD2" w:rsidRPr="00CD5B35">
        <w:rPr>
          <w:sz w:val="24"/>
          <w:szCs w:val="24"/>
        </w:rPr>
        <w:tab/>
      </w:r>
      <w:r w:rsidR="00CD5B35">
        <w:rPr>
          <w:sz w:val="24"/>
          <w:szCs w:val="24"/>
        </w:rPr>
        <w:t xml:space="preserve"> </w:t>
      </w:r>
      <w:r w:rsidR="00BF3AD2" w:rsidRPr="00CD5B35">
        <w:rPr>
          <w:sz w:val="24"/>
          <w:szCs w:val="24"/>
        </w:rPr>
        <w:t xml:space="preserve">Certificate: </w:t>
      </w:r>
      <w:r w:rsidR="00F57445" w:rsidRPr="00CD5B35">
        <w:rPr>
          <w:sz w:val="24"/>
          <w:szCs w:val="24"/>
        </w:rPr>
        <w:t>“</w:t>
      </w:r>
      <w:r w:rsidR="00BF3AD2" w:rsidRPr="00CD5B35">
        <w:rPr>
          <w:sz w:val="24"/>
          <w:szCs w:val="24"/>
        </w:rPr>
        <w:t xml:space="preserve">Training for Librarians working at Schools and </w:t>
      </w:r>
      <w:r w:rsidR="00F57445" w:rsidRPr="00CD5B35">
        <w:rPr>
          <w:sz w:val="24"/>
          <w:szCs w:val="24"/>
        </w:rPr>
        <w:t>Higher</w:t>
      </w:r>
    </w:p>
    <w:p w:rsidR="005F2CA1" w:rsidRPr="00CD5B35" w:rsidRDefault="00F276C6" w:rsidP="00CD5B35">
      <w:pPr>
        <w:ind w:left="11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  <w:r w:rsidR="00BF3AD2" w:rsidRPr="00CD5B35">
        <w:rPr>
          <w:sz w:val="24"/>
          <w:szCs w:val="24"/>
        </w:rPr>
        <w:t xml:space="preserve">Education Institutions </w:t>
      </w:r>
      <w:r w:rsidR="00F57445" w:rsidRPr="00CD5B35">
        <w:rPr>
          <w:sz w:val="24"/>
          <w:szCs w:val="24"/>
        </w:rPr>
        <w:t>“</w:t>
      </w:r>
    </w:p>
    <w:p w:rsidR="005F2CA1" w:rsidRPr="00CD5B35" w:rsidRDefault="005F2CA1" w:rsidP="00CD5B35">
      <w:pPr>
        <w:spacing w:before="2" w:line="140" w:lineRule="exact"/>
        <w:rPr>
          <w:sz w:val="24"/>
          <w:szCs w:val="24"/>
        </w:rPr>
      </w:pPr>
    </w:p>
    <w:p w:rsidR="005F2CA1" w:rsidRPr="00CD5B35" w:rsidRDefault="00F276C6" w:rsidP="00CD5B35">
      <w:pPr>
        <w:tabs>
          <w:tab w:val="left" w:pos="2880"/>
        </w:tabs>
        <w:spacing w:line="20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E3FA2">
        <w:rPr>
          <w:sz w:val="24"/>
          <w:szCs w:val="24"/>
        </w:rPr>
        <w:t xml:space="preserve"> </w:t>
      </w:r>
      <w:r w:rsidR="00F57445" w:rsidRPr="00CD5B35">
        <w:rPr>
          <w:sz w:val="24"/>
          <w:szCs w:val="24"/>
        </w:rPr>
        <w:t>2014 (17-18.06)</w:t>
      </w:r>
      <w:r w:rsidR="00F57445" w:rsidRPr="00CD5B35">
        <w:rPr>
          <w:sz w:val="24"/>
          <w:szCs w:val="24"/>
        </w:rPr>
        <w:tab/>
      </w:r>
      <w:r w:rsidR="00CD5B35">
        <w:rPr>
          <w:sz w:val="24"/>
          <w:szCs w:val="24"/>
        </w:rPr>
        <w:t xml:space="preserve"> </w:t>
      </w:r>
      <w:r w:rsidR="00F57445" w:rsidRPr="00CD5B35">
        <w:rPr>
          <w:sz w:val="24"/>
          <w:szCs w:val="24"/>
        </w:rPr>
        <w:t>Certificate: “Contemporary Approaches in Library Services”</w:t>
      </w:r>
    </w:p>
    <w:p w:rsidR="005F2CA1" w:rsidRPr="00CD5B35" w:rsidRDefault="005F2CA1" w:rsidP="00CD5B35">
      <w:pPr>
        <w:spacing w:line="200" w:lineRule="exact"/>
        <w:rPr>
          <w:sz w:val="24"/>
          <w:szCs w:val="24"/>
        </w:rPr>
      </w:pPr>
    </w:p>
    <w:p w:rsidR="005F2CA1" w:rsidRPr="00CD5B35" w:rsidRDefault="005F2CA1" w:rsidP="00CD5B35">
      <w:pPr>
        <w:spacing w:line="200" w:lineRule="exact"/>
        <w:rPr>
          <w:sz w:val="24"/>
          <w:szCs w:val="24"/>
        </w:rPr>
      </w:pPr>
    </w:p>
    <w:p w:rsidR="005F2CA1" w:rsidRPr="00CD5B35" w:rsidRDefault="005F2CA1" w:rsidP="00CD5B35">
      <w:pPr>
        <w:spacing w:line="200" w:lineRule="exact"/>
        <w:rPr>
          <w:sz w:val="24"/>
          <w:szCs w:val="24"/>
        </w:rPr>
      </w:pPr>
    </w:p>
    <w:p w:rsidR="005F2CA1" w:rsidRDefault="006E32D9" w:rsidP="00CD5B35">
      <w:pPr>
        <w:ind w:left="116"/>
        <w:rPr>
          <w:w w:val="101"/>
          <w:sz w:val="24"/>
          <w:szCs w:val="24"/>
        </w:rPr>
      </w:pPr>
      <w:r w:rsidRPr="00CD5B35">
        <w:rPr>
          <w:b/>
          <w:spacing w:val="3"/>
          <w:sz w:val="24"/>
          <w:szCs w:val="24"/>
        </w:rPr>
        <w:t>E</w:t>
      </w:r>
      <w:r w:rsidRPr="00CD5B35">
        <w:rPr>
          <w:b/>
          <w:spacing w:val="2"/>
          <w:sz w:val="24"/>
          <w:szCs w:val="24"/>
        </w:rPr>
        <w:t>m</w:t>
      </w:r>
      <w:r w:rsidRPr="00CD5B35">
        <w:rPr>
          <w:b/>
          <w:sz w:val="24"/>
          <w:szCs w:val="24"/>
        </w:rPr>
        <w:t>p</w:t>
      </w:r>
      <w:r w:rsidRPr="00CD5B35">
        <w:rPr>
          <w:b/>
          <w:spacing w:val="-7"/>
          <w:sz w:val="24"/>
          <w:szCs w:val="24"/>
        </w:rPr>
        <w:t>l</w:t>
      </w:r>
      <w:r w:rsidRPr="00CD5B35">
        <w:rPr>
          <w:b/>
          <w:spacing w:val="3"/>
          <w:sz w:val="24"/>
          <w:szCs w:val="24"/>
        </w:rPr>
        <w:t>o</w:t>
      </w:r>
      <w:r w:rsidRPr="00CD5B35">
        <w:rPr>
          <w:b/>
          <w:spacing w:val="-1"/>
          <w:sz w:val="24"/>
          <w:szCs w:val="24"/>
        </w:rPr>
        <w:t>y</w:t>
      </w:r>
      <w:r w:rsidRPr="00CD5B35">
        <w:rPr>
          <w:b/>
          <w:spacing w:val="2"/>
          <w:sz w:val="24"/>
          <w:szCs w:val="24"/>
        </w:rPr>
        <w:t>me</w:t>
      </w:r>
      <w:r w:rsidRPr="00CD5B35">
        <w:rPr>
          <w:b/>
          <w:sz w:val="24"/>
          <w:szCs w:val="24"/>
        </w:rPr>
        <w:t>nt</w:t>
      </w:r>
      <w:r w:rsidRPr="00CD5B35">
        <w:rPr>
          <w:b/>
          <w:spacing w:val="8"/>
          <w:sz w:val="24"/>
          <w:szCs w:val="24"/>
        </w:rPr>
        <w:t xml:space="preserve"> </w:t>
      </w:r>
      <w:r w:rsidRPr="00CD5B35">
        <w:rPr>
          <w:b/>
          <w:spacing w:val="-1"/>
          <w:sz w:val="24"/>
          <w:szCs w:val="24"/>
        </w:rPr>
        <w:t>t</w:t>
      </w:r>
      <w:r w:rsidRPr="00CD5B35">
        <w:rPr>
          <w:b/>
          <w:sz w:val="24"/>
          <w:szCs w:val="24"/>
        </w:rPr>
        <w:t>o</w:t>
      </w:r>
      <w:r w:rsidRPr="00CD5B35">
        <w:rPr>
          <w:b/>
          <w:spacing w:val="5"/>
          <w:sz w:val="24"/>
          <w:szCs w:val="24"/>
        </w:rPr>
        <w:t xml:space="preserve"> </w:t>
      </w:r>
      <w:r w:rsidRPr="00CD5B35">
        <w:rPr>
          <w:b/>
          <w:w w:val="101"/>
          <w:sz w:val="24"/>
          <w:szCs w:val="24"/>
        </w:rPr>
        <w:t>d</w:t>
      </w:r>
      <w:r w:rsidRPr="00CD5B35">
        <w:rPr>
          <w:b/>
          <w:spacing w:val="3"/>
          <w:w w:val="101"/>
          <w:sz w:val="24"/>
          <w:szCs w:val="24"/>
        </w:rPr>
        <w:t>a</w:t>
      </w:r>
      <w:r w:rsidRPr="00CD5B35">
        <w:rPr>
          <w:b/>
          <w:spacing w:val="-1"/>
          <w:w w:val="101"/>
          <w:sz w:val="24"/>
          <w:szCs w:val="24"/>
        </w:rPr>
        <w:t>t</w:t>
      </w:r>
      <w:r w:rsidRPr="00CD5B35">
        <w:rPr>
          <w:b/>
          <w:spacing w:val="2"/>
          <w:w w:val="101"/>
          <w:sz w:val="24"/>
          <w:szCs w:val="24"/>
        </w:rPr>
        <w:t>e</w:t>
      </w:r>
      <w:r w:rsidRPr="00CD5B35">
        <w:rPr>
          <w:w w:val="101"/>
          <w:sz w:val="24"/>
          <w:szCs w:val="24"/>
        </w:rPr>
        <w:t>:</w:t>
      </w:r>
    </w:p>
    <w:p w:rsidR="0044566B" w:rsidRPr="00CD5B35" w:rsidRDefault="0044566B" w:rsidP="00CD5B35">
      <w:pPr>
        <w:ind w:left="116"/>
        <w:rPr>
          <w:sz w:val="24"/>
          <w:szCs w:val="24"/>
        </w:rPr>
      </w:pPr>
    </w:p>
    <w:p w:rsidR="00F276C6" w:rsidRPr="00CD5B35" w:rsidRDefault="006E32D9" w:rsidP="00F276C6">
      <w:pPr>
        <w:spacing w:before="4"/>
        <w:ind w:left="116"/>
        <w:rPr>
          <w:sz w:val="24"/>
          <w:szCs w:val="24"/>
        </w:rPr>
      </w:pPr>
      <w:proofErr w:type="gramStart"/>
      <w:r w:rsidRPr="00CD5B35">
        <w:rPr>
          <w:spacing w:val="-1"/>
          <w:sz w:val="24"/>
          <w:szCs w:val="24"/>
        </w:rPr>
        <w:t>20</w:t>
      </w:r>
      <w:r w:rsidRPr="00CD5B35">
        <w:rPr>
          <w:spacing w:val="3"/>
          <w:sz w:val="24"/>
          <w:szCs w:val="24"/>
        </w:rPr>
        <w:t>1</w:t>
      </w:r>
      <w:r w:rsidR="00F57445" w:rsidRPr="00CD5B35">
        <w:rPr>
          <w:sz w:val="24"/>
          <w:szCs w:val="24"/>
        </w:rPr>
        <w:t>2</w:t>
      </w:r>
      <w:r w:rsidR="00AF5E2D">
        <w:rPr>
          <w:sz w:val="24"/>
          <w:szCs w:val="24"/>
        </w:rPr>
        <w:t xml:space="preserve"> </w:t>
      </w:r>
      <w:r w:rsidRPr="00CD5B35">
        <w:rPr>
          <w:spacing w:val="4"/>
          <w:sz w:val="24"/>
          <w:szCs w:val="24"/>
        </w:rPr>
        <w:t xml:space="preserve"> </w:t>
      </w:r>
      <w:r w:rsidRPr="00CD5B35">
        <w:rPr>
          <w:spacing w:val="-1"/>
          <w:sz w:val="24"/>
          <w:szCs w:val="24"/>
        </w:rPr>
        <w:t>u</w:t>
      </w:r>
      <w:r w:rsidRPr="00CD5B35">
        <w:rPr>
          <w:sz w:val="24"/>
          <w:szCs w:val="24"/>
        </w:rPr>
        <w:t>p</w:t>
      </w:r>
      <w:proofErr w:type="gramEnd"/>
      <w:r w:rsidRPr="00CD5B35">
        <w:rPr>
          <w:spacing w:val="5"/>
          <w:sz w:val="24"/>
          <w:szCs w:val="24"/>
        </w:rPr>
        <w:t xml:space="preserve"> </w:t>
      </w:r>
      <w:r w:rsidRPr="00CD5B35">
        <w:rPr>
          <w:spacing w:val="2"/>
          <w:sz w:val="24"/>
          <w:szCs w:val="24"/>
        </w:rPr>
        <w:t>t</w:t>
      </w:r>
      <w:r w:rsidRPr="00CD5B35">
        <w:rPr>
          <w:spacing w:val="-1"/>
          <w:sz w:val="24"/>
          <w:szCs w:val="24"/>
        </w:rPr>
        <w:t>o</w:t>
      </w:r>
      <w:r w:rsidR="00AF5E2D">
        <w:rPr>
          <w:spacing w:val="-1"/>
          <w:sz w:val="24"/>
          <w:szCs w:val="24"/>
        </w:rPr>
        <w:t xml:space="preserve"> </w:t>
      </w:r>
      <w:r w:rsidR="00AF5E2D">
        <w:rPr>
          <w:spacing w:val="3"/>
          <w:sz w:val="24"/>
          <w:szCs w:val="24"/>
        </w:rPr>
        <w:t>now</w:t>
      </w:r>
      <w:r w:rsidRPr="00CD5B35">
        <w:rPr>
          <w:sz w:val="24"/>
          <w:szCs w:val="24"/>
        </w:rPr>
        <w:t xml:space="preserve">             </w:t>
      </w:r>
      <w:r w:rsidR="002B3771">
        <w:rPr>
          <w:sz w:val="24"/>
          <w:szCs w:val="24"/>
        </w:rPr>
        <w:t xml:space="preserve">   </w:t>
      </w:r>
      <w:r w:rsidR="00CD5B35" w:rsidRPr="00CD5B35">
        <w:rPr>
          <w:sz w:val="24"/>
          <w:szCs w:val="24"/>
        </w:rPr>
        <w:t xml:space="preserve">  </w:t>
      </w:r>
      <w:proofErr w:type="spellStart"/>
      <w:r w:rsidR="00F276C6" w:rsidRPr="00CD5B35">
        <w:rPr>
          <w:sz w:val="24"/>
          <w:szCs w:val="24"/>
        </w:rPr>
        <w:t>Iakob</w:t>
      </w:r>
      <w:proofErr w:type="spellEnd"/>
      <w:r w:rsidR="00F276C6" w:rsidRPr="00CD5B35">
        <w:rPr>
          <w:sz w:val="24"/>
          <w:szCs w:val="24"/>
        </w:rPr>
        <w:t xml:space="preserve"> </w:t>
      </w:r>
      <w:proofErr w:type="spellStart"/>
      <w:r w:rsidR="00F276C6" w:rsidRPr="00CD5B35">
        <w:rPr>
          <w:sz w:val="24"/>
          <w:szCs w:val="24"/>
        </w:rPr>
        <w:t>Gogebashvili</w:t>
      </w:r>
      <w:proofErr w:type="spellEnd"/>
      <w:r w:rsidR="00F276C6" w:rsidRPr="00CD5B35">
        <w:rPr>
          <w:sz w:val="24"/>
          <w:szCs w:val="24"/>
        </w:rPr>
        <w:t xml:space="preserve"> </w:t>
      </w:r>
      <w:proofErr w:type="spellStart"/>
      <w:r w:rsidR="00F276C6" w:rsidRPr="00CD5B35">
        <w:rPr>
          <w:sz w:val="24"/>
          <w:szCs w:val="24"/>
        </w:rPr>
        <w:t>Telavi</w:t>
      </w:r>
      <w:proofErr w:type="spellEnd"/>
      <w:r w:rsidR="00F276C6" w:rsidRPr="00CD5B35">
        <w:rPr>
          <w:sz w:val="24"/>
          <w:szCs w:val="24"/>
        </w:rPr>
        <w:t xml:space="preserve"> State</w:t>
      </w:r>
      <w:r w:rsidR="00F276C6">
        <w:rPr>
          <w:sz w:val="24"/>
          <w:szCs w:val="24"/>
        </w:rPr>
        <w:t xml:space="preserve"> </w:t>
      </w:r>
      <w:r w:rsidR="00F276C6" w:rsidRPr="00CD5B35">
        <w:rPr>
          <w:sz w:val="24"/>
          <w:szCs w:val="24"/>
        </w:rPr>
        <w:t>University</w:t>
      </w:r>
      <w:r w:rsidR="00F276C6">
        <w:rPr>
          <w:sz w:val="24"/>
          <w:szCs w:val="24"/>
        </w:rPr>
        <w:t>,</w:t>
      </w:r>
      <w:r w:rsidR="00F276C6" w:rsidRPr="00F276C6">
        <w:rPr>
          <w:sz w:val="24"/>
          <w:szCs w:val="24"/>
        </w:rPr>
        <w:t xml:space="preserve"> </w:t>
      </w:r>
      <w:r w:rsidR="00F276C6">
        <w:rPr>
          <w:sz w:val="24"/>
          <w:szCs w:val="24"/>
        </w:rPr>
        <w:t>L</w:t>
      </w:r>
      <w:r w:rsidR="00F276C6" w:rsidRPr="00CD5B35">
        <w:rPr>
          <w:sz w:val="24"/>
          <w:szCs w:val="24"/>
        </w:rPr>
        <w:t>ibrary</w:t>
      </w:r>
      <w:r w:rsidR="00F276C6">
        <w:rPr>
          <w:sz w:val="24"/>
          <w:szCs w:val="24"/>
        </w:rPr>
        <w:t xml:space="preserve"> - </w:t>
      </w:r>
      <w:r w:rsidR="00F276C6" w:rsidRPr="00CD5B35">
        <w:rPr>
          <w:sz w:val="24"/>
          <w:szCs w:val="24"/>
        </w:rPr>
        <w:t xml:space="preserve">Chief </w:t>
      </w:r>
      <w:r w:rsidR="00F276C6">
        <w:rPr>
          <w:sz w:val="24"/>
          <w:szCs w:val="24"/>
        </w:rPr>
        <w:t>S</w:t>
      </w:r>
      <w:r w:rsidR="00F276C6" w:rsidRPr="00CD5B35">
        <w:rPr>
          <w:sz w:val="24"/>
          <w:szCs w:val="24"/>
        </w:rPr>
        <w:t>pecialist</w:t>
      </w:r>
      <w:r w:rsidR="00F276C6">
        <w:rPr>
          <w:sz w:val="24"/>
          <w:szCs w:val="24"/>
        </w:rPr>
        <w:t>.</w:t>
      </w:r>
    </w:p>
    <w:p w:rsidR="005F2CA1" w:rsidRPr="00CD5B35" w:rsidRDefault="00F276C6" w:rsidP="00F276C6">
      <w:pPr>
        <w:spacing w:before="4"/>
        <w:ind w:left="11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</w:p>
    <w:p w:rsidR="005F2CA1" w:rsidRPr="00CD5B35" w:rsidRDefault="005F2CA1" w:rsidP="00CD5B35">
      <w:pPr>
        <w:spacing w:before="9" w:line="120" w:lineRule="exact"/>
        <w:rPr>
          <w:sz w:val="24"/>
          <w:szCs w:val="24"/>
        </w:rPr>
      </w:pPr>
    </w:p>
    <w:p w:rsidR="005F2CA1" w:rsidRPr="00CD5B35" w:rsidRDefault="006E32D9" w:rsidP="00CD5B35">
      <w:pPr>
        <w:ind w:left="116"/>
        <w:rPr>
          <w:sz w:val="24"/>
          <w:szCs w:val="24"/>
        </w:rPr>
      </w:pPr>
      <w:proofErr w:type="gramStart"/>
      <w:r w:rsidRPr="00CD5B35">
        <w:rPr>
          <w:spacing w:val="-1"/>
          <w:sz w:val="24"/>
          <w:szCs w:val="24"/>
        </w:rPr>
        <w:t>20</w:t>
      </w:r>
      <w:r w:rsidRPr="00CD5B35">
        <w:rPr>
          <w:spacing w:val="3"/>
          <w:sz w:val="24"/>
          <w:szCs w:val="24"/>
        </w:rPr>
        <w:t>1</w:t>
      </w:r>
      <w:r w:rsidR="002B3771">
        <w:rPr>
          <w:sz w:val="24"/>
          <w:szCs w:val="24"/>
        </w:rPr>
        <w:t xml:space="preserve">1-2012 </w:t>
      </w:r>
      <w:r w:rsidR="002B3771">
        <w:rPr>
          <w:sz w:val="24"/>
          <w:szCs w:val="24"/>
        </w:rPr>
        <w:tab/>
        <w:t xml:space="preserve">                   </w:t>
      </w:r>
      <w:r w:rsidR="0044566B">
        <w:rPr>
          <w:sz w:val="24"/>
          <w:szCs w:val="24"/>
        </w:rPr>
        <w:t xml:space="preserve">   </w:t>
      </w:r>
      <w:proofErr w:type="spellStart"/>
      <w:r w:rsidR="00F57445" w:rsidRPr="00CD5B35">
        <w:rPr>
          <w:sz w:val="24"/>
          <w:szCs w:val="24"/>
        </w:rPr>
        <w:t>Iakob</w:t>
      </w:r>
      <w:proofErr w:type="spellEnd"/>
      <w:r w:rsidR="00F57445" w:rsidRPr="00CD5B35">
        <w:rPr>
          <w:sz w:val="24"/>
          <w:szCs w:val="24"/>
        </w:rPr>
        <w:t xml:space="preserve"> </w:t>
      </w:r>
      <w:proofErr w:type="spellStart"/>
      <w:r w:rsidR="00F57445" w:rsidRPr="00CD5B35">
        <w:rPr>
          <w:sz w:val="24"/>
          <w:szCs w:val="24"/>
        </w:rPr>
        <w:t>Gogebashvili</w:t>
      </w:r>
      <w:proofErr w:type="spellEnd"/>
      <w:r w:rsidR="00F57445" w:rsidRPr="00CD5B35">
        <w:rPr>
          <w:sz w:val="24"/>
          <w:szCs w:val="24"/>
        </w:rPr>
        <w:t xml:space="preserve"> </w:t>
      </w:r>
      <w:proofErr w:type="spellStart"/>
      <w:r w:rsidR="00F57445" w:rsidRPr="00CD5B35">
        <w:rPr>
          <w:sz w:val="24"/>
          <w:szCs w:val="24"/>
        </w:rPr>
        <w:t>Telavi</w:t>
      </w:r>
      <w:proofErr w:type="spellEnd"/>
      <w:r w:rsidR="00F57445" w:rsidRPr="00CD5B35">
        <w:rPr>
          <w:sz w:val="24"/>
          <w:szCs w:val="24"/>
        </w:rPr>
        <w:t xml:space="preserve"> State University</w:t>
      </w:r>
      <w:r w:rsidR="00F276C6">
        <w:rPr>
          <w:sz w:val="24"/>
          <w:szCs w:val="24"/>
        </w:rPr>
        <w:t xml:space="preserve"> </w:t>
      </w:r>
      <w:r w:rsidR="00AF5E2D">
        <w:rPr>
          <w:sz w:val="24"/>
          <w:szCs w:val="24"/>
        </w:rPr>
        <w:t>–</w:t>
      </w:r>
      <w:r w:rsidR="00F276C6">
        <w:rPr>
          <w:sz w:val="24"/>
          <w:szCs w:val="24"/>
        </w:rPr>
        <w:t xml:space="preserve"> </w:t>
      </w:r>
      <w:r w:rsidR="00AF5E2D">
        <w:rPr>
          <w:sz w:val="24"/>
          <w:szCs w:val="24"/>
        </w:rPr>
        <w:t>Specialist.</w:t>
      </w:r>
      <w:proofErr w:type="gramEnd"/>
    </w:p>
    <w:p w:rsidR="006E32D9" w:rsidRPr="00CD5B35" w:rsidRDefault="006E32D9" w:rsidP="00CD5B35">
      <w:pPr>
        <w:ind w:left="116"/>
        <w:rPr>
          <w:sz w:val="24"/>
          <w:szCs w:val="24"/>
        </w:rPr>
      </w:pPr>
    </w:p>
    <w:p w:rsidR="005F2CA1" w:rsidRPr="00CD5B35" w:rsidRDefault="005F2CA1" w:rsidP="00CD5B35">
      <w:pPr>
        <w:spacing w:before="9" w:line="120" w:lineRule="exact"/>
        <w:rPr>
          <w:sz w:val="24"/>
          <w:szCs w:val="24"/>
        </w:rPr>
      </w:pPr>
    </w:p>
    <w:p w:rsidR="00F276C6" w:rsidRDefault="006E32D9" w:rsidP="00F276C6">
      <w:pPr>
        <w:tabs>
          <w:tab w:val="left" w:pos="3000"/>
        </w:tabs>
        <w:spacing w:line="276" w:lineRule="auto"/>
        <w:ind w:left="116"/>
        <w:rPr>
          <w:sz w:val="24"/>
          <w:szCs w:val="24"/>
        </w:rPr>
      </w:pPr>
      <w:r w:rsidRPr="00CD5B35">
        <w:rPr>
          <w:spacing w:val="-1"/>
          <w:sz w:val="24"/>
          <w:szCs w:val="24"/>
        </w:rPr>
        <w:t>20</w:t>
      </w:r>
      <w:r w:rsidRPr="00CD5B35">
        <w:rPr>
          <w:spacing w:val="3"/>
          <w:sz w:val="24"/>
          <w:szCs w:val="24"/>
        </w:rPr>
        <w:t>0</w:t>
      </w:r>
      <w:r w:rsidRPr="00CD5B35">
        <w:rPr>
          <w:sz w:val="24"/>
          <w:szCs w:val="24"/>
        </w:rPr>
        <w:t>9</w:t>
      </w:r>
      <w:r w:rsidRPr="00CD5B35">
        <w:rPr>
          <w:spacing w:val="8"/>
          <w:sz w:val="24"/>
          <w:szCs w:val="24"/>
        </w:rPr>
        <w:t xml:space="preserve"> </w:t>
      </w:r>
      <w:r w:rsidRPr="00CD5B35">
        <w:rPr>
          <w:spacing w:val="-6"/>
          <w:sz w:val="24"/>
          <w:szCs w:val="24"/>
        </w:rPr>
        <w:t>-</w:t>
      </w:r>
      <w:r w:rsidRPr="00CD5B35">
        <w:rPr>
          <w:spacing w:val="-1"/>
          <w:sz w:val="24"/>
          <w:szCs w:val="24"/>
        </w:rPr>
        <w:t>2</w:t>
      </w:r>
      <w:r w:rsidRPr="00CD5B35">
        <w:rPr>
          <w:spacing w:val="3"/>
          <w:sz w:val="24"/>
          <w:szCs w:val="24"/>
        </w:rPr>
        <w:t>0</w:t>
      </w:r>
      <w:r w:rsidRPr="00CD5B35">
        <w:rPr>
          <w:spacing w:val="-1"/>
          <w:sz w:val="24"/>
          <w:szCs w:val="24"/>
        </w:rPr>
        <w:t>1</w:t>
      </w:r>
      <w:r w:rsidR="00F57445" w:rsidRPr="00CD5B35">
        <w:rPr>
          <w:sz w:val="24"/>
          <w:szCs w:val="24"/>
        </w:rPr>
        <w:t xml:space="preserve">1 </w:t>
      </w:r>
      <w:r w:rsidR="002B3771">
        <w:rPr>
          <w:sz w:val="24"/>
          <w:szCs w:val="24"/>
        </w:rPr>
        <w:t xml:space="preserve">                    </w:t>
      </w:r>
      <w:r w:rsidR="0044566B">
        <w:rPr>
          <w:sz w:val="24"/>
          <w:szCs w:val="24"/>
        </w:rPr>
        <w:t xml:space="preserve">   </w:t>
      </w:r>
      <w:r w:rsidR="00F57445" w:rsidRPr="00CD5B35">
        <w:rPr>
          <w:sz w:val="24"/>
          <w:szCs w:val="24"/>
        </w:rPr>
        <w:t xml:space="preserve"> </w:t>
      </w:r>
      <w:proofErr w:type="spellStart"/>
      <w:r w:rsidR="00F276C6">
        <w:rPr>
          <w:sz w:val="24"/>
          <w:szCs w:val="24"/>
        </w:rPr>
        <w:t>Iakob</w:t>
      </w:r>
      <w:proofErr w:type="spellEnd"/>
      <w:r w:rsidR="00F276C6">
        <w:rPr>
          <w:sz w:val="24"/>
          <w:szCs w:val="24"/>
        </w:rPr>
        <w:t xml:space="preserve"> </w:t>
      </w:r>
      <w:proofErr w:type="spellStart"/>
      <w:r w:rsidR="00F276C6">
        <w:rPr>
          <w:sz w:val="24"/>
          <w:szCs w:val="24"/>
        </w:rPr>
        <w:t>Gogebashvili</w:t>
      </w:r>
      <w:proofErr w:type="spellEnd"/>
      <w:r w:rsidR="00F276C6">
        <w:rPr>
          <w:sz w:val="24"/>
          <w:szCs w:val="24"/>
        </w:rPr>
        <w:t xml:space="preserve"> </w:t>
      </w:r>
      <w:proofErr w:type="spellStart"/>
      <w:r w:rsidR="00F276C6">
        <w:rPr>
          <w:sz w:val="24"/>
          <w:szCs w:val="24"/>
        </w:rPr>
        <w:t>Telavi</w:t>
      </w:r>
      <w:proofErr w:type="spellEnd"/>
      <w:r w:rsidR="00F276C6">
        <w:rPr>
          <w:sz w:val="24"/>
          <w:szCs w:val="24"/>
        </w:rPr>
        <w:t xml:space="preserve"> </w:t>
      </w:r>
      <w:r w:rsidR="00CD5B35" w:rsidRPr="00CD5B35">
        <w:rPr>
          <w:sz w:val="24"/>
          <w:szCs w:val="24"/>
        </w:rPr>
        <w:t>State University</w:t>
      </w:r>
      <w:r w:rsidR="00F276C6">
        <w:rPr>
          <w:sz w:val="24"/>
          <w:szCs w:val="24"/>
        </w:rPr>
        <w:t xml:space="preserve"> – Secretary </w:t>
      </w:r>
      <w:r w:rsidR="00F276C6" w:rsidRPr="00CD5B35">
        <w:rPr>
          <w:sz w:val="24"/>
          <w:szCs w:val="24"/>
        </w:rPr>
        <w:t xml:space="preserve">the head of </w:t>
      </w:r>
      <w:r w:rsidR="00F276C6">
        <w:rPr>
          <w:sz w:val="24"/>
          <w:szCs w:val="24"/>
        </w:rPr>
        <w:t xml:space="preserve"> </w:t>
      </w:r>
    </w:p>
    <w:p w:rsidR="005F2CA1" w:rsidRPr="00CD5B35" w:rsidRDefault="00F276C6" w:rsidP="00F276C6">
      <w:pPr>
        <w:tabs>
          <w:tab w:val="left" w:pos="3000"/>
        </w:tabs>
        <w:spacing w:line="276" w:lineRule="auto"/>
        <w:ind w:left="11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44566B">
        <w:rPr>
          <w:sz w:val="24"/>
          <w:szCs w:val="24"/>
        </w:rPr>
        <w:t xml:space="preserve">                                                                               </w:t>
      </w:r>
      <w:proofErr w:type="gramStart"/>
      <w:r w:rsidRPr="00CD5B35">
        <w:rPr>
          <w:sz w:val="24"/>
          <w:szCs w:val="24"/>
        </w:rPr>
        <w:t>Administration</w:t>
      </w:r>
      <w:r>
        <w:rPr>
          <w:sz w:val="24"/>
          <w:szCs w:val="24"/>
        </w:rPr>
        <w:t>.</w:t>
      </w:r>
      <w:proofErr w:type="gramEnd"/>
    </w:p>
    <w:p w:rsidR="005F2CA1" w:rsidRPr="00CD5B35" w:rsidRDefault="0044566B" w:rsidP="00AF5E2D">
      <w:pPr>
        <w:tabs>
          <w:tab w:val="left" w:pos="2865"/>
        </w:tabs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  </w:t>
      </w:r>
      <w:r w:rsidR="006E32D9" w:rsidRPr="00CD5B35">
        <w:rPr>
          <w:spacing w:val="-1"/>
          <w:sz w:val="24"/>
          <w:szCs w:val="24"/>
        </w:rPr>
        <w:t>20</w:t>
      </w:r>
      <w:r w:rsidR="006E32D9" w:rsidRPr="00CD5B35">
        <w:rPr>
          <w:spacing w:val="3"/>
          <w:sz w:val="24"/>
          <w:szCs w:val="24"/>
        </w:rPr>
        <w:t>0</w:t>
      </w:r>
      <w:r w:rsidR="00CD5B35" w:rsidRPr="00CD5B35">
        <w:rPr>
          <w:sz w:val="24"/>
          <w:szCs w:val="24"/>
        </w:rPr>
        <w:t>0</w:t>
      </w:r>
      <w:r w:rsidR="006E32D9" w:rsidRPr="00CD5B35">
        <w:rPr>
          <w:spacing w:val="8"/>
          <w:sz w:val="24"/>
          <w:szCs w:val="24"/>
        </w:rPr>
        <w:t xml:space="preserve"> </w:t>
      </w:r>
      <w:r w:rsidR="006E32D9" w:rsidRPr="00CD5B35">
        <w:rPr>
          <w:spacing w:val="-6"/>
          <w:sz w:val="24"/>
          <w:szCs w:val="24"/>
        </w:rPr>
        <w:t>-</w:t>
      </w:r>
      <w:r w:rsidR="00AF5E2D">
        <w:rPr>
          <w:spacing w:val="-6"/>
          <w:sz w:val="24"/>
          <w:szCs w:val="24"/>
        </w:rPr>
        <w:t xml:space="preserve"> </w:t>
      </w:r>
      <w:r w:rsidR="006E32D9" w:rsidRPr="00CD5B35">
        <w:rPr>
          <w:spacing w:val="-1"/>
          <w:sz w:val="24"/>
          <w:szCs w:val="24"/>
        </w:rPr>
        <w:t>2</w:t>
      </w:r>
      <w:r w:rsidR="006E32D9" w:rsidRPr="00CD5B35">
        <w:rPr>
          <w:spacing w:val="3"/>
          <w:sz w:val="24"/>
          <w:szCs w:val="24"/>
        </w:rPr>
        <w:t>0</w:t>
      </w:r>
      <w:r w:rsidR="006E32D9" w:rsidRPr="00CD5B35">
        <w:rPr>
          <w:spacing w:val="-1"/>
          <w:sz w:val="24"/>
          <w:szCs w:val="24"/>
        </w:rPr>
        <w:t>0</w:t>
      </w:r>
      <w:r w:rsidR="002B3771">
        <w:rPr>
          <w:sz w:val="24"/>
          <w:szCs w:val="24"/>
        </w:rPr>
        <w:t xml:space="preserve">2                   </w:t>
      </w:r>
      <w:r w:rsidR="00CD5B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  <w:proofErr w:type="spellStart"/>
      <w:r w:rsidR="002B3771" w:rsidRPr="00CD5B35">
        <w:rPr>
          <w:sz w:val="24"/>
          <w:szCs w:val="24"/>
        </w:rPr>
        <w:t>Telavi</w:t>
      </w:r>
      <w:proofErr w:type="spellEnd"/>
      <w:r w:rsidR="002B3771" w:rsidRPr="00CD5B35">
        <w:rPr>
          <w:sz w:val="24"/>
          <w:szCs w:val="24"/>
        </w:rPr>
        <w:t xml:space="preserve"> </w:t>
      </w:r>
      <w:r w:rsidR="00CD5B35" w:rsidRPr="00CD5B35">
        <w:rPr>
          <w:sz w:val="24"/>
          <w:szCs w:val="24"/>
        </w:rPr>
        <w:t xml:space="preserve">IV Public </w:t>
      </w:r>
      <w:proofErr w:type="gramStart"/>
      <w:r w:rsidR="00CD5B35" w:rsidRPr="00CD5B35">
        <w:rPr>
          <w:sz w:val="24"/>
          <w:szCs w:val="24"/>
        </w:rPr>
        <w:t>School</w:t>
      </w:r>
      <w:proofErr w:type="gramEnd"/>
      <w:r w:rsidR="002B3771">
        <w:rPr>
          <w:sz w:val="24"/>
          <w:szCs w:val="24"/>
        </w:rPr>
        <w:t xml:space="preserve"> -</w:t>
      </w:r>
      <w:r w:rsidR="00CD5B35" w:rsidRPr="00CD5B35">
        <w:rPr>
          <w:sz w:val="24"/>
          <w:szCs w:val="24"/>
        </w:rPr>
        <w:t xml:space="preserve"> </w:t>
      </w:r>
      <w:r w:rsidR="002B3771" w:rsidRPr="00CD5B35">
        <w:rPr>
          <w:sz w:val="24"/>
          <w:szCs w:val="24"/>
        </w:rPr>
        <w:t>Teacher of Biology</w:t>
      </w:r>
    </w:p>
    <w:p w:rsidR="005F2CA1" w:rsidRPr="00CD5B35" w:rsidRDefault="005F2CA1" w:rsidP="00CD5B35">
      <w:pPr>
        <w:spacing w:line="200" w:lineRule="exact"/>
        <w:rPr>
          <w:sz w:val="24"/>
          <w:szCs w:val="24"/>
        </w:rPr>
      </w:pPr>
    </w:p>
    <w:p w:rsidR="005F2CA1" w:rsidRPr="00CD5B35" w:rsidRDefault="005F2CA1" w:rsidP="00CD5B35">
      <w:pPr>
        <w:spacing w:line="200" w:lineRule="exact"/>
        <w:rPr>
          <w:sz w:val="24"/>
          <w:szCs w:val="24"/>
        </w:rPr>
      </w:pPr>
    </w:p>
    <w:p w:rsidR="0044566B" w:rsidRDefault="006E32D9" w:rsidP="00CD5B35">
      <w:pPr>
        <w:ind w:left="116"/>
        <w:rPr>
          <w:b/>
          <w:sz w:val="24"/>
          <w:szCs w:val="24"/>
        </w:rPr>
      </w:pPr>
      <w:r w:rsidRPr="00CD5B35">
        <w:rPr>
          <w:b/>
          <w:spacing w:val="-2"/>
          <w:sz w:val="24"/>
          <w:szCs w:val="24"/>
        </w:rPr>
        <w:t>L</w:t>
      </w:r>
      <w:r w:rsidRPr="00CD5B35">
        <w:rPr>
          <w:b/>
          <w:spacing w:val="3"/>
          <w:sz w:val="24"/>
          <w:szCs w:val="24"/>
        </w:rPr>
        <w:t>a</w:t>
      </w:r>
      <w:r w:rsidRPr="00CD5B35">
        <w:rPr>
          <w:b/>
          <w:spacing w:val="-5"/>
          <w:sz w:val="24"/>
          <w:szCs w:val="24"/>
        </w:rPr>
        <w:t>n</w:t>
      </w:r>
      <w:r w:rsidRPr="00CD5B35">
        <w:rPr>
          <w:b/>
          <w:spacing w:val="8"/>
          <w:sz w:val="24"/>
          <w:szCs w:val="24"/>
        </w:rPr>
        <w:t>g</w:t>
      </w:r>
      <w:r w:rsidRPr="00CD5B35">
        <w:rPr>
          <w:b/>
          <w:spacing w:val="-5"/>
          <w:sz w:val="24"/>
          <w:szCs w:val="24"/>
        </w:rPr>
        <w:t>u</w:t>
      </w:r>
      <w:r w:rsidRPr="00CD5B35">
        <w:rPr>
          <w:b/>
          <w:spacing w:val="-1"/>
          <w:sz w:val="24"/>
          <w:szCs w:val="24"/>
        </w:rPr>
        <w:t>a</w:t>
      </w:r>
      <w:r w:rsidRPr="00CD5B35">
        <w:rPr>
          <w:b/>
          <w:spacing w:val="3"/>
          <w:sz w:val="24"/>
          <w:szCs w:val="24"/>
        </w:rPr>
        <w:t>g</w:t>
      </w:r>
      <w:r w:rsidRPr="00CD5B35">
        <w:rPr>
          <w:b/>
          <w:spacing w:val="2"/>
          <w:sz w:val="24"/>
          <w:szCs w:val="24"/>
        </w:rPr>
        <w:t>e</w:t>
      </w:r>
      <w:r w:rsidRPr="00CD5B35">
        <w:rPr>
          <w:b/>
          <w:sz w:val="24"/>
          <w:szCs w:val="24"/>
        </w:rPr>
        <w:t xml:space="preserve">s:     </w:t>
      </w:r>
    </w:p>
    <w:p w:rsidR="002B3771" w:rsidRDefault="006E32D9" w:rsidP="00CD5B35">
      <w:pPr>
        <w:ind w:left="116"/>
        <w:rPr>
          <w:b/>
          <w:spacing w:val="22"/>
          <w:sz w:val="24"/>
          <w:szCs w:val="24"/>
        </w:rPr>
      </w:pPr>
      <w:r w:rsidRPr="00CD5B35">
        <w:rPr>
          <w:b/>
          <w:sz w:val="24"/>
          <w:szCs w:val="24"/>
        </w:rPr>
        <w:t xml:space="preserve">                </w:t>
      </w:r>
      <w:r w:rsidRPr="00CD5B35">
        <w:rPr>
          <w:b/>
          <w:spacing w:val="22"/>
          <w:sz w:val="24"/>
          <w:szCs w:val="24"/>
        </w:rPr>
        <w:t xml:space="preserve"> </w:t>
      </w:r>
      <w:r w:rsidR="00CD5B35">
        <w:rPr>
          <w:b/>
          <w:spacing w:val="22"/>
          <w:sz w:val="24"/>
          <w:szCs w:val="24"/>
        </w:rPr>
        <w:t xml:space="preserve">  </w:t>
      </w:r>
    </w:p>
    <w:p w:rsidR="002B3771" w:rsidRDefault="002B3771" w:rsidP="002B3771">
      <w:pPr>
        <w:ind w:left="116"/>
        <w:rPr>
          <w:spacing w:val="-6"/>
          <w:sz w:val="24"/>
          <w:szCs w:val="24"/>
        </w:rPr>
      </w:pPr>
      <w:r>
        <w:rPr>
          <w:b/>
          <w:spacing w:val="22"/>
          <w:sz w:val="24"/>
          <w:szCs w:val="24"/>
        </w:rPr>
        <w:t xml:space="preserve">           </w:t>
      </w:r>
      <w:r w:rsidR="006E32D9" w:rsidRPr="00CD5B35">
        <w:rPr>
          <w:sz w:val="24"/>
          <w:szCs w:val="24"/>
        </w:rPr>
        <w:t>G</w:t>
      </w:r>
      <w:r w:rsidR="006E32D9" w:rsidRPr="00CD5B35">
        <w:rPr>
          <w:spacing w:val="2"/>
          <w:sz w:val="24"/>
          <w:szCs w:val="24"/>
        </w:rPr>
        <w:t>e</w:t>
      </w:r>
      <w:r w:rsidR="006E32D9" w:rsidRPr="00CD5B35">
        <w:rPr>
          <w:spacing w:val="3"/>
          <w:sz w:val="24"/>
          <w:szCs w:val="24"/>
        </w:rPr>
        <w:t>o</w:t>
      </w:r>
      <w:r w:rsidR="006E32D9" w:rsidRPr="00CD5B35">
        <w:rPr>
          <w:spacing w:val="-1"/>
          <w:sz w:val="24"/>
          <w:szCs w:val="24"/>
        </w:rPr>
        <w:t>rg</w:t>
      </w:r>
      <w:r w:rsidR="006E32D9" w:rsidRPr="00CD5B35">
        <w:rPr>
          <w:spacing w:val="2"/>
          <w:sz w:val="24"/>
          <w:szCs w:val="24"/>
        </w:rPr>
        <w:t>i</w:t>
      </w:r>
      <w:r w:rsidR="006E32D9" w:rsidRPr="00CD5B35">
        <w:rPr>
          <w:spacing w:val="-3"/>
          <w:sz w:val="24"/>
          <w:szCs w:val="24"/>
        </w:rPr>
        <w:t>a</w:t>
      </w:r>
      <w:r w:rsidR="006E32D9" w:rsidRPr="00CD5B35">
        <w:rPr>
          <w:sz w:val="24"/>
          <w:szCs w:val="24"/>
        </w:rPr>
        <w:t>n</w:t>
      </w:r>
      <w:r w:rsidR="00CD5B35" w:rsidRPr="00CD5B35">
        <w:rPr>
          <w:spacing w:val="12"/>
          <w:sz w:val="24"/>
          <w:szCs w:val="24"/>
        </w:rPr>
        <w:t xml:space="preserve"> – </w:t>
      </w:r>
      <w:r w:rsidR="006E32D9" w:rsidRPr="00CD5B35">
        <w:rPr>
          <w:spacing w:val="3"/>
          <w:sz w:val="24"/>
          <w:szCs w:val="24"/>
        </w:rPr>
        <w:t>n</w:t>
      </w:r>
      <w:r w:rsidR="006E32D9" w:rsidRPr="00CD5B35">
        <w:rPr>
          <w:spacing w:val="2"/>
          <w:sz w:val="24"/>
          <w:szCs w:val="24"/>
        </w:rPr>
        <w:t>a</w:t>
      </w:r>
      <w:r w:rsidR="006E32D9" w:rsidRPr="00CD5B35">
        <w:rPr>
          <w:spacing w:val="-2"/>
          <w:sz w:val="24"/>
          <w:szCs w:val="24"/>
        </w:rPr>
        <w:t>t</w:t>
      </w:r>
      <w:r w:rsidR="006E32D9" w:rsidRPr="00CD5B35">
        <w:rPr>
          <w:spacing w:val="2"/>
          <w:sz w:val="24"/>
          <w:szCs w:val="24"/>
        </w:rPr>
        <w:t>i</w:t>
      </w:r>
      <w:r w:rsidR="006E32D9" w:rsidRPr="00CD5B35">
        <w:rPr>
          <w:spacing w:val="-6"/>
          <w:sz w:val="24"/>
          <w:szCs w:val="24"/>
        </w:rPr>
        <w:t>v</w:t>
      </w:r>
      <w:r w:rsidR="006E32D9" w:rsidRPr="00CD5B35">
        <w:rPr>
          <w:spacing w:val="7"/>
          <w:sz w:val="24"/>
          <w:szCs w:val="24"/>
        </w:rPr>
        <w:t>e</w:t>
      </w:r>
    </w:p>
    <w:p w:rsidR="005F2CA1" w:rsidRPr="002B3771" w:rsidRDefault="002B3771" w:rsidP="002B3771">
      <w:pPr>
        <w:ind w:left="116"/>
        <w:rPr>
          <w:spacing w:val="-6"/>
          <w:sz w:val="24"/>
          <w:szCs w:val="24"/>
        </w:rPr>
      </w:pPr>
      <w:r>
        <w:rPr>
          <w:spacing w:val="1"/>
          <w:sz w:val="24"/>
          <w:szCs w:val="24"/>
        </w:rPr>
        <w:t xml:space="preserve">               </w:t>
      </w:r>
      <w:r w:rsidR="00CD5B35" w:rsidRPr="00CD5B35">
        <w:rPr>
          <w:spacing w:val="1"/>
          <w:sz w:val="24"/>
          <w:szCs w:val="24"/>
        </w:rPr>
        <w:t>Russian –</w:t>
      </w:r>
      <w:r w:rsidR="00CD5B35" w:rsidRPr="00CD5B35">
        <w:rPr>
          <w:spacing w:val="4"/>
          <w:sz w:val="24"/>
          <w:szCs w:val="24"/>
        </w:rPr>
        <w:t xml:space="preserve"> good</w:t>
      </w:r>
    </w:p>
    <w:p w:rsidR="005F2CA1" w:rsidRPr="00CD5B35" w:rsidRDefault="005F2CA1" w:rsidP="00CD5B35">
      <w:pPr>
        <w:spacing w:before="2" w:line="100" w:lineRule="exact"/>
        <w:rPr>
          <w:sz w:val="24"/>
          <w:szCs w:val="24"/>
        </w:rPr>
      </w:pPr>
    </w:p>
    <w:p w:rsidR="005F2CA1" w:rsidRPr="00CD5B35" w:rsidRDefault="005F2CA1" w:rsidP="00CD5B35">
      <w:pPr>
        <w:spacing w:line="200" w:lineRule="exact"/>
        <w:rPr>
          <w:sz w:val="24"/>
          <w:szCs w:val="24"/>
        </w:rPr>
      </w:pPr>
    </w:p>
    <w:p w:rsidR="0044566B" w:rsidRDefault="006E32D9" w:rsidP="00CD5B35">
      <w:pPr>
        <w:spacing w:line="283" w:lineRule="auto"/>
        <w:ind w:left="2679" w:right="1494" w:hanging="2563"/>
        <w:rPr>
          <w:b/>
          <w:sz w:val="24"/>
          <w:szCs w:val="24"/>
        </w:rPr>
      </w:pPr>
      <w:r w:rsidRPr="00CD5B35">
        <w:rPr>
          <w:b/>
          <w:sz w:val="24"/>
          <w:szCs w:val="24"/>
        </w:rPr>
        <w:t>Sk</w:t>
      </w:r>
      <w:r w:rsidRPr="00CD5B35">
        <w:rPr>
          <w:b/>
          <w:spacing w:val="2"/>
          <w:sz w:val="24"/>
          <w:szCs w:val="24"/>
        </w:rPr>
        <w:t>i</w:t>
      </w:r>
      <w:r w:rsidRPr="00CD5B35">
        <w:rPr>
          <w:b/>
          <w:spacing w:val="-7"/>
          <w:sz w:val="24"/>
          <w:szCs w:val="24"/>
        </w:rPr>
        <w:t>l</w:t>
      </w:r>
      <w:r w:rsidRPr="00CD5B35">
        <w:rPr>
          <w:b/>
          <w:spacing w:val="-2"/>
          <w:sz w:val="24"/>
          <w:szCs w:val="24"/>
        </w:rPr>
        <w:t>l</w:t>
      </w:r>
      <w:r w:rsidRPr="00CD5B35">
        <w:rPr>
          <w:b/>
          <w:spacing w:val="5"/>
          <w:sz w:val="24"/>
          <w:szCs w:val="24"/>
        </w:rPr>
        <w:t>s</w:t>
      </w:r>
      <w:r w:rsidRPr="00CD5B35">
        <w:rPr>
          <w:b/>
          <w:sz w:val="24"/>
          <w:szCs w:val="24"/>
        </w:rPr>
        <w:t xml:space="preserve">:  </w:t>
      </w:r>
    </w:p>
    <w:p w:rsidR="002B3771" w:rsidRDefault="006E32D9" w:rsidP="00CD5B35">
      <w:pPr>
        <w:spacing w:line="283" w:lineRule="auto"/>
        <w:ind w:left="2679" w:right="1494" w:hanging="2563"/>
        <w:rPr>
          <w:b/>
          <w:sz w:val="24"/>
          <w:szCs w:val="24"/>
        </w:rPr>
      </w:pPr>
      <w:r w:rsidRPr="00CD5B35">
        <w:rPr>
          <w:b/>
          <w:sz w:val="24"/>
          <w:szCs w:val="24"/>
        </w:rPr>
        <w:t xml:space="preserve">                              </w:t>
      </w:r>
      <w:r w:rsidR="00CD5B35">
        <w:rPr>
          <w:b/>
          <w:sz w:val="24"/>
          <w:szCs w:val="24"/>
        </w:rPr>
        <w:t xml:space="preserve">   </w:t>
      </w:r>
    </w:p>
    <w:p w:rsidR="005F2CA1" w:rsidRPr="00CD5B35" w:rsidRDefault="002B3771" w:rsidP="00CD5B35">
      <w:pPr>
        <w:spacing w:line="283" w:lineRule="auto"/>
        <w:ind w:left="2679" w:right="1494" w:hanging="2563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6E32D9" w:rsidRPr="00CD5B35">
        <w:rPr>
          <w:spacing w:val="3"/>
          <w:sz w:val="24"/>
          <w:szCs w:val="24"/>
        </w:rPr>
        <w:t>Co</w:t>
      </w:r>
      <w:r w:rsidR="006E32D9" w:rsidRPr="00CD5B35">
        <w:rPr>
          <w:spacing w:val="-4"/>
          <w:sz w:val="24"/>
          <w:szCs w:val="24"/>
        </w:rPr>
        <w:t>m</w:t>
      </w:r>
      <w:r w:rsidR="006E32D9" w:rsidRPr="00CD5B35">
        <w:rPr>
          <w:spacing w:val="3"/>
          <w:sz w:val="24"/>
          <w:szCs w:val="24"/>
        </w:rPr>
        <w:t>pu</w:t>
      </w:r>
      <w:r w:rsidR="006E32D9" w:rsidRPr="00CD5B35">
        <w:rPr>
          <w:spacing w:val="-2"/>
          <w:sz w:val="24"/>
          <w:szCs w:val="24"/>
        </w:rPr>
        <w:t>t</w:t>
      </w:r>
      <w:r w:rsidR="006E32D9" w:rsidRPr="00CD5B35">
        <w:rPr>
          <w:spacing w:val="2"/>
          <w:sz w:val="24"/>
          <w:szCs w:val="24"/>
        </w:rPr>
        <w:t>e</w:t>
      </w:r>
      <w:r w:rsidR="006E32D9" w:rsidRPr="00CD5B35">
        <w:rPr>
          <w:sz w:val="24"/>
          <w:szCs w:val="24"/>
        </w:rPr>
        <w:t>r</w:t>
      </w:r>
      <w:r w:rsidR="006E32D9" w:rsidRPr="00CD5B35">
        <w:rPr>
          <w:spacing w:val="4"/>
          <w:sz w:val="24"/>
          <w:szCs w:val="24"/>
        </w:rPr>
        <w:t xml:space="preserve"> (</w:t>
      </w:r>
      <w:r w:rsidR="00CD5B35" w:rsidRPr="00CD5B35">
        <w:rPr>
          <w:spacing w:val="-6"/>
          <w:sz w:val="24"/>
          <w:szCs w:val="24"/>
        </w:rPr>
        <w:t xml:space="preserve">Microsoft programs, Internet </w:t>
      </w:r>
      <w:r w:rsidR="006E32D9" w:rsidRPr="00CD5B35">
        <w:rPr>
          <w:spacing w:val="-1"/>
          <w:w w:val="101"/>
          <w:sz w:val="24"/>
          <w:szCs w:val="24"/>
        </w:rPr>
        <w:t>)</w:t>
      </w:r>
    </w:p>
    <w:sectPr w:rsidR="005F2CA1" w:rsidRPr="00CD5B35" w:rsidSect="00AF5E2D">
      <w:pgSz w:w="11900" w:h="16840"/>
      <w:pgMar w:top="1440" w:right="780" w:bottom="28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958EE"/>
    <w:multiLevelType w:val="multilevel"/>
    <w:tmpl w:val="17FA2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2CA1"/>
    <w:rsid w:val="001A1211"/>
    <w:rsid w:val="00214B58"/>
    <w:rsid w:val="00271BAB"/>
    <w:rsid w:val="002B3771"/>
    <w:rsid w:val="002F694E"/>
    <w:rsid w:val="0044566B"/>
    <w:rsid w:val="005F2CA1"/>
    <w:rsid w:val="006E32D9"/>
    <w:rsid w:val="0070528C"/>
    <w:rsid w:val="007E3FA2"/>
    <w:rsid w:val="00830925"/>
    <w:rsid w:val="00A85C89"/>
    <w:rsid w:val="00AF5E2D"/>
    <w:rsid w:val="00B44331"/>
    <w:rsid w:val="00BF3AD2"/>
    <w:rsid w:val="00CD5B35"/>
    <w:rsid w:val="00DB216A"/>
    <w:rsid w:val="00F276C6"/>
    <w:rsid w:val="00F57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A12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A12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razmadze</dc:creator>
  <cp:lastModifiedBy>user</cp:lastModifiedBy>
  <cp:revision>11</cp:revision>
  <cp:lastPrinted>2018-03-08T12:05:00Z</cp:lastPrinted>
  <dcterms:created xsi:type="dcterms:W3CDTF">2018-02-14T14:11:00Z</dcterms:created>
  <dcterms:modified xsi:type="dcterms:W3CDTF">2018-03-08T12:06:00Z</dcterms:modified>
</cp:coreProperties>
</file>