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72" w:rsidRPr="00270006" w:rsidRDefault="00FC394A" w:rsidP="00FC394A">
      <w:pPr>
        <w:jc w:val="center"/>
        <w:rPr>
          <w:rFonts w:ascii="Sylfaen" w:hAnsi="Sylfaen"/>
          <w:b/>
          <w:sz w:val="32"/>
          <w:szCs w:val="32"/>
          <w:lang w:val="en-GB"/>
        </w:rPr>
      </w:pPr>
      <w:r w:rsidRPr="00270006">
        <w:rPr>
          <w:rFonts w:ascii="Sylfaen" w:hAnsi="Sylfaen"/>
          <w:b/>
          <w:sz w:val="32"/>
          <w:szCs w:val="32"/>
          <w:lang w:val="en-GB"/>
        </w:rPr>
        <w:t>CV</w:t>
      </w:r>
    </w:p>
    <w:p w:rsidR="003A6572" w:rsidRPr="00270006" w:rsidRDefault="003A6572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</w:p>
    <w:p w:rsidR="00FC394A" w:rsidRPr="00270006" w:rsidRDefault="00BC2A2F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>
        <w:rPr>
          <w:rFonts w:ascii="Sylfaen" w:hAnsi="Sylfaen" w:cs="Sylfaen"/>
          <w:b/>
          <w:sz w:val="24"/>
          <w:szCs w:val="24"/>
          <w:lang w:val="en-GB"/>
        </w:rPr>
        <w:t>Malkhaz</w:t>
      </w:r>
      <w:proofErr w:type="spellEnd"/>
      <w:r>
        <w:rPr>
          <w:rFonts w:ascii="Sylfaen" w:hAnsi="Sylfaen" w:cs="Sylfae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  <w:lang w:val="en-GB"/>
        </w:rPr>
        <w:t>Tsirekidze</w:t>
      </w:r>
      <w:proofErr w:type="spellEnd"/>
      <w:r>
        <w:rPr>
          <w:rFonts w:ascii="Sylfaen" w:hAnsi="Sylfaen" w:cs="Sylfaen"/>
          <w:b/>
          <w:sz w:val="24"/>
          <w:szCs w:val="24"/>
          <w:lang w:val="en-GB"/>
        </w:rPr>
        <w:t xml:space="preserve"> - </w:t>
      </w:r>
      <w:r>
        <w:rPr>
          <w:rFonts w:ascii="Sylfaen" w:hAnsi="Sylfaen" w:cs="Sylfaen"/>
          <w:sz w:val="24"/>
          <w:szCs w:val="24"/>
          <w:lang w:val="en-GB"/>
        </w:rPr>
        <w:t>Associated Professor</w:t>
      </w:r>
    </w:p>
    <w:p w:rsidR="003A6572" w:rsidRPr="00270006" w:rsidRDefault="003A6572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 w:rsidRPr="00270006">
        <w:rPr>
          <w:rFonts w:ascii="Sylfaen" w:hAnsi="Sylfaen"/>
          <w:sz w:val="24"/>
          <w:szCs w:val="24"/>
          <w:lang w:val="en-GB"/>
        </w:rPr>
        <w:t xml:space="preserve"> </w:t>
      </w:r>
      <w:r w:rsidR="00BC2A2F">
        <w:rPr>
          <w:rFonts w:ascii="Sylfaen" w:hAnsi="Sylfaen" w:cs="Sylfaen"/>
          <w:b/>
          <w:sz w:val="24"/>
          <w:szCs w:val="24"/>
          <w:lang w:val="en-GB"/>
        </w:rPr>
        <w:t>Address</w:t>
      </w:r>
      <w:r w:rsidRPr="00270006">
        <w:rPr>
          <w:rFonts w:ascii="Sylfaen" w:hAnsi="Sylfaen"/>
          <w:b/>
          <w:sz w:val="24"/>
          <w:szCs w:val="24"/>
          <w:lang w:val="en-GB"/>
        </w:rPr>
        <w:t>:</w:t>
      </w:r>
      <w:r w:rsidRPr="00270006">
        <w:rPr>
          <w:rFonts w:ascii="Sylfaen" w:hAnsi="Sylfaen"/>
          <w:sz w:val="24"/>
          <w:szCs w:val="24"/>
          <w:lang w:val="en-GB"/>
        </w:rPr>
        <w:t xml:space="preserve"> </w:t>
      </w:r>
      <w:r w:rsidR="00BC2A2F" w:rsidRPr="00270006">
        <w:rPr>
          <w:rFonts w:ascii="Sylfaen" w:hAnsi="Sylfaen"/>
          <w:sz w:val="24"/>
          <w:szCs w:val="24"/>
          <w:lang w:val="en-GB"/>
        </w:rPr>
        <w:t>#24</w:t>
      </w:r>
      <w:r w:rsidR="00BC2A2F">
        <w:rPr>
          <w:rFonts w:ascii="Sylfaen" w:hAnsi="Sylfaen"/>
          <w:sz w:val="24"/>
          <w:szCs w:val="24"/>
          <w:lang w:val="en-GB"/>
        </w:rPr>
        <w:t xml:space="preserve">, I. </w:t>
      </w:r>
      <w:proofErr w:type="spellStart"/>
      <w:r w:rsidR="00BC2A2F">
        <w:rPr>
          <w:rFonts w:ascii="Sylfaen" w:hAnsi="Sylfaen"/>
          <w:sz w:val="24"/>
          <w:szCs w:val="24"/>
          <w:lang w:val="en-GB"/>
        </w:rPr>
        <w:t>Gogebashvili</w:t>
      </w:r>
      <w:proofErr w:type="spellEnd"/>
      <w:r w:rsidR="00BC2A2F">
        <w:rPr>
          <w:rFonts w:ascii="Sylfaen" w:hAnsi="Sylfaen"/>
          <w:sz w:val="24"/>
          <w:szCs w:val="24"/>
          <w:lang w:val="en-GB"/>
        </w:rPr>
        <w:t xml:space="preserve"> Str. </w:t>
      </w:r>
      <w:proofErr w:type="spellStart"/>
      <w:r w:rsidR="00BC2A2F">
        <w:rPr>
          <w:rFonts w:ascii="Sylfaen" w:hAnsi="Sylfaen" w:cs="Sylfaen"/>
          <w:sz w:val="24"/>
          <w:szCs w:val="24"/>
          <w:lang w:val="en-GB"/>
        </w:rPr>
        <w:t>Telavi</w:t>
      </w:r>
      <w:proofErr w:type="spellEnd"/>
      <w:r w:rsidR="00BC2A2F">
        <w:rPr>
          <w:rFonts w:ascii="Sylfaen" w:hAnsi="Sylfaen" w:cs="Sylfaen"/>
          <w:sz w:val="24"/>
          <w:szCs w:val="24"/>
          <w:lang w:val="en-GB"/>
        </w:rPr>
        <w:t>,</w:t>
      </w:r>
      <w:r w:rsidR="00BF45D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C2A2F">
        <w:rPr>
          <w:rFonts w:ascii="Sylfaen" w:hAnsi="Sylfaen"/>
          <w:sz w:val="24"/>
          <w:szCs w:val="24"/>
          <w:lang w:val="en-GB"/>
        </w:rPr>
        <w:t>22</w:t>
      </w:r>
      <w:r w:rsidRPr="00270006">
        <w:rPr>
          <w:rFonts w:ascii="Sylfaen" w:hAnsi="Sylfaen"/>
          <w:sz w:val="24"/>
          <w:szCs w:val="24"/>
          <w:lang w:val="en-GB"/>
        </w:rPr>
        <w:t xml:space="preserve">00, </w:t>
      </w:r>
      <w:r w:rsidR="00BC2A2F">
        <w:rPr>
          <w:rFonts w:ascii="Sylfaen" w:hAnsi="Sylfaen"/>
          <w:sz w:val="24"/>
          <w:szCs w:val="24"/>
          <w:lang w:val="en-GB"/>
        </w:rPr>
        <w:t>Georgia</w:t>
      </w:r>
      <w:r w:rsidRPr="00270006">
        <w:rPr>
          <w:rFonts w:ascii="Sylfaen" w:hAnsi="Sylfaen"/>
          <w:sz w:val="24"/>
          <w:szCs w:val="24"/>
          <w:lang w:val="en-GB"/>
        </w:rPr>
        <w:t xml:space="preserve"> </w:t>
      </w:r>
    </w:p>
    <w:p w:rsidR="003A6572" w:rsidRPr="00270006" w:rsidRDefault="00BC2A2F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 w:rsidRPr="00BC2A2F">
        <w:rPr>
          <w:rFonts w:ascii="Sylfaen" w:hAnsi="Sylfaen" w:cs="Sylfaen"/>
          <w:b/>
          <w:sz w:val="24"/>
          <w:szCs w:val="24"/>
          <w:lang w:val="en-GB"/>
        </w:rPr>
        <w:t>Contact Informatio</w:t>
      </w:r>
      <w:r>
        <w:rPr>
          <w:rFonts w:ascii="Sylfaen" w:hAnsi="Sylfaen" w:cs="Sylfaen"/>
          <w:sz w:val="24"/>
          <w:szCs w:val="24"/>
          <w:lang w:val="en-GB"/>
        </w:rPr>
        <w:t>n:</w:t>
      </w:r>
      <w:r w:rsidR="003A6572" w:rsidRPr="00270006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 w:cs="Sylfaen"/>
          <w:sz w:val="24"/>
          <w:szCs w:val="24"/>
          <w:lang w:val="en-GB"/>
        </w:rPr>
        <w:t>Tel</w:t>
      </w:r>
      <w:r w:rsidR="003A6572" w:rsidRPr="00270006">
        <w:rPr>
          <w:rFonts w:ascii="Sylfaen" w:hAnsi="Sylfaen"/>
          <w:sz w:val="24"/>
          <w:szCs w:val="24"/>
          <w:lang w:val="en-GB"/>
        </w:rPr>
        <w:t>: + 995 250 7 21 77</w:t>
      </w:r>
      <w:r>
        <w:rPr>
          <w:rFonts w:ascii="Sylfaen" w:hAnsi="Sylfaen"/>
          <w:sz w:val="24"/>
          <w:szCs w:val="24"/>
          <w:lang w:val="en-GB"/>
        </w:rPr>
        <w:t>;</w:t>
      </w:r>
    </w:p>
    <w:p w:rsidR="00BC2A2F" w:rsidRDefault="00B209F8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       </w:t>
      </w:r>
      <w:proofErr w:type="gramStart"/>
      <w:r w:rsidR="003A6572" w:rsidRPr="00270006">
        <w:rPr>
          <w:rFonts w:ascii="Sylfaen" w:hAnsi="Sylfaen"/>
          <w:sz w:val="24"/>
          <w:szCs w:val="24"/>
          <w:lang w:val="en-GB"/>
        </w:rPr>
        <w:t>+ 995 93 34 82 69</w:t>
      </w:r>
      <w:r w:rsidR="00BC2A2F">
        <w:rPr>
          <w:rFonts w:ascii="Sylfaen" w:hAnsi="Sylfaen"/>
          <w:sz w:val="24"/>
          <w:szCs w:val="24"/>
          <w:lang w:val="en-GB"/>
        </w:rPr>
        <w:t>.</w:t>
      </w:r>
      <w:proofErr w:type="gramEnd"/>
      <w:r w:rsidR="003A6572" w:rsidRPr="00270006">
        <w:rPr>
          <w:rFonts w:ascii="Sylfaen" w:hAnsi="Sylfaen"/>
          <w:sz w:val="24"/>
          <w:szCs w:val="24"/>
          <w:lang w:val="en-GB"/>
        </w:rPr>
        <w:t xml:space="preserve"> </w:t>
      </w:r>
    </w:p>
    <w:p w:rsidR="003A6572" w:rsidRPr="00270006" w:rsidRDefault="00BC2A2F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 w:cs="Sylfaen"/>
          <w:sz w:val="24"/>
          <w:szCs w:val="24"/>
          <w:lang w:val="en-GB"/>
        </w:rPr>
        <w:t>E-mail</w:t>
      </w:r>
      <w:r w:rsidR="003A6572" w:rsidRPr="00270006">
        <w:rPr>
          <w:rFonts w:ascii="Sylfaen" w:hAnsi="Sylfaen"/>
          <w:sz w:val="24"/>
          <w:szCs w:val="24"/>
          <w:lang w:val="en-GB"/>
        </w:rPr>
        <w:t xml:space="preserve">: </w:t>
      </w:r>
      <w:r w:rsidR="00FC394A" w:rsidRPr="00270006">
        <w:rPr>
          <w:rFonts w:ascii="Sylfaen" w:hAnsi="Sylfaen"/>
          <w:sz w:val="24"/>
          <w:szCs w:val="24"/>
          <w:lang w:val="en-GB"/>
        </w:rPr>
        <w:t>cirekidzem</w:t>
      </w:r>
      <w:r w:rsidR="003A6572" w:rsidRPr="00270006">
        <w:rPr>
          <w:rFonts w:ascii="Sylfaen" w:hAnsi="Sylfaen"/>
          <w:sz w:val="24"/>
          <w:szCs w:val="24"/>
          <w:lang w:val="en-GB"/>
        </w:rPr>
        <w:t>@</w:t>
      </w:r>
      <w:r w:rsidR="00FC394A" w:rsidRPr="00270006">
        <w:rPr>
          <w:rFonts w:ascii="Sylfaen" w:hAnsi="Sylfaen" w:cs="Sylfaen"/>
          <w:sz w:val="24"/>
          <w:szCs w:val="24"/>
          <w:lang w:val="en-GB"/>
        </w:rPr>
        <w:t>yahoo.com</w:t>
      </w:r>
    </w:p>
    <w:p w:rsidR="003A6572" w:rsidRPr="00270006" w:rsidRDefault="00BC2A2F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 w:cs="Sylfaen"/>
          <w:b/>
          <w:sz w:val="24"/>
          <w:szCs w:val="24"/>
          <w:lang w:val="en-GB"/>
        </w:rPr>
        <w:t>Date of Birth:</w:t>
      </w:r>
      <w:r w:rsidR="003A6572" w:rsidRPr="00270006">
        <w:rPr>
          <w:rFonts w:ascii="Sylfaen" w:hAnsi="Sylfaen"/>
          <w:sz w:val="24"/>
          <w:szCs w:val="24"/>
          <w:lang w:val="en-GB"/>
        </w:rPr>
        <w:t xml:space="preserve"> </w:t>
      </w:r>
      <w:r w:rsidR="0029164C" w:rsidRPr="00270006">
        <w:rPr>
          <w:rFonts w:ascii="Sylfaen" w:hAnsi="Sylfaen"/>
          <w:sz w:val="24"/>
          <w:szCs w:val="24"/>
          <w:lang w:val="en-GB"/>
        </w:rPr>
        <w:t>0</w:t>
      </w:r>
      <w:r w:rsidR="003A6572" w:rsidRPr="00270006">
        <w:rPr>
          <w:rFonts w:ascii="Sylfaen" w:hAnsi="Sylfaen"/>
          <w:sz w:val="24"/>
          <w:szCs w:val="24"/>
          <w:lang w:val="en-GB"/>
        </w:rPr>
        <w:t xml:space="preserve">1. 11. 1956 </w:t>
      </w:r>
      <w:r>
        <w:rPr>
          <w:rFonts w:ascii="Sylfaen" w:hAnsi="Sylfaen" w:cs="Sylfaen"/>
          <w:sz w:val="24"/>
          <w:szCs w:val="24"/>
          <w:lang w:val="en-GB"/>
        </w:rPr>
        <w:t>Kutaisi</w:t>
      </w:r>
      <w:r w:rsidR="003A6572" w:rsidRPr="00270006">
        <w:rPr>
          <w:rFonts w:ascii="Sylfaen" w:hAnsi="Sylfaen"/>
          <w:sz w:val="24"/>
          <w:szCs w:val="24"/>
          <w:lang w:val="en-GB"/>
        </w:rPr>
        <w:t xml:space="preserve">, </w:t>
      </w:r>
      <w:r>
        <w:rPr>
          <w:rFonts w:ascii="Sylfaen" w:hAnsi="Sylfaen" w:cs="Sylfaen"/>
          <w:sz w:val="24"/>
          <w:szCs w:val="24"/>
          <w:lang w:val="en-GB"/>
        </w:rPr>
        <w:t>Georgia</w:t>
      </w:r>
    </w:p>
    <w:p w:rsidR="003A6572" w:rsidRPr="00270006" w:rsidRDefault="00BC2A2F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 w:cs="Sylfaen"/>
          <w:b/>
          <w:sz w:val="24"/>
          <w:szCs w:val="24"/>
          <w:lang w:val="en-GB"/>
        </w:rPr>
        <w:t>Marital Status:</w:t>
      </w:r>
      <w:r w:rsidR="003A6572" w:rsidRPr="00270006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 w:cs="Sylfaen"/>
          <w:sz w:val="24"/>
          <w:szCs w:val="24"/>
          <w:lang w:val="en-GB"/>
        </w:rPr>
        <w:t>married.</w:t>
      </w:r>
    </w:p>
    <w:p w:rsidR="003A6572" w:rsidRPr="00270006" w:rsidRDefault="003A6572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</w:p>
    <w:p w:rsidR="003A6572" w:rsidRPr="00E05409" w:rsidRDefault="00BC2A2F" w:rsidP="00E05409">
      <w:pPr>
        <w:spacing w:line="360" w:lineRule="auto"/>
        <w:jc w:val="both"/>
        <w:rPr>
          <w:rFonts w:ascii="Sylfaen" w:hAnsi="Sylfaen"/>
          <w:b/>
          <w:sz w:val="24"/>
          <w:szCs w:val="24"/>
          <w:lang w:val="en-GB"/>
        </w:rPr>
      </w:pPr>
      <w:r>
        <w:rPr>
          <w:rFonts w:ascii="Sylfaen" w:hAnsi="Sylfaen" w:cs="Sylfaen"/>
          <w:b/>
          <w:sz w:val="24"/>
          <w:szCs w:val="24"/>
          <w:lang w:val="en-GB"/>
        </w:rPr>
        <w:t>Work Experience</w:t>
      </w:r>
      <w:r w:rsidR="003A6572" w:rsidRPr="00270006">
        <w:rPr>
          <w:rFonts w:ascii="Sylfaen" w:hAnsi="Sylfaen"/>
          <w:b/>
          <w:sz w:val="24"/>
          <w:szCs w:val="24"/>
          <w:lang w:val="en-GB"/>
        </w:rPr>
        <w:t>:</w:t>
      </w:r>
    </w:p>
    <w:p w:rsidR="003A6572" w:rsidRPr="00270006" w:rsidRDefault="003A6572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 w:rsidRPr="00270006">
        <w:rPr>
          <w:rFonts w:ascii="Sylfaen" w:hAnsi="Sylfaen"/>
          <w:sz w:val="24"/>
          <w:szCs w:val="24"/>
          <w:lang w:val="en-GB"/>
        </w:rPr>
        <w:t xml:space="preserve">1978-1979 </w:t>
      </w:r>
      <w:proofErr w:type="spellStart"/>
      <w:r w:rsidR="0060792E">
        <w:rPr>
          <w:rFonts w:ascii="Sylfaen" w:hAnsi="Sylfaen" w:cs="Sylfaen"/>
          <w:sz w:val="24"/>
          <w:szCs w:val="24"/>
          <w:lang w:val="en-GB"/>
        </w:rPr>
        <w:t>Iakob</w:t>
      </w:r>
      <w:proofErr w:type="spellEnd"/>
      <w:r w:rsidR="0060792E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60792E">
        <w:rPr>
          <w:rFonts w:ascii="Sylfaen" w:hAnsi="Sylfaen" w:cs="Sylfaen"/>
          <w:sz w:val="24"/>
          <w:szCs w:val="24"/>
          <w:lang w:val="en-GB"/>
        </w:rPr>
        <w:t>Gogebashvili</w:t>
      </w:r>
      <w:proofErr w:type="spellEnd"/>
      <w:r w:rsidR="0060792E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60792E">
        <w:rPr>
          <w:rFonts w:ascii="Sylfaen" w:hAnsi="Sylfaen" w:cs="Sylfaen"/>
          <w:sz w:val="24"/>
          <w:szCs w:val="24"/>
          <w:lang w:val="en-GB"/>
        </w:rPr>
        <w:t>Telavi</w:t>
      </w:r>
      <w:proofErr w:type="spellEnd"/>
      <w:r w:rsidR="0060792E">
        <w:rPr>
          <w:rFonts w:ascii="Sylfaen" w:hAnsi="Sylfaen" w:cs="Sylfaen"/>
          <w:sz w:val="24"/>
          <w:szCs w:val="24"/>
          <w:lang w:val="en-GB"/>
        </w:rPr>
        <w:t xml:space="preserve"> Pedagogical Institute, Laboratory Assistant. </w:t>
      </w:r>
    </w:p>
    <w:p w:rsidR="007B56F6" w:rsidRDefault="003A6572" w:rsidP="00FC394A">
      <w:pPr>
        <w:spacing w:line="360" w:lineRule="auto"/>
        <w:jc w:val="both"/>
        <w:rPr>
          <w:rFonts w:ascii="Sylfaen" w:hAnsi="Sylfaen" w:cs="Sylfaen"/>
          <w:sz w:val="24"/>
          <w:szCs w:val="24"/>
          <w:lang w:val="en-GB"/>
        </w:rPr>
      </w:pPr>
      <w:r w:rsidRPr="00270006">
        <w:rPr>
          <w:rFonts w:ascii="Sylfaen" w:hAnsi="Sylfaen"/>
          <w:sz w:val="24"/>
          <w:szCs w:val="24"/>
          <w:lang w:val="en-GB"/>
        </w:rPr>
        <w:t xml:space="preserve">1979-1980 </w:t>
      </w:r>
      <w:r w:rsidR="007B56F6">
        <w:rPr>
          <w:rFonts w:ascii="Sylfaen" w:hAnsi="Sylfaen" w:cs="Sylfaen"/>
          <w:sz w:val="24"/>
          <w:szCs w:val="24"/>
          <w:lang w:val="en-GB"/>
        </w:rPr>
        <w:t>C</w:t>
      </w:r>
      <w:r w:rsidR="007B56F6" w:rsidRPr="007B56F6">
        <w:rPr>
          <w:rFonts w:ascii="Sylfaen" w:hAnsi="Sylfaen" w:cs="Sylfaen"/>
          <w:sz w:val="24"/>
          <w:szCs w:val="24"/>
          <w:lang w:val="en-GB"/>
        </w:rPr>
        <w:t>ompulsory military service</w:t>
      </w:r>
    </w:p>
    <w:p w:rsidR="003A6572" w:rsidRPr="00270006" w:rsidRDefault="003A6572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 w:rsidRPr="00270006">
        <w:rPr>
          <w:rFonts w:ascii="Sylfaen" w:hAnsi="Sylfaen"/>
          <w:sz w:val="24"/>
          <w:szCs w:val="24"/>
          <w:lang w:val="en-GB"/>
        </w:rPr>
        <w:t xml:space="preserve">1981-1981 </w:t>
      </w:r>
      <w:proofErr w:type="spellStart"/>
      <w:r w:rsidR="00BF5D0A">
        <w:rPr>
          <w:rFonts w:ascii="Sylfaen" w:hAnsi="Sylfaen" w:cs="Sylfaen"/>
          <w:sz w:val="24"/>
          <w:szCs w:val="24"/>
          <w:lang w:val="en-GB"/>
        </w:rPr>
        <w:t>Iakob</w:t>
      </w:r>
      <w:proofErr w:type="spellEnd"/>
      <w:r w:rsidR="00BF5D0A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BF5D0A">
        <w:rPr>
          <w:rFonts w:ascii="Sylfaen" w:hAnsi="Sylfaen" w:cs="Sylfaen"/>
          <w:sz w:val="24"/>
          <w:szCs w:val="24"/>
          <w:lang w:val="en-GB"/>
        </w:rPr>
        <w:t>Gogebashvili</w:t>
      </w:r>
      <w:proofErr w:type="spellEnd"/>
      <w:r w:rsidR="00BF5D0A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BF5D0A">
        <w:rPr>
          <w:rFonts w:ascii="Sylfaen" w:hAnsi="Sylfaen" w:cs="Sylfaen"/>
          <w:sz w:val="24"/>
          <w:szCs w:val="24"/>
          <w:lang w:val="en-GB"/>
        </w:rPr>
        <w:t>Telavi</w:t>
      </w:r>
      <w:proofErr w:type="spellEnd"/>
      <w:r w:rsidR="00BF5D0A">
        <w:rPr>
          <w:rFonts w:ascii="Sylfaen" w:hAnsi="Sylfaen" w:cs="Sylfaen"/>
          <w:sz w:val="24"/>
          <w:szCs w:val="24"/>
          <w:lang w:val="en-GB"/>
        </w:rPr>
        <w:t xml:space="preserve"> Pedagogical Institute, Senior Laboratory Assistant. </w:t>
      </w:r>
    </w:p>
    <w:p w:rsidR="003A6572" w:rsidRPr="00270006" w:rsidRDefault="00815617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proofErr w:type="gramStart"/>
      <w:r>
        <w:rPr>
          <w:rFonts w:ascii="Sylfaen" w:hAnsi="Sylfaen"/>
          <w:sz w:val="24"/>
          <w:szCs w:val="24"/>
          <w:lang w:val="en-GB"/>
        </w:rPr>
        <w:t>1981-1981</w:t>
      </w:r>
      <w:r w:rsidR="003A6572" w:rsidRPr="00270006">
        <w:rPr>
          <w:rFonts w:ascii="Sylfaen" w:hAnsi="Sylfaen"/>
          <w:sz w:val="24"/>
          <w:szCs w:val="24"/>
          <w:lang w:val="en-GB"/>
        </w:rPr>
        <w:t xml:space="preserve"> </w:t>
      </w:r>
      <w:r w:rsidRPr="00815617">
        <w:rPr>
          <w:rFonts w:ascii="Sylfaen" w:hAnsi="Sylfaen" w:cs="Sylfaen"/>
          <w:sz w:val="24"/>
          <w:szCs w:val="24"/>
          <w:lang w:val="en-GB"/>
        </w:rPr>
        <w:t>Student Council of Scientific Research Work- Responsible Secretary</w:t>
      </w:r>
      <w:r>
        <w:rPr>
          <w:rFonts w:ascii="Sylfaen" w:hAnsi="Sylfaen" w:cs="Sylfaen"/>
          <w:sz w:val="24"/>
          <w:szCs w:val="24"/>
          <w:lang w:val="en-GB"/>
        </w:rPr>
        <w:t>.</w:t>
      </w:r>
      <w:proofErr w:type="gramEnd"/>
      <w:r>
        <w:rPr>
          <w:rFonts w:ascii="Sylfaen" w:hAnsi="Sylfaen" w:cs="Sylfaen"/>
          <w:sz w:val="24"/>
          <w:szCs w:val="24"/>
          <w:lang w:val="en-GB"/>
        </w:rPr>
        <w:t xml:space="preserve"> </w:t>
      </w:r>
      <w:r w:rsidR="003A6572" w:rsidRPr="00270006">
        <w:rPr>
          <w:rFonts w:ascii="Sylfaen" w:hAnsi="Sylfaen"/>
          <w:sz w:val="24"/>
          <w:szCs w:val="24"/>
          <w:lang w:val="en-GB"/>
        </w:rPr>
        <w:t>.</w:t>
      </w:r>
      <w:r w:rsidR="00570145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570145">
        <w:rPr>
          <w:rFonts w:ascii="Sylfaen" w:hAnsi="Sylfaen" w:cs="Sylfaen"/>
          <w:sz w:val="24"/>
          <w:szCs w:val="24"/>
          <w:lang w:val="en-GB"/>
        </w:rPr>
        <w:t>Iakob</w:t>
      </w:r>
      <w:proofErr w:type="spellEnd"/>
      <w:r w:rsidR="00570145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570145">
        <w:rPr>
          <w:rFonts w:ascii="Sylfaen" w:hAnsi="Sylfaen" w:cs="Sylfaen"/>
          <w:sz w:val="24"/>
          <w:szCs w:val="24"/>
          <w:lang w:val="en-GB"/>
        </w:rPr>
        <w:t>Gogebashvili</w:t>
      </w:r>
      <w:proofErr w:type="spellEnd"/>
      <w:r w:rsidR="00F7075C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F7075C">
        <w:rPr>
          <w:rFonts w:ascii="Sylfaen" w:hAnsi="Sylfaen" w:cs="Sylfaen"/>
          <w:sz w:val="24"/>
          <w:szCs w:val="24"/>
          <w:lang w:val="en-GB"/>
        </w:rPr>
        <w:t>Telavi</w:t>
      </w:r>
      <w:proofErr w:type="spellEnd"/>
      <w:r w:rsidR="00F7075C">
        <w:rPr>
          <w:rFonts w:ascii="Sylfaen" w:hAnsi="Sylfaen" w:cs="Sylfaen"/>
          <w:sz w:val="24"/>
          <w:szCs w:val="24"/>
          <w:lang w:val="en-GB"/>
        </w:rPr>
        <w:t xml:space="preserve"> Pedagogical Institute, </w:t>
      </w:r>
      <w:r w:rsidR="00570145" w:rsidRPr="00570145">
        <w:rPr>
          <w:rFonts w:ascii="Sylfaen" w:hAnsi="Sylfaen" w:cs="Sylfaen"/>
          <w:sz w:val="24"/>
          <w:szCs w:val="24"/>
          <w:lang w:val="en-GB"/>
        </w:rPr>
        <w:t>Responsible Secretary of the Council</w:t>
      </w:r>
      <w:r w:rsidR="00BC2A2F">
        <w:rPr>
          <w:rFonts w:ascii="Sylfaen" w:hAnsi="Sylfaen"/>
          <w:sz w:val="24"/>
          <w:szCs w:val="24"/>
          <w:lang w:val="en-GB"/>
        </w:rPr>
        <w:t>.</w:t>
      </w:r>
    </w:p>
    <w:p w:rsidR="003A6572" w:rsidRPr="00BC2A2F" w:rsidRDefault="003A6572" w:rsidP="00FC394A">
      <w:pPr>
        <w:spacing w:line="360" w:lineRule="auto"/>
        <w:jc w:val="both"/>
        <w:rPr>
          <w:rFonts w:ascii="Sylfaen" w:hAnsi="Sylfaen" w:cs="Sylfaen"/>
          <w:sz w:val="24"/>
          <w:szCs w:val="24"/>
          <w:lang w:val="en-GB"/>
        </w:rPr>
      </w:pPr>
      <w:r w:rsidRPr="00270006">
        <w:rPr>
          <w:rFonts w:ascii="Sylfaen" w:hAnsi="Sylfaen"/>
          <w:sz w:val="24"/>
          <w:szCs w:val="24"/>
          <w:lang w:val="en-GB"/>
        </w:rPr>
        <w:t xml:space="preserve">1981-1993 </w:t>
      </w:r>
      <w:proofErr w:type="spellStart"/>
      <w:r w:rsidR="00570145">
        <w:rPr>
          <w:rFonts w:ascii="Sylfaen" w:hAnsi="Sylfaen" w:cs="Sylfaen"/>
          <w:sz w:val="24"/>
          <w:szCs w:val="24"/>
          <w:lang w:val="en-GB"/>
        </w:rPr>
        <w:t>Iakob</w:t>
      </w:r>
      <w:proofErr w:type="spellEnd"/>
      <w:r w:rsidR="00570145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570145">
        <w:rPr>
          <w:rFonts w:ascii="Sylfaen" w:hAnsi="Sylfaen" w:cs="Sylfaen"/>
          <w:sz w:val="24"/>
          <w:szCs w:val="24"/>
          <w:lang w:val="en-GB"/>
        </w:rPr>
        <w:t>Gogebashvili</w:t>
      </w:r>
      <w:proofErr w:type="spellEnd"/>
      <w:r w:rsidR="00570145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570145">
        <w:rPr>
          <w:rFonts w:ascii="Sylfaen" w:hAnsi="Sylfaen" w:cs="Sylfaen"/>
          <w:sz w:val="24"/>
          <w:szCs w:val="24"/>
          <w:lang w:val="en-GB"/>
        </w:rPr>
        <w:t>Telavi</w:t>
      </w:r>
      <w:proofErr w:type="spellEnd"/>
      <w:r w:rsidR="00570145">
        <w:rPr>
          <w:rFonts w:ascii="Sylfaen" w:hAnsi="Sylfaen" w:cs="Sylfaen"/>
          <w:sz w:val="24"/>
          <w:szCs w:val="24"/>
          <w:lang w:val="en-GB"/>
        </w:rPr>
        <w:t xml:space="preserve"> Pedagogical Institute, Study Cabinet - Head.</w:t>
      </w:r>
    </w:p>
    <w:p w:rsidR="00155BF0" w:rsidRDefault="00155BF0" w:rsidP="00155BF0">
      <w:pPr>
        <w:spacing w:line="360" w:lineRule="auto"/>
        <w:jc w:val="both"/>
        <w:rPr>
          <w:rFonts w:ascii="Sylfaen" w:hAnsi="Sylfaen" w:cs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1993-2001 </w:t>
      </w:r>
      <w:proofErr w:type="spellStart"/>
      <w:r>
        <w:rPr>
          <w:rFonts w:ascii="Sylfaen" w:hAnsi="Sylfaen" w:cs="Sylfaen"/>
          <w:sz w:val="24"/>
          <w:szCs w:val="24"/>
          <w:lang w:val="en-GB"/>
        </w:rPr>
        <w:t>Iakob</w:t>
      </w:r>
      <w:proofErr w:type="spellEnd"/>
      <w:r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GB"/>
        </w:rPr>
        <w:t>Gogebashvili</w:t>
      </w:r>
      <w:proofErr w:type="spellEnd"/>
      <w:r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GB"/>
        </w:rPr>
        <w:t>Telavi</w:t>
      </w:r>
      <w:proofErr w:type="spellEnd"/>
      <w:r>
        <w:rPr>
          <w:rFonts w:ascii="Sylfaen" w:hAnsi="Sylfaen" w:cs="Sylfaen"/>
          <w:sz w:val="24"/>
          <w:szCs w:val="24"/>
          <w:lang w:val="en-GB"/>
        </w:rPr>
        <w:t xml:space="preserve"> State University, Faculty of   Humanitarian  </w:t>
      </w:r>
    </w:p>
    <w:p w:rsidR="003A6572" w:rsidRPr="00155BF0" w:rsidRDefault="00155BF0" w:rsidP="00FC394A">
      <w:pPr>
        <w:spacing w:line="360" w:lineRule="auto"/>
        <w:jc w:val="both"/>
        <w:rPr>
          <w:rFonts w:ascii="Sylfaen" w:hAnsi="Sylfaen" w:cs="Sylfaen"/>
          <w:sz w:val="24"/>
          <w:szCs w:val="24"/>
          <w:lang w:val="en-GB"/>
        </w:rPr>
      </w:pPr>
      <w:r>
        <w:rPr>
          <w:rFonts w:ascii="Sylfaen" w:hAnsi="Sylfaen" w:cs="Sylfaen"/>
          <w:sz w:val="24"/>
          <w:szCs w:val="24"/>
          <w:lang w:val="en-GB"/>
        </w:rPr>
        <w:t xml:space="preserve">                </w:t>
      </w:r>
      <w:proofErr w:type="gramStart"/>
      <w:r>
        <w:rPr>
          <w:rFonts w:ascii="Sylfaen" w:hAnsi="Sylfaen" w:cs="Sylfaen"/>
          <w:sz w:val="24"/>
          <w:szCs w:val="24"/>
          <w:lang w:val="en-GB"/>
        </w:rPr>
        <w:t>Sciences, Department of History of Georgia - Teacher.</w:t>
      </w:r>
      <w:proofErr w:type="gramEnd"/>
      <w:r>
        <w:rPr>
          <w:rFonts w:ascii="Sylfaen" w:hAnsi="Sylfaen" w:cs="Sylfaen"/>
          <w:sz w:val="24"/>
          <w:szCs w:val="24"/>
          <w:lang w:val="en-GB"/>
        </w:rPr>
        <w:t xml:space="preserve"> </w:t>
      </w:r>
    </w:p>
    <w:p w:rsidR="003A6572" w:rsidRPr="00270006" w:rsidRDefault="003A6572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 w:rsidRPr="00270006">
        <w:rPr>
          <w:rFonts w:ascii="Sylfaen" w:hAnsi="Sylfaen"/>
          <w:sz w:val="24"/>
          <w:szCs w:val="24"/>
          <w:lang w:val="en-GB"/>
        </w:rPr>
        <w:t>2001-</w:t>
      </w:r>
      <w:proofErr w:type="gramStart"/>
      <w:r w:rsidRPr="00270006">
        <w:rPr>
          <w:rFonts w:ascii="Sylfaen" w:hAnsi="Sylfaen"/>
          <w:sz w:val="24"/>
          <w:szCs w:val="24"/>
          <w:lang w:val="en-GB"/>
        </w:rPr>
        <w:t xml:space="preserve">2005  </w:t>
      </w:r>
      <w:proofErr w:type="spellStart"/>
      <w:r w:rsidR="000D79E2">
        <w:rPr>
          <w:rFonts w:ascii="Sylfaen" w:hAnsi="Sylfaen" w:cs="Sylfaen"/>
          <w:sz w:val="24"/>
          <w:szCs w:val="24"/>
          <w:lang w:val="en-GB"/>
        </w:rPr>
        <w:t>Iakob</w:t>
      </w:r>
      <w:proofErr w:type="spellEnd"/>
      <w:proofErr w:type="gramEnd"/>
      <w:r w:rsidR="000D79E2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0D79E2">
        <w:rPr>
          <w:rFonts w:ascii="Sylfaen" w:hAnsi="Sylfaen" w:cs="Sylfaen"/>
          <w:sz w:val="24"/>
          <w:szCs w:val="24"/>
          <w:lang w:val="en-GB"/>
        </w:rPr>
        <w:t>Gogebashvili</w:t>
      </w:r>
      <w:proofErr w:type="spellEnd"/>
      <w:r w:rsidR="000D79E2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0D79E2">
        <w:rPr>
          <w:rFonts w:ascii="Sylfaen" w:hAnsi="Sylfaen" w:cs="Sylfaen"/>
          <w:sz w:val="24"/>
          <w:szCs w:val="24"/>
          <w:lang w:val="en-GB"/>
        </w:rPr>
        <w:t>Telavi</w:t>
      </w:r>
      <w:proofErr w:type="spellEnd"/>
      <w:r w:rsidR="000D79E2">
        <w:rPr>
          <w:rFonts w:ascii="Sylfaen" w:hAnsi="Sylfaen" w:cs="Sylfaen"/>
          <w:sz w:val="24"/>
          <w:szCs w:val="24"/>
          <w:lang w:val="en-GB"/>
        </w:rPr>
        <w:t xml:space="preserve"> State University, Doctor of Georgian History. </w:t>
      </w:r>
    </w:p>
    <w:p w:rsidR="00CE7DEC" w:rsidRDefault="003A6572" w:rsidP="00FC394A">
      <w:pPr>
        <w:spacing w:line="360" w:lineRule="auto"/>
        <w:jc w:val="both"/>
        <w:rPr>
          <w:rFonts w:ascii="Sylfaen" w:hAnsi="Sylfaen" w:cs="Sylfaen"/>
          <w:sz w:val="24"/>
          <w:szCs w:val="24"/>
          <w:lang w:val="en-GB"/>
        </w:rPr>
      </w:pPr>
      <w:r w:rsidRPr="00270006">
        <w:rPr>
          <w:rFonts w:ascii="Sylfaen" w:hAnsi="Sylfaen"/>
          <w:sz w:val="24"/>
          <w:szCs w:val="24"/>
          <w:lang w:val="en-GB"/>
        </w:rPr>
        <w:t>2005-</w:t>
      </w:r>
      <w:proofErr w:type="gramStart"/>
      <w:r w:rsidRPr="00270006">
        <w:rPr>
          <w:rFonts w:ascii="Sylfaen" w:hAnsi="Sylfaen"/>
          <w:sz w:val="24"/>
          <w:szCs w:val="24"/>
          <w:lang w:val="en-GB"/>
        </w:rPr>
        <w:t xml:space="preserve">2006  </w:t>
      </w:r>
      <w:proofErr w:type="spellStart"/>
      <w:r w:rsidR="00536B42">
        <w:rPr>
          <w:rFonts w:ascii="Sylfaen" w:hAnsi="Sylfaen" w:cs="Sylfaen"/>
          <w:sz w:val="24"/>
          <w:szCs w:val="24"/>
          <w:lang w:val="en-GB"/>
        </w:rPr>
        <w:t>Iakob</w:t>
      </w:r>
      <w:proofErr w:type="spellEnd"/>
      <w:proofErr w:type="gramEnd"/>
      <w:r w:rsidR="00536B42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536B42">
        <w:rPr>
          <w:rFonts w:ascii="Sylfaen" w:hAnsi="Sylfaen" w:cs="Sylfaen"/>
          <w:sz w:val="24"/>
          <w:szCs w:val="24"/>
          <w:lang w:val="en-GB"/>
        </w:rPr>
        <w:t>Gogebashvili</w:t>
      </w:r>
      <w:proofErr w:type="spellEnd"/>
      <w:r w:rsidR="00536B42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536B42">
        <w:rPr>
          <w:rFonts w:ascii="Sylfaen" w:hAnsi="Sylfaen" w:cs="Sylfaen"/>
          <w:sz w:val="24"/>
          <w:szCs w:val="24"/>
          <w:lang w:val="en-GB"/>
        </w:rPr>
        <w:t>Telavi</w:t>
      </w:r>
      <w:proofErr w:type="spellEnd"/>
      <w:r w:rsidR="00536B42">
        <w:rPr>
          <w:rFonts w:ascii="Sylfaen" w:hAnsi="Sylfaen" w:cs="Sylfaen"/>
          <w:sz w:val="24"/>
          <w:szCs w:val="24"/>
          <w:lang w:val="en-GB"/>
        </w:rPr>
        <w:t xml:space="preserve"> State University, </w:t>
      </w:r>
      <w:r w:rsidR="00206145">
        <w:rPr>
          <w:rFonts w:ascii="Sylfaen" w:hAnsi="Sylfaen" w:cs="Sylfaen"/>
          <w:sz w:val="24"/>
          <w:szCs w:val="24"/>
          <w:lang w:val="en-GB"/>
        </w:rPr>
        <w:t xml:space="preserve">Teaching- Methodical Division - </w:t>
      </w:r>
      <w:r w:rsidR="00CE7DEC">
        <w:rPr>
          <w:rFonts w:ascii="Sylfaen" w:hAnsi="Sylfaen" w:cs="Sylfaen"/>
          <w:sz w:val="24"/>
          <w:szCs w:val="24"/>
          <w:lang w:val="en-GB"/>
        </w:rPr>
        <w:t xml:space="preserve"> </w:t>
      </w:r>
    </w:p>
    <w:p w:rsidR="003A6572" w:rsidRPr="00270006" w:rsidRDefault="00CE7DEC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 w:cs="Sylfaen"/>
          <w:sz w:val="24"/>
          <w:szCs w:val="24"/>
          <w:lang w:val="en-GB"/>
        </w:rPr>
        <w:t xml:space="preserve">                   </w:t>
      </w:r>
      <w:proofErr w:type="gramStart"/>
      <w:r w:rsidR="00206145">
        <w:rPr>
          <w:rFonts w:ascii="Sylfaen" w:hAnsi="Sylfaen" w:cs="Sylfaen"/>
          <w:sz w:val="24"/>
          <w:szCs w:val="24"/>
          <w:lang w:val="en-GB"/>
        </w:rPr>
        <w:t>Head.</w:t>
      </w:r>
      <w:proofErr w:type="gramEnd"/>
      <w:r w:rsidR="00206145">
        <w:rPr>
          <w:rFonts w:ascii="Sylfaen" w:hAnsi="Sylfaen" w:cs="Sylfaen"/>
          <w:sz w:val="24"/>
          <w:szCs w:val="24"/>
          <w:lang w:val="en-GB"/>
        </w:rPr>
        <w:t xml:space="preserve"> </w:t>
      </w:r>
    </w:p>
    <w:p w:rsidR="007D44FA" w:rsidRDefault="007D44FA" w:rsidP="00FC394A">
      <w:pPr>
        <w:spacing w:line="360" w:lineRule="auto"/>
        <w:jc w:val="both"/>
        <w:rPr>
          <w:rFonts w:ascii="Sylfaen" w:hAnsi="Sylfaen" w:cs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From </w:t>
      </w:r>
      <w:r w:rsidR="003A6572" w:rsidRPr="00270006">
        <w:rPr>
          <w:rFonts w:ascii="Sylfaen" w:hAnsi="Sylfaen"/>
          <w:sz w:val="24"/>
          <w:szCs w:val="24"/>
          <w:lang w:val="en-GB"/>
        </w:rPr>
        <w:t>2005</w:t>
      </w:r>
      <w:r>
        <w:rPr>
          <w:rFonts w:ascii="Sylfaen" w:hAnsi="Sylfaen"/>
          <w:sz w:val="24"/>
          <w:szCs w:val="24"/>
          <w:lang w:val="en-GB"/>
        </w:rPr>
        <w:t xml:space="preserve"> up to now </w:t>
      </w:r>
      <w:r w:rsidR="003A6572" w:rsidRPr="00270006">
        <w:rPr>
          <w:rFonts w:ascii="Sylfaen" w:hAnsi="Sylfaen"/>
          <w:sz w:val="24"/>
          <w:szCs w:val="24"/>
          <w:lang w:val="en-GB"/>
        </w:rPr>
        <w:t>-</w:t>
      </w:r>
      <w:r w:rsidRPr="007D44FA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GB"/>
        </w:rPr>
        <w:t>Iakob</w:t>
      </w:r>
      <w:proofErr w:type="spellEnd"/>
      <w:r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GB"/>
        </w:rPr>
        <w:t>Gogeb</w:t>
      </w:r>
      <w:r w:rsidR="006B70C6">
        <w:rPr>
          <w:rFonts w:ascii="Sylfaen" w:hAnsi="Sylfaen" w:cs="Sylfaen"/>
          <w:sz w:val="24"/>
          <w:szCs w:val="24"/>
          <w:lang w:val="en-GB"/>
        </w:rPr>
        <w:t>ashvili</w:t>
      </w:r>
      <w:proofErr w:type="spellEnd"/>
      <w:r w:rsidR="006B70C6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6B70C6">
        <w:rPr>
          <w:rFonts w:ascii="Sylfaen" w:hAnsi="Sylfaen" w:cs="Sylfaen"/>
          <w:sz w:val="24"/>
          <w:szCs w:val="24"/>
          <w:lang w:val="en-GB"/>
        </w:rPr>
        <w:t>Telavi</w:t>
      </w:r>
      <w:proofErr w:type="spellEnd"/>
      <w:r w:rsidR="006B70C6">
        <w:rPr>
          <w:rFonts w:ascii="Sylfaen" w:hAnsi="Sylfaen" w:cs="Sylfaen"/>
          <w:sz w:val="24"/>
          <w:szCs w:val="24"/>
          <w:lang w:val="en-GB"/>
        </w:rPr>
        <w:t xml:space="preserve"> Sta</w:t>
      </w:r>
      <w:r>
        <w:rPr>
          <w:rFonts w:ascii="Sylfaen" w:hAnsi="Sylfaen" w:cs="Sylfaen"/>
          <w:sz w:val="24"/>
          <w:szCs w:val="24"/>
          <w:lang w:val="en-GB"/>
        </w:rPr>
        <w:t xml:space="preserve">te University, Faculty of  </w:t>
      </w:r>
    </w:p>
    <w:p w:rsidR="003A6572" w:rsidRPr="00270006" w:rsidRDefault="006B70C6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 w:cs="Sylfaen"/>
          <w:sz w:val="24"/>
          <w:szCs w:val="24"/>
          <w:lang w:val="en-GB"/>
        </w:rPr>
        <w:t xml:space="preserve">                   </w:t>
      </w:r>
      <w:r w:rsidR="007D44FA">
        <w:rPr>
          <w:rFonts w:ascii="Sylfaen" w:hAnsi="Sylfaen" w:cs="Sylfaen"/>
          <w:sz w:val="24"/>
          <w:szCs w:val="24"/>
          <w:lang w:val="en-GB"/>
        </w:rPr>
        <w:t xml:space="preserve"> Humanitarian </w:t>
      </w:r>
      <w:proofErr w:type="gramStart"/>
      <w:r w:rsidR="007D44FA">
        <w:rPr>
          <w:rFonts w:ascii="Sylfaen" w:hAnsi="Sylfaen" w:cs="Sylfaen"/>
          <w:sz w:val="24"/>
          <w:szCs w:val="24"/>
          <w:lang w:val="en-GB"/>
        </w:rPr>
        <w:t>Sciences,</w:t>
      </w:r>
      <w:proofErr w:type="gramEnd"/>
      <w:r w:rsidR="007D44FA">
        <w:rPr>
          <w:rFonts w:ascii="Sylfaen" w:hAnsi="Sylfaen" w:cs="Sylfaen"/>
          <w:sz w:val="24"/>
          <w:szCs w:val="24"/>
          <w:lang w:val="en-GB"/>
        </w:rPr>
        <w:t xml:space="preserve"> Associated Professor of Georgian History.</w:t>
      </w:r>
    </w:p>
    <w:p w:rsidR="00EC246F" w:rsidRDefault="003A6572" w:rsidP="00FC394A">
      <w:pPr>
        <w:spacing w:line="360" w:lineRule="auto"/>
        <w:jc w:val="both"/>
        <w:rPr>
          <w:rFonts w:ascii="Sylfaen" w:hAnsi="Sylfaen" w:cs="Sylfaen"/>
          <w:sz w:val="24"/>
          <w:szCs w:val="24"/>
          <w:lang w:val="en-GB"/>
        </w:rPr>
      </w:pPr>
      <w:r w:rsidRPr="00270006">
        <w:rPr>
          <w:rFonts w:ascii="Sylfaen" w:hAnsi="Sylfaen"/>
          <w:sz w:val="24"/>
          <w:szCs w:val="24"/>
          <w:lang w:val="en-GB"/>
        </w:rPr>
        <w:t>2006-</w:t>
      </w:r>
      <w:r w:rsidR="00C46F66">
        <w:rPr>
          <w:rFonts w:ascii="Sylfaen" w:hAnsi="Sylfaen" w:cs="Sylfaen"/>
          <w:sz w:val="24"/>
          <w:szCs w:val="24"/>
          <w:lang w:val="en-GB"/>
        </w:rPr>
        <w:t>2014</w:t>
      </w:r>
      <w:r w:rsidRPr="00270006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EC246F">
        <w:rPr>
          <w:rFonts w:ascii="Sylfaen" w:hAnsi="Sylfaen" w:cs="Sylfaen"/>
          <w:sz w:val="24"/>
          <w:szCs w:val="24"/>
          <w:lang w:val="en-GB"/>
        </w:rPr>
        <w:t>Iakob</w:t>
      </w:r>
      <w:proofErr w:type="spellEnd"/>
      <w:r w:rsidR="00EC246F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EC246F">
        <w:rPr>
          <w:rFonts w:ascii="Sylfaen" w:hAnsi="Sylfaen" w:cs="Sylfaen"/>
          <w:sz w:val="24"/>
          <w:szCs w:val="24"/>
          <w:lang w:val="en-GB"/>
        </w:rPr>
        <w:t>Gogeb</w:t>
      </w:r>
      <w:r w:rsidR="00A64734">
        <w:rPr>
          <w:rFonts w:ascii="Sylfaen" w:hAnsi="Sylfaen" w:cs="Sylfaen"/>
          <w:sz w:val="24"/>
          <w:szCs w:val="24"/>
          <w:lang w:val="en-GB"/>
        </w:rPr>
        <w:t>ashvili</w:t>
      </w:r>
      <w:proofErr w:type="spellEnd"/>
      <w:r w:rsidR="00A64734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A64734">
        <w:rPr>
          <w:rFonts w:ascii="Sylfaen" w:hAnsi="Sylfaen" w:cs="Sylfaen"/>
          <w:sz w:val="24"/>
          <w:szCs w:val="24"/>
          <w:lang w:val="en-GB"/>
        </w:rPr>
        <w:t>Telavi</w:t>
      </w:r>
      <w:proofErr w:type="spellEnd"/>
      <w:r w:rsidR="00A64734">
        <w:rPr>
          <w:rFonts w:ascii="Sylfaen" w:hAnsi="Sylfaen" w:cs="Sylfaen"/>
          <w:sz w:val="24"/>
          <w:szCs w:val="24"/>
          <w:lang w:val="en-GB"/>
        </w:rPr>
        <w:t xml:space="preserve"> Sta</w:t>
      </w:r>
      <w:r w:rsidR="00EC246F">
        <w:rPr>
          <w:rFonts w:ascii="Sylfaen" w:hAnsi="Sylfaen" w:cs="Sylfaen"/>
          <w:sz w:val="24"/>
          <w:szCs w:val="24"/>
          <w:lang w:val="en-GB"/>
        </w:rPr>
        <w:t xml:space="preserve">te University, Faculty of Humanitarian </w:t>
      </w:r>
      <w:r w:rsidR="007D44FA">
        <w:rPr>
          <w:rFonts w:ascii="Sylfaen" w:hAnsi="Sylfaen" w:cs="Sylfaen"/>
          <w:sz w:val="24"/>
          <w:szCs w:val="24"/>
          <w:lang w:val="en-GB"/>
        </w:rPr>
        <w:t>Sciences</w:t>
      </w:r>
      <w:r w:rsidR="00EC246F">
        <w:rPr>
          <w:rFonts w:ascii="Sylfaen" w:hAnsi="Sylfaen" w:cs="Sylfaen"/>
          <w:sz w:val="24"/>
          <w:szCs w:val="24"/>
          <w:lang w:val="en-GB"/>
        </w:rPr>
        <w:t xml:space="preserve"> </w:t>
      </w:r>
    </w:p>
    <w:p w:rsidR="00A27313" w:rsidRPr="00270006" w:rsidRDefault="00EC246F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 w:cs="Sylfaen"/>
          <w:sz w:val="24"/>
          <w:szCs w:val="24"/>
          <w:lang w:val="en-GB"/>
        </w:rPr>
        <w:t xml:space="preserve">                 </w:t>
      </w:r>
      <w:r w:rsidR="00161226">
        <w:rPr>
          <w:rFonts w:ascii="Sylfaen" w:hAnsi="Sylfaen" w:cs="Sylfaen"/>
          <w:sz w:val="24"/>
          <w:szCs w:val="24"/>
          <w:lang w:val="en-GB"/>
        </w:rPr>
        <w:t xml:space="preserve">  </w:t>
      </w:r>
      <w:r>
        <w:rPr>
          <w:rFonts w:ascii="Sylfaen" w:hAnsi="Sylfaen" w:cs="Sylfaen"/>
          <w:sz w:val="24"/>
          <w:szCs w:val="24"/>
          <w:lang w:val="en-GB"/>
        </w:rPr>
        <w:t xml:space="preserve">- Dean. </w:t>
      </w:r>
    </w:p>
    <w:p w:rsidR="00A27313" w:rsidRPr="00270006" w:rsidRDefault="00A27313" w:rsidP="00FC394A">
      <w:pPr>
        <w:spacing w:line="360" w:lineRule="auto"/>
        <w:jc w:val="both"/>
        <w:rPr>
          <w:rFonts w:ascii="Sylfaen" w:hAnsi="Sylfaen" w:cs="Sylfaen"/>
          <w:sz w:val="24"/>
          <w:szCs w:val="24"/>
          <w:lang w:val="en-GB"/>
        </w:rPr>
      </w:pPr>
      <w:proofErr w:type="gramStart"/>
      <w:r w:rsidRPr="00270006">
        <w:rPr>
          <w:rFonts w:ascii="Sylfaen" w:hAnsi="Sylfaen"/>
          <w:sz w:val="24"/>
          <w:szCs w:val="24"/>
          <w:lang w:val="en-GB"/>
        </w:rPr>
        <w:t>201</w:t>
      </w:r>
      <w:r w:rsidR="00A83AD5" w:rsidRPr="00270006">
        <w:rPr>
          <w:rFonts w:ascii="Sylfaen" w:hAnsi="Sylfaen"/>
          <w:sz w:val="24"/>
          <w:szCs w:val="24"/>
          <w:lang w:val="en-GB"/>
        </w:rPr>
        <w:t>4</w:t>
      </w:r>
      <w:r w:rsidR="0086307A" w:rsidRPr="00270006">
        <w:rPr>
          <w:rFonts w:ascii="Sylfaen" w:hAnsi="Sylfaen"/>
          <w:sz w:val="24"/>
          <w:szCs w:val="24"/>
          <w:lang w:val="en-GB"/>
        </w:rPr>
        <w:t xml:space="preserve">-2016 </w:t>
      </w:r>
      <w:r w:rsidRPr="00270006">
        <w:rPr>
          <w:rFonts w:ascii="Sylfaen" w:hAnsi="Sylfaen"/>
          <w:sz w:val="24"/>
          <w:szCs w:val="24"/>
          <w:lang w:val="en-GB"/>
        </w:rPr>
        <w:t xml:space="preserve"> </w:t>
      </w:r>
      <w:r w:rsidR="00161226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A64734">
        <w:rPr>
          <w:rFonts w:ascii="Sylfaen" w:hAnsi="Sylfaen" w:cs="Sylfaen"/>
          <w:sz w:val="24"/>
          <w:szCs w:val="24"/>
          <w:lang w:val="en-GB"/>
        </w:rPr>
        <w:t>Iakob</w:t>
      </w:r>
      <w:proofErr w:type="spellEnd"/>
      <w:r w:rsidR="00A64734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A64734">
        <w:rPr>
          <w:rFonts w:ascii="Sylfaen" w:hAnsi="Sylfaen" w:cs="Sylfaen"/>
          <w:sz w:val="24"/>
          <w:szCs w:val="24"/>
          <w:lang w:val="en-GB"/>
        </w:rPr>
        <w:t>Gogebashvili</w:t>
      </w:r>
      <w:proofErr w:type="spellEnd"/>
      <w:r w:rsidR="00A64734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A64734">
        <w:rPr>
          <w:rFonts w:ascii="Sylfaen" w:hAnsi="Sylfaen" w:cs="Sylfaen"/>
          <w:sz w:val="24"/>
          <w:szCs w:val="24"/>
          <w:lang w:val="en-GB"/>
        </w:rPr>
        <w:t>Telavi</w:t>
      </w:r>
      <w:proofErr w:type="spellEnd"/>
      <w:r w:rsidR="00A64734">
        <w:rPr>
          <w:rFonts w:ascii="Sylfaen" w:hAnsi="Sylfaen" w:cs="Sylfaen"/>
          <w:sz w:val="24"/>
          <w:szCs w:val="24"/>
          <w:lang w:val="en-GB"/>
        </w:rPr>
        <w:t xml:space="preserve"> Sta</w:t>
      </w:r>
      <w:r w:rsidR="008909ED">
        <w:rPr>
          <w:rFonts w:ascii="Sylfaen" w:hAnsi="Sylfaen" w:cs="Sylfaen"/>
          <w:sz w:val="24"/>
          <w:szCs w:val="24"/>
          <w:lang w:val="en-GB"/>
        </w:rPr>
        <w:t>te University - Member of Academic Council</w:t>
      </w:r>
      <w:r w:rsidRPr="00270006">
        <w:rPr>
          <w:rFonts w:ascii="Sylfaen" w:hAnsi="Sylfaen" w:cs="Sylfaen"/>
          <w:sz w:val="24"/>
          <w:szCs w:val="24"/>
          <w:lang w:val="en-GB"/>
        </w:rPr>
        <w:t>.</w:t>
      </w:r>
      <w:proofErr w:type="gramEnd"/>
    </w:p>
    <w:p w:rsidR="006B70C6" w:rsidRDefault="008909ED" w:rsidP="00FC394A">
      <w:pPr>
        <w:spacing w:line="360" w:lineRule="auto"/>
        <w:jc w:val="both"/>
        <w:rPr>
          <w:rFonts w:ascii="Sylfaen" w:hAnsi="Sylfaen" w:cs="Sylfaen"/>
          <w:sz w:val="24"/>
          <w:szCs w:val="24"/>
          <w:lang w:val="en-GB"/>
        </w:rPr>
      </w:pPr>
      <w:r>
        <w:rPr>
          <w:rFonts w:ascii="Sylfaen" w:hAnsi="Sylfaen" w:cs="Sylfaen"/>
          <w:sz w:val="24"/>
          <w:szCs w:val="24"/>
          <w:lang w:val="en-GB"/>
        </w:rPr>
        <w:t xml:space="preserve">From </w:t>
      </w:r>
      <w:r w:rsidR="00A24671" w:rsidRPr="00270006">
        <w:rPr>
          <w:rFonts w:ascii="Sylfaen" w:hAnsi="Sylfaen" w:cs="Sylfaen"/>
          <w:sz w:val="24"/>
          <w:szCs w:val="24"/>
          <w:lang w:val="en-GB"/>
        </w:rPr>
        <w:t xml:space="preserve">2016 </w:t>
      </w:r>
      <w:r>
        <w:rPr>
          <w:rFonts w:ascii="Sylfaen" w:hAnsi="Sylfaen" w:cs="Sylfaen"/>
          <w:sz w:val="24"/>
          <w:szCs w:val="24"/>
          <w:lang w:val="en-GB"/>
        </w:rPr>
        <w:t xml:space="preserve">up to now </w:t>
      </w:r>
      <w:proofErr w:type="spellStart"/>
      <w:r w:rsidR="006B70C6">
        <w:rPr>
          <w:rFonts w:ascii="Sylfaen" w:hAnsi="Sylfaen" w:cs="Sylfaen"/>
          <w:sz w:val="24"/>
          <w:szCs w:val="24"/>
          <w:lang w:val="en-GB"/>
        </w:rPr>
        <w:t>Iakob</w:t>
      </w:r>
      <w:proofErr w:type="spellEnd"/>
      <w:r w:rsidR="006B70C6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6B70C6">
        <w:rPr>
          <w:rFonts w:ascii="Sylfaen" w:hAnsi="Sylfaen" w:cs="Sylfaen"/>
          <w:sz w:val="24"/>
          <w:szCs w:val="24"/>
          <w:lang w:val="en-GB"/>
        </w:rPr>
        <w:t>Gogebashvili</w:t>
      </w:r>
      <w:proofErr w:type="spellEnd"/>
      <w:r w:rsidR="006B70C6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6B70C6">
        <w:rPr>
          <w:rFonts w:ascii="Sylfaen" w:hAnsi="Sylfaen" w:cs="Sylfaen"/>
          <w:sz w:val="24"/>
          <w:szCs w:val="24"/>
          <w:lang w:val="en-GB"/>
        </w:rPr>
        <w:t>Telavi</w:t>
      </w:r>
      <w:proofErr w:type="spellEnd"/>
      <w:r w:rsidR="006B70C6">
        <w:rPr>
          <w:rFonts w:ascii="Sylfaen" w:hAnsi="Sylfaen" w:cs="Sylfaen"/>
          <w:sz w:val="24"/>
          <w:szCs w:val="24"/>
          <w:lang w:val="en-GB"/>
        </w:rPr>
        <w:t xml:space="preserve"> State University, Faculty of  </w:t>
      </w:r>
    </w:p>
    <w:p w:rsidR="003A6572" w:rsidRDefault="006B70C6" w:rsidP="00FC394A">
      <w:pPr>
        <w:spacing w:line="360" w:lineRule="auto"/>
        <w:jc w:val="both"/>
        <w:rPr>
          <w:rFonts w:ascii="Sylfaen" w:hAnsi="Sylfaen" w:cs="Sylfaen"/>
          <w:sz w:val="24"/>
          <w:szCs w:val="24"/>
          <w:lang w:val="en-GB"/>
        </w:rPr>
      </w:pPr>
      <w:r>
        <w:rPr>
          <w:rFonts w:ascii="Sylfaen" w:hAnsi="Sylfaen" w:cs="Sylfaen"/>
          <w:sz w:val="24"/>
          <w:szCs w:val="24"/>
          <w:lang w:val="en-GB"/>
        </w:rPr>
        <w:t xml:space="preserve">                    Humanitarian Sciences, </w:t>
      </w:r>
      <w:r w:rsidR="008909ED">
        <w:rPr>
          <w:rFonts w:ascii="Sylfaen" w:hAnsi="Sylfaen" w:cs="Sylfaen"/>
          <w:sz w:val="24"/>
          <w:szCs w:val="24"/>
          <w:lang w:val="en-GB"/>
        </w:rPr>
        <w:t xml:space="preserve">Department of History - Head. </w:t>
      </w:r>
    </w:p>
    <w:p w:rsidR="00EC246F" w:rsidRPr="00270006" w:rsidRDefault="00EC246F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</w:p>
    <w:p w:rsidR="00CF77DC" w:rsidRDefault="00CF77DC" w:rsidP="00FC394A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en-GB"/>
        </w:rPr>
      </w:pPr>
      <w:r w:rsidRPr="00CF77DC">
        <w:rPr>
          <w:rFonts w:ascii="Sylfaen" w:hAnsi="Sylfaen" w:cs="Sylfaen"/>
          <w:b/>
          <w:sz w:val="24"/>
          <w:szCs w:val="24"/>
          <w:lang w:val="en-GB"/>
        </w:rPr>
        <w:t>Military Obligation:</w:t>
      </w:r>
    </w:p>
    <w:p w:rsidR="003A6572" w:rsidRPr="00270006" w:rsidRDefault="00CF77DC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 w:rsidRPr="00CF77DC">
        <w:rPr>
          <w:rFonts w:ascii="Sylfaen" w:hAnsi="Sylfaen" w:cs="Sylfaen"/>
          <w:sz w:val="24"/>
          <w:szCs w:val="24"/>
          <w:lang w:val="en-GB"/>
        </w:rPr>
        <w:t>Military Rank:</w:t>
      </w:r>
      <w:r>
        <w:rPr>
          <w:rFonts w:ascii="Sylfaen" w:hAnsi="Sylfaen" w:cs="Sylfaen"/>
          <w:sz w:val="24"/>
          <w:szCs w:val="24"/>
          <w:lang w:val="en-GB"/>
        </w:rPr>
        <w:t xml:space="preserve"> </w:t>
      </w:r>
      <w:r w:rsidRPr="00CF77DC">
        <w:rPr>
          <w:rFonts w:ascii="Sylfaen" w:hAnsi="Sylfaen" w:cs="Sylfaen"/>
          <w:sz w:val="24"/>
          <w:szCs w:val="24"/>
          <w:lang w:val="en-GB"/>
        </w:rPr>
        <w:t>Senior Lieutenant</w:t>
      </w:r>
    </w:p>
    <w:p w:rsidR="00FC394A" w:rsidRPr="00270006" w:rsidRDefault="00CF77DC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 w:rsidRPr="00CF77DC">
        <w:rPr>
          <w:rFonts w:ascii="Sylfaen" w:hAnsi="Sylfaen" w:cs="Sylfaen"/>
          <w:sz w:val="24"/>
          <w:szCs w:val="24"/>
          <w:lang w:val="en-GB"/>
        </w:rPr>
        <w:t>Occupation: Land.</w:t>
      </w:r>
    </w:p>
    <w:p w:rsidR="00EC246F" w:rsidRDefault="00EC246F" w:rsidP="00FC394A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en-GB"/>
        </w:rPr>
      </w:pPr>
    </w:p>
    <w:p w:rsidR="003A6572" w:rsidRPr="00270006" w:rsidRDefault="00CF77DC" w:rsidP="00FC394A">
      <w:pPr>
        <w:spacing w:line="360" w:lineRule="auto"/>
        <w:jc w:val="both"/>
        <w:rPr>
          <w:rFonts w:ascii="Sylfaen" w:hAnsi="Sylfaen"/>
          <w:b/>
          <w:sz w:val="24"/>
          <w:szCs w:val="24"/>
          <w:lang w:val="en-GB"/>
        </w:rPr>
      </w:pPr>
      <w:r>
        <w:rPr>
          <w:rFonts w:ascii="Sylfaen" w:hAnsi="Sylfaen" w:cs="Sylfaen"/>
          <w:b/>
          <w:sz w:val="24"/>
          <w:szCs w:val="24"/>
          <w:lang w:val="en-GB"/>
        </w:rPr>
        <w:t>Education</w:t>
      </w:r>
      <w:r w:rsidR="003A6572" w:rsidRPr="00270006">
        <w:rPr>
          <w:rFonts w:ascii="Sylfaen" w:hAnsi="Sylfaen"/>
          <w:b/>
          <w:sz w:val="24"/>
          <w:szCs w:val="24"/>
          <w:lang w:val="en-GB"/>
        </w:rPr>
        <w:t>:</w:t>
      </w:r>
    </w:p>
    <w:p w:rsidR="003A6572" w:rsidRPr="00270006" w:rsidRDefault="003A6572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 w:rsidRPr="00270006">
        <w:rPr>
          <w:rFonts w:ascii="Sylfaen" w:hAnsi="Sylfaen"/>
          <w:sz w:val="24"/>
          <w:szCs w:val="24"/>
          <w:lang w:val="en-GB"/>
        </w:rPr>
        <w:t>1974-</w:t>
      </w:r>
      <w:proofErr w:type="gramStart"/>
      <w:r w:rsidRPr="00270006">
        <w:rPr>
          <w:rFonts w:ascii="Sylfaen" w:hAnsi="Sylfaen"/>
          <w:sz w:val="24"/>
          <w:szCs w:val="24"/>
          <w:lang w:val="en-GB"/>
        </w:rPr>
        <w:t xml:space="preserve">1978 </w:t>
      </w:r>
      <w:r w:rsidR="00CF77DC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F77DC">
        <w:rPr>
          <w:rFonts w:ascii="Sylfaen" w:hAnsi="Sylfaen"/>
          <w:sz w:val="24"/>
          <w:szCs w:val="24"/>
          <w:lang w:val="en-GB"/>
        </w:rPr>
        <w:t>Iakob</w:t>
      </w:r>
      <w:proofErr w:type="spellEnd"/>
      <w:proofErr w:type="gramEnd"/>
      <w:r w:rsidR="00CF77DC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F77DC">
        <w:rPr>
          <w:rFonts w:ascii="Sylfaen" w:hAnsi="Sylfaen"/>
          <w:sz w:val="24"/>
          <w:szCs w:val="24"/>
          <w:lang w:val="en-GB"/>
        </w:rPr>
        <w:t>Gogebashvili</w:t>
      </w:r>
      <w:proofErr w:type="spellEnd"/>
      <w:r w:rsidR="00CF77DC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F77DC">
        <w:rPr>
          <w:rFonts w:ascii="Sylfaen" w:hAnsi="Sylfaen"/>
          <w:sz w:val="24"/>
          <w:szCs w:val="24"/>
          <w:lang w:val="en-GB"/>
        </w:rPr>
        <w:t>Telavi</w:t>
      </w:r>
      <w:proofErr w:type="spellEnd"/>
      <w:r w:rsidR="00CF77DC">
        <w:rPr>
          <w:rFonts w:ascii="Sylfaen" w:hAnsi="Sylfaen"/>
          <w:sz w:val="24"/>
          <w:szCs w:val="24"/>
          <w:lang w:val="en-GB"/>
        </w:rPr>
        <w:t xml:space="preserve"> Pedagogical Institute</w:t>
      </w:r>
      <w:r w:rsidR="00CF77DC">
        <w:rPr>
          <w:rFonts w:ascii="Sylfaen" w:hAnsi="Sylfaen" w:cs="Sylfaen"/>
          <w:sz w:val="24"/>
          <w:szCs w:val="24"/>
          <w:lang w:val="en-GB"/>
        </w:rPr>
        <w:t xml:space="preserve">- BA/MA </w:t>
      </w:r>
    </w:p>
    <w:p w:rsidR="00E2209B" w:rsidRPr="00270006" w:rsidRDefault="00E2209B" w:rsidP="00E2209B">
      <w:pPr>
        <w:spacing w:line="360" w:lineRule="auto"/>
        <w:jc w:val="both"/>
        <w:rPr>
          <w:rFonts w:ascii="Sylfaen" w:hAnsi="Sylfaen"/>
          <w:b/>
          <w:sz w:val="24"/>
          <w:szCs w:val="24"/>
          <w:lang w:val="en-GB"/>
        </w:rPr>
      </w:pPr>
      <w:r>
        <w:rPr>
          <w:rFonts w:ascii="Sylfaen" w:hAnsi="Sylfaen" w:cs="Sylfaen"/>
          <w:b/>
          <w:sz w:val="24"/>
          <w:szCs w:val="24"/>
          <w:lang w:val="en-GB"/>
        </w:rPr>
        <w:t>Publications</w:t>
      </w:r>
      <w:r w:rsidRPr="00270006">
        <w:rPr>
          <w:rFonts w:ascii="Sylfaen" w:hAnsi="Sylfaen"/>
          <w:b/>
          <w:sz w:val="24"/>
          <w:szCs w:val="24"/>
          <w:lang w:val="en-GB"/>
        </w:rPr>
        <w:t>:</w:t>
      </w:r>
    </w:p>
    <w:p w:rsidR="00E2209B" w:rsidRPr="00E2209B" w:rsidRDefault="00E2209B" w:rsidP="00E2209B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        </w:t>
      </w:r>
      <w:r w:rsidRPr="00270006">
        <w:rPr>
          <w:rFonts w:ascii="Sylfaen" w:hAnsi="Sylfaen"/>
          <w:sz w:val="24"/>
          <w:szCs w:val="24"/>
          <w:lang w:val="en-GB"/>
        </w:rPr>
        <w:t xml:space="preserve">35 </w:t>
      </w:r>
      <w:r>
        <w:rPr>
          <w:rFonts w:ascii="Sylfaen" w:hAnsi="Sylfaen" w:cs="Sylfaen"/>
          <w:sz w:val="24"/>
          <w:szCs w:val="24"/>
          <w:lang w:val="en-GB"/>
        </w:rPr>
        <w:t>Scientific works:</w:t>
      </w:r>
    </w:p>
    <w:p w:rsidR="00E03CE1" w:rsidRPr="00E03CE1" w:rsidRDefault="00E03CE1" w:rsidP="00E03CE1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</w:rPr>
      </w:pPr>
      <w:r w:rsidRPr="00E03CE1">
        <w:rPr>
          <w:rFonts w:ascii="Sylfaen" w:hAnsi="Sylfaen"/>
          <w:sz w:val="24"/>
          <w:szCs w:val="24"/>
          <w:lang w:val="en-GB"/>
        </w:rPr>
        <w:t>Scientific</w:t>
      </w:r>
      <w:r w:rsidRPr="00E03CE1">
        <w:rPr>
          <w:rFonts w:ascii="Sylfaen" w:hAnsi="Sylfaen"/>
          <w:sz w:val="24"/>
          <w:szCs w:val="24"/>
        </w:rPr>
        <w:t xml:space="preserve"> </w:t>
      </w:r>
      <w:r w:rsidRPr="00E03CE1">
        <w:rPr>
          <w:rFonts w:ascii="Sylfaen" w:hAnsi="Sylfaen"/>
          <w:sz w:val="24"/>
          <w:szCs w:val="24"/>
          <w:lang w:val="en-GB"/>
        </w:rPr>
        <w:t>conference</w:t>
      </w:r>
      <w:r w:rsidRPr="00E03CE1">
        <w:rPr>
          <w:rFonts w:ascii="Sylfaen" w:hAnsi="Sylfaen"/>
          <w:sz w:val="24"/>
          <w:szCs w:val="24"/>
        </w:rPr>
        <w:t xml:space="preserve"> </w:t>
      </w:r>
      <w:r w:rsidRPr="00E03CE1">
        <w:rPr>
          <w:rFonts w:ascii="Sylfaen" w:hAnsi="Sylfaen"/>
          <w:sz w:val="24"/>
          <w:szCs w:val="24"/>
          <w:lang w:val="en-GB"/>
        </w:rPr>
        <w:t>of</w:t>
      </w:r>
      <w:r w:rsidRPr="00E03CE1">
        <w:rPr>
          <w:rFonts w:ascii="Sylfaen" w:hAnsi="Sylfaen"/>
          <w:sz w:val="24"/>
          <w:szCs w:val="24"/>
        </w:rPr>
        <w:t xml:space="preserve"> </w:t>
      </w:r>
      <w:r w:rsidRPr="00E03CE1">
        <w:rPr>
          <w:rFonts w:ascii="Sylfaen" w:hAnsi="Sylfaen"/>
          <w:sz w:val="24"/>
          <w:szCs w:val="24"/>
          <w:lang w:val="en-GB"/>
        </w:rPr>
        <w:t>professors</w:t>
      </w:r>
      <w:r w:rsidRPr="00E03CE1">
        <w:rPr>
          <w:rFonts w:ascii="Sylfaen" w:hAnsi="Sylfaen"/>
          <w:sz w:val="24"/>
          <w:szCs w:val="24"/>
        </w:rPr>
        <w:t xml:space="preserve">, </w:t>
      </w:r>
      <w:r w:rsidRPr="00E03CE1">
        <w:rPr>
          <w:rFonts w:ascii="Sylfaen" w:hAnsi="Sylfaen"/>
          <w:sz w:val="24"/>
          <w:szCs w:val="24"/>
          <w:lang w:val="en-GB"/>
        </w:rPr>
        <w:t>teachers</w:t>
      </w:r>
      <w:r w:rsidRPr="00E03CE1">
        <w:rPr>
          <w:rFonts w:ascii="Sylfaen" w:hAnsi="Sylfaen"/>
          <w:sz w:val="24"/>
          <w:szCs w:val="24"/>
        </w:rPr>
        <w:t xml:space="preserve"> </w:t>
      </w:r>
      <w:r w:rsidRPr="00E03CE1">
        <w:rPr>
          <w:rFonts w:ascii="Sylfaen" w:hAnsi="Sylfaen"/>
          <w:sz w:val="24"/>
          <w:szCs w:val="24"/>
          <w:lang w:val="en-GB"/>
        </w:rPr>
        <w:t>and doctoral    students</w:t>
      </w:r>
      <w:r w:rsidRPr="00E03CE1">
        <w:rPr>
          <w:rFonts w:ascii="Sylfaen" w:hAnsi="Sylfaen"/>
          <w:sz w:val="24"/>
          <w:szCs w:val="24"/>
        </w:rPr>
        <w:t xml:space="preserve"> </w:t>
      </w:r>
      <w:r w:rsidRPr="00E03CE1">
        <w:rPr>
          <w:rFonts w:ascii="Sylfaen" w:hAnsi="Sylfaen"/>
          <w:sz w:val="24"/>
          <w:szCs w:val="24"/>
          <w:lang w:val="ka-GE"/>
        </w:rPr>
        <w:t xml:space="preserve">-  </w:t>
      </w:r>
      <w:proofErr w:type="spellStart"/>
      <w:r w:rsidRPr="00E03CE1">
        <w:rPr>
          <w:rFonts w:ascii="Sylfaen" w:hAnsi="Sylfaen"/>
          <w:sz w:val="24"/>
          <w:szCs w:val="24"/>
        </w:rPr>
        <w:t>Rapael</w:t>
      </w:r>
      <w:proofErr w:type="spellEnd"/>
      <w:r w:rsidRPr="00E03CE1">
        <w:rPr>
          <w:rFonts w:ascii="Sylfaen" w:hAnsi="Sylfaen"/>
          <w:sz w:val="24"/>
          <w:szCs w:val="24"/>
        </w:rPr>
        <w:t xml:space="preserve"> </w:t>
      </w:r>
      <w:proofErr w:type="spellStart"/>
      <w:r w:rsidRPr="00E03CE1">
        <w:rPr>
          <w:rFonts w:ascii="Sylfaen" w:hAnsi="Sylfaen"/>
          <w:sz w:val="24"/>
          <w:szCs w:val="24"/>
        </w:rPr>
        <w:t>Ingili</w:t>
      </w:r>
      <w:proofErr w:type="spellEnd"/>
      <w:r w:rsidRPr="00E03CE1">
        <w:rPr>
          <w:rFonts w:ascii="Sylfaen" w:hAnsi="Sylfaen"/>
          <w:sz w:val="24"/>
          <w:szCs w:val="24"/>
        </w:rPr>
        <w:t xml:space="preserve"> - Life and Work</w:t>
      </w:r>
      <w:r w:rsidRPr="00E03CE1">
        <w:rPr>
          <w:rFonts w:ascii="Sylfaen" w:hAnsi="Sylfaen"/>
          <w:sz w:val="24"/>
          <w:szCs w:val="24"/>
          <w:lang w:val="ka-GE"/>
        </w:rPr>
        <w:t>, 2017</w:t>
      </w:r>
      <w:r w:rsidRPr="00E03CE1">
        <w:rPr>
          <w:rFonts w:ascii="Sylfaen" w:hAnsi="Sylfaen"/>
          <w:sz w:val="24"/>
          <w:szCs w:val="24"/>
        </w:rPr>
        <w:t xml:space="preserve"> </w:t>
      </w:r>
    </w:p>
    <w:p w:rsidR="00E03CE1" w:rsidRPr="00E03CE1" w:rsidRDefault="00E03CE1" w:rsidP="00E03CE1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</w:rPr>
      </w:pPr>
      <w:r w:rsidRPr="00E03CE1">
        <w:rPr>
          <w:rFonts w:ascii="Sylfaen" w:hAnsi="Sylfaen"/>
          <w:sz w:val="24"/>
          <w:szCs w:val="24"/>
          <w:lang w:val="en-GB"/>
        </w:rPr>
        <w:t xml:space="preserve">Scientific conference dedicated to </w:t>
      </w:r>
      <w:proofErr w:type="gramStart"/>
      <w:r w:rsidRPr="00E03CE1">
        <w:rPr>
          <w:rFonts w:ascii="Sylfaen" w:hAnsi="Sylfaen"/>
          <w:sz w:val="24"/>
          <w:szCs w:val="24"/>
          <w:lang w:val="en-GB"/>
        </w:rPr>
        <w:t>Saint  Queen</w:t>
      </w:r>
      <w:proofErr w:type="gramEnd"/>
      <w:r w:rsidRPr="00E03CE1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E03CE1">
        <w:rPr>
          <w:rFonts w:ascii="Sylfaen" w:hAnsi="Sylfaen"/>
          <w:sz w:val="24"/>
          <w:szCs w:val="24"/>
          <w:lang w:val="en-GB"/>
        </w:rPr>
        <w:t>Qetevan</w:t>
      </w:r>
      <w:proofErr w:type="spellEnd"/>
      <w:r w:rsidRPr="00E03CE1">
        <w:rPr>
          <w:rFonts w:ascii="Sylfaen" w:hAnsi="Sylfaen"/>
          <w:sz w:val="24"/>
          <w:szCs w:val="24"/>
          <w:lang w:val="en-GB"/>
        </w:rPr>
        <w:t xml:space="preserve"> </w:t>
      </w:r>
      <w:r w:rsidRPr="00E03CE1">
        <w:rPr>
          <w:rFonts w:ascii="Sylfaen" w:hAnsi="Sylfaen"/>
          <w:sz w:val="24"/>
          <w:szCs w:val="24"/>
          <w:lang w:val="ka-GE"/>
        </w:rPr>
        <w:t xml:space="preserve">- Foreign Sources about Ketevan Queen. </w:t>
      </w:r>
      <w:r w:rsidRPr="00E03CE1">
        <w:rPr>
          <w:rFonts w:ascii="Sylfaen" w:hAnsi="Sylfaen"/>
          <w:sz w:val="24"/>
          <w:szCs w:val="24"/>
        </w:rPr>
        <w:t xml:space="preserve"> </w:t>
      </w:r>
      <w:r w:rsidRPr="00E03CE1">
        <w:rPr>
          <w:rFonts w:ascii="Sylfaen" w:hAnsi="Sylfaen"/>
          <w:sz w:val="24"/>
          <w:szCs w:val="24"/>
          <w:lang w:val="ka-GE"/>
        </w:rPr>
        <w:t>2017</w:t>
      </w:r>
    </w:p>
    <w:p w:rsidR="00E03CE1" w:rsidRPr="00E03CE1" w:rsidRDefault="00E03CE1" w:rsidP="00E03CE1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</w:rPr>
      </w:pPr>
      <w:r w:rsidRPr="00E03CE1">
        <w:rPr>
          <w:rFonts w:ascii="Sylfaen" w:hAnsi="Sylfaen"/>
          <w:sz w:val="24"/>
          <w:szCs w:val="24"/>
          <w:lang w:val="ka-GE"/>
        </w:rPr>
        <w:t>The evening dedicated to the 140th anniversary of Ivane Javakhishvili-</w:t>
      </w:r>
      <w:proofErr w:type="spellStart"/>
      <w:r w:rsidRPr="00E03CE1">
        <w:rPr>
          <w:rFonts w:ascii="Sylfaen" w:hAnsi="Sylfaen"/>
          <w:sz w:val="24"/>
          <w:szCs w:val="24"/>
        </w:rPr>
        <w:t>Ivane</w:t>
      </w:r>
      <w:proofErr w:type="spellEnd"/>
      <w:r w:rsidRPr="00E03CE1">
        <w:rPr>
          <w:rFonts w:ascii="Sylfaen" w:hAnsi="Sylfaen"/>
          <w:sz w:val="24"/>
          <w:szCs w:val="24"/>
        </w:rPr>
        <w:t xml:space="preserve"> </w:t>
      </w:r>
      <w:proofErr w:type="spellStart"/>
      <w:r w:rsidRPr="00E03CE1">
        <w:rPr>
          <w:rFonts w:ascii="Sylfaen" w:hAnsi="Sylfaen"/>
          <w:sz w:val="24"/>
          <w:szCs w:val="24"/>
        </w:rPr>
        <w:t>Javakhishvili</w:t>
      </w:r>
      <w:proofErr w:type="spellEnd"/>
      <w:r w:rsidRPr="00E03CE1">
        <w:rPr>
          <w:rFonts w:ascii="Sylfaen" w:hAnsi="Sylfaen"/>
          <w:sz w:val="24"/>
          <w:szCs w:val="24"/>
        </w:rPr>
        <w:t xml:space="preserve"> According folk </w:t>
      </w:r>
      <w:r w:rsidRPr="00E03CE1">
        <w:rPr>
          <w:rFonts w:ascii="Sylfaen" w:hAnsi="Sylfaen"/>
          <w:sz w:val="24"/>
          <w:szCs w:val="24"/>
          <w:lang w:val="ka-GE"/>
        </w:rPr>
        <w:t xml:space="preserve"> </w:t>
      </w:r>
      <w:r w:rsidRPr="00E03CE1">
        <w:rPr>
          <w:rFonts w:ascii="Sylfaen" w:hAnsi="Sylfaen"/>
          <w:sz w:val="24"/>
          <w:szCs w:val="24"/>
        </w:rPr>
        <w:t xml:space="preserve">about seniority  of </w:t>
      </w:r>
      <w:r w:rsidRPr="00E03CE1">
        <w:rPr>
          <w:rFonts w:ascii="Sylfaen" w:hAnsi="Sylfaen"/>
          <w:sz w:val="24"/>
          <w:szCs w:val="24"/>
          <w:lang w:val="ka-GE"/>
        </w:rPr>
        <w:t>Deity 2016</w:t>
      </w:r>
    </w:p>
    <w:p w:rsidR="00E03CE1" w:rsidRPr="002E568F" w:rsidRDefault="00E03CE1" w:rsidP="002E568F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ru-RU"/>
        </w:rPr>
      </w:pPr>
      <w:proofErr w:type="spellStart"/>
      <w:r w:rsidRPr="00E03CE1">
        <w:rPr>
          <w:rFonts w:ascii="Sylfaen" w:hAnsi="Sylfaen"/>
          <w:sz w:val="24"/>
          <w:szCs w:val="24"/>
        </w:rPr>
        <w:t>Grigol</w:t>
      </w:r>
      <w:proofErr w:type="spellEnd"/>
      <w:r w:rsidRPr="00E03CE1">
        <w:rPr>
          <w:rFonts w:ascii="Sylfaen" w:hAnsi="Sylfaen"/>
          <w:sz w:val="24"/>
          <w:szCs w:val="24"/>
        </w:rPr>
        <w:t xml:space="preserve"> </w:t>
      </w:r>
      <w:proofErr w:type="spellStart"/>
      <w:r w:rsidRPr="00E03CE1">
        <w:rPr>
          <w:rFonts w:ascii="Sylfaen" w:hAnsi="Sylfaen"/>
          <w:sz w:val="24"/>
          <w:szCs w:val="24"/>
        </w:rPr>
        <w:t>Veshapeli</w:t>
      </w:r>
      <w:proofErr w:type="spellEnd"/>
      <w:r w:rsidRPr="00E03CE1">
        <w:rPr>
          <w:rFonts w:ascii="Sylfaen" w:hAnsi="Sylfaen"/>
          <w:sz w:val="24"/>
          <w:szCs w:val="24"/>
          <w:lang w:val="ka-GE"/>
        </w:rPr>
        <w:t xml:space="preserve"> - Life and work.</w:t>
      </w:r>
      <w:r w:rsidRPr="00E03CE1">
        <w:rPr>
          <w:rFonts w:ascii="Sylfaen" w:hAnsi="Sylfaen"/>
          <w:sz w:val="24"/>
          <w:szCs w:val="24"/>
        </w:rPr>
        <w:t xml:space="preserve"> </w:t>
      </w:r>
      <w:r w:rsidRPr="00E03CE1">
        <w:rPr>
          <w:rFonts w:ascii="Sylfaen" w:hAnsi="Sylfaen"/>
          <w:sz w:val="24"/>
          <w:szCs w:val="24"/>
          <w:lang w:val="ka-GE"/>
        </w:rPr>
        <w:t>2016</w:t>
      </w:r>
    </w:p>
    <w:p w:rsidR="00E2209B" w:rsidRDefault="00E2209B" w:rsidP="00E2209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David and </w:t>
      </w:r>
      <w:proofErr w:type="spellStart"/>
      <w:r>
        <w:rPr>
          <w:rFonts w:ascii="Sylfaen" w:hAnsi="Sylfaen"/>
          <w:sz w:val="24"/>
          <w:szCs w:val="24"/>
          <w:lang w:val="en-GB"/>
        </w:rPr>
        <w:t>Bagrat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Batonishvili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on the events taking place in </w:t>
      </w:r>
      <w:proofErr w:type="spellStart"/>
      <w:r>
        <w:rPr>
          <w:rFonts w:ascii="Sylfaen" w:hAnsi="Sylfaen"/>
          <w:sz w:val="24"/>
          <w:szCs w:val="24"/>
          <w:lang w:val="en-GB"/>
        </w:rPr>
        <w:t>Imereti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in the first third of the XIX century</w:t>
      </w:r>
      <w:r w:rsidR="00ED26EB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Gandja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State University, </w:t>
      </w:r>
      <w:r>
        <w:rPr>
          <w:rFonts w:ascii="Sylfaen" w:eastAsia="Calibri" w:hAnsi="Sylfaen"/>
          <w:sz w:val="24"/>
          <w:szCs w:val="24"/>
          <w:lang w:val="en-GB"/>
        </w:rPr>
        <w:t xml:space="preserve">Article, </w:t>
      </w:r>
      <w:r>
        <w:rPr>
          <w:rFonts w:ascii="Sylfaen" w:hAnsi="Sylfaen"/>
          <w:sz w:val="24"/>
          <w:szCs w:val="24"/>
          <w:lang w:val="en-GB"/>
        </w:rPr>
        <w:t>2015.</w:t>
      </w:r>
    </w:p>
    <w:p w:rsidR="00E2209B" w:rsidRDefault="00E2209B" w:rsidP="00E2209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en-GB"/>
        </w:rPr>
      </w:pPr>
      <w:r>
        <w:rPr>
          <w:rFonts w:ascii="Sylfaen" w:eastAsia="Calibri" w:hAnsi="Sylfaen"/>
          <w:sz w:val="24"/>
          <w:szCs w:val="24"/>
          <w:lang w:val="en-GB"/>
        </w:rPr>
        <w:t xml:space="preserve">The Jewish factor in Georgian historiography and consciousness. 2015, Jewish Readings. Collection of materials. </w:t>
      </w:r>
      <w:proofErr w:type="spellStart"/>
      <w:r>
        <w:rPr>
          <w:rFonts w:ascii="Sylfaen" w:eastAsia="Calibri" w:hAnsi="Sylfaen"/>
          <w:sz w:val="24"/>
          <w:szCs w:val="24"/>
          <w:lang w:val="en-GB"/>
        </w:rPr>
        <w:t>Zaporozhye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 National University, Article,</w:t>
      </w:r>
    </w:p>
    <w:p w:rsidR="00E2209B" w:rsidRDefault="00E2209B" w:rsidP="00E2209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en-GB"/>
        </w:rPr>
      </w:pPr>
      <w:r>
        <w:rPr>
          <w:rFonts w:ascii="Sylfaen" w:eastAsia="Calibri" w:hAnsi="Sylfaen"/>
          <w:sz w:val="24"/>
          <w:szCs w:val="24"/>
          <w:lang w:val="en-GB"/>
        </w:rPr>
        <w:t xml:space="preserve">"Note - project on the best device of Georgia" by David </w:t>
      </w:r>
      <w:proofErr w:type="spellStart"/>
      <w:r>
        <w:rPr>
          <w:rFonts w:ascii="Sylfaen" w:eastAsia="Calibri" w:hAnsi="Sylfaen"/>
          <w:sz w:val="24"/>
          <w:szCs w:val="24"/>
          <w:lang w:val="en-GB"/>
        </w:rPr>
        <w:t>Bagrationi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, "Literature and culture of </w:t>
      </w:r>
      <w:proofErr w:type="spellStart"/>
      <w:r>
        <w:rPr>
          <w:rFonts w:ascii="Sylfaen" w:eastAsia="Calibri" w:hAnsi="Sylfaen"/>
          <w:sz w:val="24"/>
          <w:szCs w:val="24"/>
          <w:lang w:val="en-GB"/>
        </w:rPr>
        <w:t>Polissya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". Assistant of scientific works. Issue 79. </w:t>
      </w:r>
      <w:proofErr w:type="spellStart"/>
      <w:r>
        <w:rPr>
          <w:rFonts w:ascii="Sylfaen" w:eastAsia="Calibri" w:hAnsi="Sylfaen"/>
          <w:sz w:val="24"/>
          <w:szCs w:val="24"/>
          <w:lang w:val="en-GB"/>
        </w:rPr>
        <w:t>Seriya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 "</w:t>
      </w:r>
      <w:proofErr w:type="spellStart"/>
      <w:r>
        <w:rPr>
          <w:rFonts w:ascii="Sylfaen" w:eastAsia="Calibri" w:hAnsi="Sylfaen"/>
          <w:sz w:val="24"/>
          <w:szCs w:val="24"/>
          <w:lang w:val="en-GB"/>
        </w:rPr>
        <w:t>Ictoric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 Sciences", №3. </w:t>
      </w:r>
      <w:proofErr w:type="spellStart"/>
      <w:r>
        <w:rPr>
          <w:rFonts w:ascii="Sylfaen" w:eastAsia="Calibri" w:hAnsi="Sylfaen"/>
          <w:sz w:val="24"/>
          <w:szCs w:val="24"/>
          <w:lang w:val="en-GB"/>
        </w:rPr>
        <w:t>Nijin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 State University named after Nikolai Gogol. Article, 2015</w:t>
      </w:r>
      <w:r>
        <w:rPr>
          <w:rFonts w:ascii="Sylfaen" w:hAnsi="Sylfaen"/>
          <w:color w:val="00B0F0"/>
          <w:sz w:val="24"/>
          <w:szCs w:val="24"/>
          <w:lang w:val="en-GB"/>
        </w:rPr>
        <w:t>.</w:t>
      </w:r>
    </w:p>
    <w:p w:rsidR="00E2209B" w:rsidRDefault="00E2209B" w:rsidP="00E2209B">
      <w:pPr>
        <w:pStyle w:val="ListParagraph"/>
        <w:numPr>
          <w:ilvl w:val="0"/>
          <w:numId w:val="3"/>
        </w:numPr>
        <w:tabs>
          <w:tab w:val="left" w:pos="2205"/>
        </w:tabs>
        <w:spacing w:after="200" w:line="276" w:lineRule="auto"/>
        <w:rPr>
          <w:rFonts w:ascii="Sylfaen" w:eastAsia="Calibri" w:hAnsi="Sylfaen"/>
          <w:sz w:val="24"/>
          <w:szCs w:val="24"/>
          <w:lang w:val="en-GB"/>
        </w:rPr>
      </w:pPr>
      <w:proofErr w:type="spellStart"/>
      <w:r>
        <w:rPr>
          <w:rFonts w:ascii="Sylfaen" w:eastAsia="Calibri" w:hAnsi="Sylfaen"/>
          <w:sz w:val="24"/>
          <w:szCs w:val="24"/>
          <w:lang w:val="en-GB"/>
        </w:rPr>
        <w:t>Ekvtime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eastAsia="Calibri" w:hAnsi="Sylfaen"/>
          <w:sz w:val="24"/>
          <w:szCs w:val="24"/>
          <w:lang w:val="en-GB"/>
        </w:rPr>
        <w:t>Takhaishvili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- </w:t>
      </w:r>
      <w:proofErr w:type="spellStart"/>
      <w:r>
        <w:rPr>
          <w:rFonts w:ascii="Sylfaen" w:eastAsia="Calibri" w:hAnsi="Sylfaen"/>
          <w:sz w:val="24"/>
          <w:szCs w:val="24"/>
          <w:lang w:val="en-GB"/>
        </w:rPr>
        <w:t>Hisorian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, </w:t>
      </w:r>
      <w:proofErr w:type="spellStart"/>
      <w:r>
        <w:rPr>
          <w:rFonts w:ascii="Sylfaen" w:eastAsia="Calibri" w:hAnsi="Sylfaen"/>
          <w:sz w:val="24"/>
          <w:szCs w:val="24"/>
          <w:lang w:val="en-GB"/>
        </w:rPr>
        <w:t>Ganja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 State University, Article, </w:t>
      </w:r>
      <w:r>
        <w:rPr>
          <w:rFonts w:ascii="Sylfaen" w:hAnsi="Sylfaen"/>
          <w:sz w:val="24"/>
          <w:szCs w:val="24"/>
          <w:lang w:val="en-GB"/>
        </w:rPr>
        <w:t>2014.</w:t>
      </w:r>
    </w:p>
    <w:p w:rsidR="00E2209B" w:rsidRDefault="00E2209B" w:rsidP="00E2209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eastAsiaTheme="minorHAnsi" w:hAnsi="Sylfaen" w:cstheme="minorBidi"/>
          <w:sz w:val="24"/>
          <w:szCs w:val="24"/>
          <w:lang w:val="en-GB"/>
        </w:rPr>
      </w:pPr>
      <w:r>
        <w:rPr>
          <w:rFonts w:ascii="Sylfaen" w:eastAsia="Calibri" w:hAnsi="Sylfaen"/>
          <w:sz w:val="24"/>
          <w:szCs w:val="24"/>
          <w:lang w:val="en-GB"/>
        </w:rPr>
        <w:t xml:space="preserve">Opening the Caucasus Front during World War I, III International Symposium World War I and the Caucasus, Article, </w:t>
      </w:r>
      <w:r>
        <w:rPr>
          <w:rFonts w:ascii="Sylfaen" w:hAnsi="Sylfaen"/>
          <w:sz w:val="24"/>
          <w:szCs w:val="24"/>
          <w:lang w:val="en-GB"/>
        </w:rPr>
        <w:t>2014.</w:t>
      </w:r>
    </w:p>
    <w:p w:rsidR="00E2209B" w:rsidRDefault="00E2209B" w:rsidP="00533357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="Sylfaen" w:hAnsi="Sylfaen"/>
          <w:sz w:val="24"/>
          <w:szCs w:val="24"/>
          <w:lang w:val="en-GB"/>
        </w:rPr>
      </w:pPr>
      <w:r>
        <w:rPr>
          <w:rFonts w:ascii="Sylfaen" w:eastAsia="Calibri" w:hAnsi="Sylfaen"/>
          <w:sz w:val="24"/>
          <w:szCs w:val="24"/>
          <w:lang w:val="en-GB"/>
        </w:rPr>
        <w:t xml:space="preserve">Simon </w:t>
      </w:r>
      <w:proofErr w:type="spellStart"/>
      <w:r>
        <w:rPr>
          <w:rFonts w:ascii="Sylfaen" w:eastAsia="Calibri" w:hAnsi="Sylfaen"/>
          <w:sz w:val="24"/>
          <w:szCs w:val="24"/>
          <w:lang w:val="en-GB"/>
        </w:rPr>
        <w:t>Avaliani's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 scientific and social-political work</w:t>
      </w:r>
      <w:r>
        <w:rPr>
          <w:rFonts w:ascii="Sylfaen" w:hAnsi="Sylfaen"/>
          <w:sz w:val="24"/>
          <w:szCs w:val="24"/>
          <w:lang w:val="en-GB"/>
        </w:rPr>
        <w:t>- Book, Tbilisi- 2014</w:t>
      </w:r>
    </w:p>
    <w:p w:rsidR="00E2209B" w:rsidRDefault="00E2209B" w:rsidP="00E2209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en-GB"/>
        </w:rPr>
      </w:pPr>
      <w:proofErr w:type="spellStart"/>
      <w:r>
        <w:rPr>
          <w:rFonts w:ascii="Sylfaen" w:eastAsia="Calibri" w:hAnsi="Sylfaen"/>
          <w:sz w:val="24"/>
          <w:szCs w:val="24"/>
          <w:lang w:val="en-GB"/>
        </w:rPr>
        <w:t>Ekvtime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eastAsia="Calibri" w:hAnsi="Sylfaen"/>
          <w:sz w:val="24"/>
          <w:szCs w:val="24"/>
          <w:lang w:val="en-GB"/>
        </w:rPr>
        <w:t>Takaishvili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 - Ethnology,  </w:t>
      </w:r>
      <w:proofErr w:type="spellStart"/>
      <w:r>
        <w:rPr>
          <w:rFonts w:ascii="Sylfaen" w:eastAsia="Calibri" w:hAnsi="Sylfaen"/>
          <w:sz w:val="24"/>
          <w:szCs w:val="24"/>
          <w:lang w:val="en-GB"/>
        </w:rPr>
        <w:t>TeSaU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, </w:t>
      </w:r>
      <w:r w:rsidRPr="00583613">
        <w:rPr>
          <w:rFonts w:ascii="Sylfaen" w:hAnsi="Sylfaen"/>
          <w:sz w:val="24"/>
          <w:szCs w:val="24"/>
          <w:lang w:val="en-GB"/>
        </w:rPr>
        <w:t>Intercultural Dialogues</w:t>
      </w:r>
      <w:r>
        <w:rPr>
          <w:rFonts w:ascii="Sylfaen" w:hAnsi="Sylfaen"/>
          <w:sz w:val="24"/>
          <w:szCs w:val="24"/>
          <w:lang w:val="en-GB"/>
        </w:rPr>
        <w:t>, 2013</w:t>
      </w:r>
    </w:p>
    <w:p w:rsidR="00E2209B" w:rsidRDefault="00E2209B" w:rsidP="00E2209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The national issue of </w:t>
      </w:r>
      <w:proofErr w:type="spellStart"/>
      <w:r>
        <w:rPr>
          <w:rFonts w:ascii="Sylfaen" w:hAnsi="Sylfaen"/>
          <w:sz w:val="24"/>
          <w:szCs w:val="24"/>
          <w:lang w:val="en-GB"/>
        </w:rPr>
        <w:t>Mikhako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(</w:t>
      </w:r>
      <w:proofErr w:type="spellStart"/>
      <w:r>
        <w:rPr>
          <w:rFonts w:ascii="Sylfaen" w:hAnsi="Sylfaen"/>
          <w:sz w:val="24"/>
          <w:szCs w:val="24"/>
          <w:lang w:val="en-GB"/>
        </w:rPr>
        <w:t>Mikheil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) </w:t>
      </w:r>
      <w:proofErr w:type="spellStart"/>
      <w:r>
        <w:rPr>
          <w:rFonts w:ascii="Sylfaen" w:hAnsi="Sylfaen"/>
          <w:sz w:val="24"/>
          <w:szCs w:val="24"/>
          <w:lang w:val="en-GB"/>
        </w:rPr>
        <w:t>Tsereteli's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view (according to "Nation and </w:t>
      </w:r>
      <w:r w:rsidR="00533357">
        <w:rPr>
          <w:rFonts w:ascii="Sylfaen" w:hAnsi="Sylfaen"/>
          <w:sz w:val="24"/>
          <w:szCs w:val="24"/>
          <w:lang w:val="en-GB"/>
        </w:rPr>
        <w:t>h</w:t>
      </w:r>
      <w:r>
        <w:rPr>
          <w:rFonts w:ascii="Sylfaen" w:hAnsi="Sylfaen"/>
          <w:sz w:val="24"/>
          <w:szCs w:val="24"/>
          <w:lang w:val="en-GB"/>
        </w:rPr>
        <w:t xml:space="preserve">umanity") International </w:t>
      </w:r>
      <w:r w:rsidR="00D06614">
        <w:rPr>
          <w:rFonts w:ascii="Sylfaen" w:hAnsi="Sylfaen"/>
          <w:sz w:val="24"/>
          <w:szCs w:val="24"/>
          <w:lang w:val="en-GB"/>
        </w:rPr>
        <w:t>Scientific</w:t>
      </w:r>
      <w:r>
        <w:rPr>
          <w:rFonts w:ascii="Sylfaen" w:hAnsi="Sylfaen"/>
          <w:sz w:val="24"/>
          <w:szCs w:val="24"/>
          <w:lang w:val="en-GB"/>
        </w:rPr>
        <w:t xml:space="preserve"> Conference " Language and Culture" 2013</w:t>
      </w:r>
    </w:p>
    <w:p w:rsidR="00E2209B" w:rsidRDefault="00E2209B" w:rsidP="00E2209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en-GB"/>
        </w:rPr>
      </w:pPr>
      <w:proofErr w:type="spellStart"/>
      <w:r>
        <w:rPr>
          <w:rFonts w:ascii="Sylfaen" w:eastAsia="Calibri" w:hAnsi="Sylfaen"/>
          <w:sz w:val="24"/>
          <w:szCs w:val="24"/>
          <w:lang w:val="en-GB"/>
        </w:rPr>
        <w:t>Aleksandre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eastAsia="Calibri" w:hAnsi="Sylfaen"/>
          <w:sz w:val="24"/>
          <w:szCs w:val="24"/>
          <w:lang w:val="en-GB"/>
        </w:rPr>
        <w:t>Kipshidze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 (</w:t>
      </w:r>
      <w:proofErr w:type="spellStart"/>
      <w:r>
        <w:rPr>
          <w:rFonts w:ascii="Sylfaen" w:eastAsia="Calibri" w:hAnsi="Sylfaen"/>
          <w:sz w:val="24"/>
          <w:szCs w:val="24"/>
          <w:lang w:val="en-GB"/>
        </w:rPr>
        <w:t>Proneli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) – Historian of 1812 revolt, Republican Scientific Conference dedicated to </w:t>
      </w:r>
      <w:r>
        <w:rPr>
          <w:rFonts w:ascii="Sylfaen" w:hAnsi="Sylfaen"/>
          <w:sz w:val="24"/>
          <w:szCs w:val="24"/>
          <w:lang w:val="en-GB"/>
        </w:rPr>
        <w:t xml:space="preserve">200 years of </w:t>
      </w:r>
      <w:proofErr w:type="spellStart"/>
      <w:r>
        <w:rPr>
          <w:rFonts w:ascii="Sylfaen" w:hAnsi="Sylfaen"/>
          <w:sz w:val="24"/>
          <w:szCs w:val="24"/>
          <w:lang w:val="en-GB"/>
        </w:rPr>
        <w:t>Kakheti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revolt of 1812,  Article, 2013.</w:t>
      </w:r>
    </w:p>
    <w:p w:rsidR="00E2209B" w:rsidRDefault="00E2209B" w:rsidP="00E2209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en-GB"/>
        </w:rPr>
      </w:pPr>
      <w:proofErr w:type="spellStart"/>
      <w:r>
        <w:rPr>
          <w:rFonts w:ascii="Sylfaen" w:eastAsia="Calibri" w:hAnsi="Sylfaen"/>
          <w:sz w:val="24"/>
          <w:szCs w:val="24"/>
          <w:lang w:val="en-GB"/>
        </w:rPr>
        <w:t>Ekvtime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eastAsia="Calibri" w:hAnsi="Sylfaen"/>
          <w:sz w:val="24"/>
          <w:szCs w:val="24"/>
          <w:lang w:val="en-GB"/>
        </w:rPr>
        <w:t>Takaishvili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 - ethnology, </w:t>
      </w:r>
      <w:r w:rsidRPr="004A1697">
        <w:rPr>
          <w:rFonts w:ascii="Sylfaen" w:hAnsi="Sylfaen"/>
          <w:sz w:val="24"/>
          <w:szCs w:val="24"/>
          <w:lang w:val="en-GB"/>
        </w:rPr>
        <w:t>Intercultural Dialogues,</w:t>
      </w:r>
      <w:r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eastAsia="Calibri" w:hAnsi="Sylfaen"/>
          <w:sz w:val="24"/>
          <w:szCs w:val="24"/>
          <w:lang w:val="en-GB"/>
        </w:rPr>
        <w:t>(II)</w:t>
      </w:r>
    </w:p>
    <w:p w:rsidR="00E2209B" w:rsidRDefault="00E2209B" w:rsidP="00E2209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en-GB"/>
        </w:rPr>
      </w:pPr>
      <w:proofErr w:type="spellStart"/>
      <w:r>
        <w:rPr>
          <w:rFonts w:ascii="Sylfaen" w:eastAsia="Calibri" w:hAnsi="Sylfaen"/>
          <w:sz w:val="24"/>
          <w:szCs w:val="24"/>
          <w:lang w:val="en-GB"/>
        </w:rPr>
        <w:t>Kipshidze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 (</w:t>
      </w:r>
      <w:proofErr w:type="spellStart"/>
      <w:r>
        <w:rPr>
          <w:rFonts w:ascii="Sylfaen" w:eastAsia="Calibri" w:hAnsi="Sylfaen"/>
          <w:sz w:val="24"/>
          <w:szCs w:val="24"/>
          <w:lang w:val="en-GB"/>
        </w:rPr>
        <w:t>Proneli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) – Historian of 1812 revolt, Republican Scientific Conference dedicated to </w:t>
      </w:r>
      <w:r>
        <w:rPr>
          <w:rFonts w:ascii="Sylfaen" w:hAnsi="Sylfaen"/>
          <w:sz w:val="24"/>
          <w:szCs w:val="24"/>
          <w:lang w:val="en-GB"/>
        </w:rPr>
        <w:t xml:space="preserve">200 years of </w:t>
      </w:r>
      <w:proofErr w:type="spellStart"/>
      <w:r>
        <w:rPr>
          <w:rFonts w:ascii="Sylfaen" w:hAnsi="Sylfaen"/>
          <w:sz w:val="24"/>
          <w:szCs w:val="24"/>
          <w:lang w:val="en-GB"/>
        </w:rPr>
        <w:t>Kakheti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revolt of 1812,  Article, 2012 </w:t>
      </w:r>
    </w:p>
    <w:p w:rsidR="002E568F" w:rsidRDefault="00E2209B" w:rsidP="002E568F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en-GB"/>
        </w:rPr>
      </w:pPr>
      <w:r>
        <w:rPr>
          <w:rFonts w:ascii="Sylfaen" w:eastAsia="Calibri" w:hAnsi="Sylfaen"/>
          <w:sz w:val="24"/>
          <w:szCs w:val="24"/>
          <w:lang w:val="en-GB"/>
        </w:rPr>
        <w:lastRenderedPageBreak/>
        <w:t xml:space="preserve">From history of </w:t>
      </w:r>
      <w:proofErr w:type="spellStart"/>
      <w:r>
        <w:rPr>
          <w:rFonts w:ascii="Sylfaen" w:eastAsia="Calibri" w:hAnsi="Sylfaen"/>
          <w:sz w:val="24"/>
          <w:szCs w:val="24"/>
          <w:lang w:val="en-GB"/>
        </w:rPr>
        <w:t>Samegrelo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 Peasants Reform, </w:t>
      </w:r>
      <w:proofErr w:type="spellStart"/>
      <w:r>
        <w:rPr>
          <w:rFonts w:ascii="Sylfaen" w:eastAsia="Calibri" w:hAnsi="Sylfaen"/>
          <w:sz w:val="24"/>
          <w:szCs w:val="24"/>
          <w:lang w:val="en-GB"/>
        </w:rPr>
        <w:t>TeSaU</w:t>
      </w:r>
      <w:proofErr w:type="spellEnd"/>
      <w:r>
        <w:rPr>
          <w:rFonts w:ascii="Sylfaen" w:eastAsia="Calibri" w:hAnsi="Sylfaen"/>
          <w:sz w:val="24"/>
          <w:szCs w:val="24"/>
          <w:lang w:val="en-GB"/>
        </w:rPr>
        <w:t xml:space="preserve">, </w:t>
      </w:r>
      <w:r>
        <w:rPr>
          <w:rFonts w:ascii="Sylfaen" w:hAnsi="Sylfaen"/>
          <w:sz w:val="24"/>
          <w:szCs w:val="24"/>
          <w:lang w:val="en-GB"/>
        </w:rPr>
        <w:t xml:space="preserve">Cathedra of </w:t>
      </w:r>
      <w:proofErr w:type="spellStart"/>
      <w:r>
        <w:rPr>
          <w:rFonts w:ascii="Sylfaen" w:hAnsi="Sylfaen"/>
          <w:sz w:val="24"/>
          <w:szCs w:val="24"/>
          <w:lang w:val="en-GB"/>
        </w:rPr>
        <w:t>Politology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and Law, </w:t>
      </w:r>
      <w:proofErr w:type="spellStart"/>
      <w:r>
        <w:rPr>
          <w:rFonts w:ascii="Sylfaen" w:hAnsi="Sylfaen"/>
          <w:sz w:val="24"/>
          <w:szCs w:val="24"/>
          <w:lang w:val="en-GB"/>
        </w:rPr>
        <w:t>Sceintific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Conference of Professors and Teachers (Joint scientific session materials), 2012. </w:t>
      </w:r>
    </w:p>
    <w:p w:rsidR="002E568F" w:rsidRPr="002E568F" w:rsidRDefault="002E568F" w:rsidP="002E568F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en-GB"/>
        </w:rPr>
      </w:pPr>
      <w:r w:rsidRPr="002E568F">
        <w:rPr>
          <w:rFonts w:ascii="Sylfaen" w:hAnsi="Sylfaen" w:cs="Sylfaen"/>
          <w:sz w:val="24"/>
          <w:szCs w:val="24"/>
        </w:rPr>
        <w:t xml:space="preserve">Debate on the issue of equitable minimum wage with the minimum wage in Parliament of </w:t>
      </w:r>
      <w:proofErr w:type="spellStart"/>
      <w:r w:rsidRPr="002E568F">
        <w:rPr>
          <w:rFonts w:ascii="Sylfaen" w:hAnsi="Sylfaen" w:cs="Sylfaen"/>
          <w:sz w:val="24"/>
          <w:szCs w:val="24"/>
        </w:rPr>
        <w:t>Georgi</w:t>
      </w:r>
      <w:proofErr w:type="spellEnd"/>
      <w:r w:rsidRPr="002E568F">
        <w:rPr>
          <w:rFonts w:ascii="Sylfaen" w:hAnsi="Sylfaen"/>
          <w:sz w:val="24"/>
          <w:szCs w:val="24"/>
        </w:rPr>
        <w:t xml:space="preserve"> (March 2003) </w:t>
      </w:r>
      <w:r w:rsidRPr="002E568F">
        <w:rPr>
          <w:rFonts w:ascii="Sylfaen" w:hAnsi="Sylfaen" w:cs="Sylfaen"/>
          <w:sz w:val="24"/>
          <w:szCs w:val="24"/>
        </w:rPr>
        <w:t>Publishing center, Kutaisi</w:t>
      </w:r>
      <w:proofErr w:type="gramStart"/>
      <w:r w:rsidRPr="002E568F">
        <w:rPr>
          <w:rFonts w:ascii="Sylfaen" w:hAnsi="Sylfaen" w:cs="Sylfaen"/>
          <w:sz w:val="24"/>
          <w:szCs w:val="24"/>
        </w:rPr>
        <w:t>,</w:t>
      </w:r>
      <w:r w:rsidRPr="002E568F">
        <w:rPr>
          <w:rFonts w:ascii="Sylfaen" w:hAnsi="Sylfaen"/>
          <w:sz w:val="24"/>
          <w:szCs w:val="24"/>
        </w:rPr>
        <w:t>2009</w:t>
      </w:r>
      <w:proofErr w:type="gramEnd"/>
      <w:r w:rsidRPr="002E568F">
        <w:rPr>
          <w:rFonts w:ascii="Sylfaen" w:hAnsi="Sylfaen"/>
          <w:sz w:val="24"/>
          <w:szCs w:val="24"/>
        </w:rPr>
        <w:t>.</w:t>
      </w:r>
      <w:r w:rsidRPr="002E568F">
        <w:rPr>
          <w:rFonts w:ascii="Sylfaen" w:hAnsi="Sylfaen"/>
          <w:sz w:val="24"/>
          <w:szCs w:val="24"/>
        </w:rPr>
        <w:tab/>
      </w:r>
      <w:r w:rsidRPr="002E568F">
        <w:rPr>
          <w:rFonts w:ascii="Sylfaen" w:hAnsi="Sylfaen"/>
          <w:sz w:val="24"/>
          <w:szCs w:val="24"/>
        </w:rPr>
        <w:tab/>
      </w:r>
    </w:p>
    <w:p w:rsidR="002E568F" w:rsidRPr="002E568F" w:rsidRDefault="002E568F" w:rsidP="002E568F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en-GB"/>
        </w:rPr>
      </w:pPr>
      <w:r w:rsidRPr="002E568F">
        <w:rPr>
          <w:rFonts w:ascii="Sylfaen" w:hAnsi="Sylfaen"/>
          <w:sz w:val="24"/>
          <w:szCs w:val="24"/>
        </w:rPr>
        <w:t xml:space="preserve"> Questions of the history of Russia in </w:t>
      </w:r>
      <w:proofErr w:type="spellStart"/>
      <w:r w:rsidRPr="002E568F">
        <w:rPr>
          <w:rFonts w:ascii="Sylfaen" w:hAnsi="Sylfaen"/>
          <w:sz w:val="24"/>
          <w:szCs w:val="24"/>
        </w:rPr>
        <w:t>Avaliani’s</w:t>
      </w:r>
      <w:proofErr w:type="spellEnd"/>
      <w:r w:rsidRPr="002E568F">
        <w:rPr>
          <w:rFonts w:ascii="Sylfaen" w:hAnsi="Sylfaen"/>
          <w:sz w:val="24"/>
          <w:szCs w:val="24"/>
        </w:rPr>
        <w:t xml:space="preserve"> studies</w:t>
      </w:r>
      <w:r w:rsidRPr="002E568F">
        <w:rPr>
          <w:rFonts w:ascii="Sylfaen" w:hAnsi="Sylfaen"/>
          <w:sz w:val="24"/>
          <w:szCs w:val="24"/>
        </w:rPr>
        <w:tab/>
        <w:t xml:space="preserve">   Ganja State University Scientific News  № 1 2009</w:t>
      </w:r>
      <w:r w:rsidRPr="002E568F">
        <w:rPr>
          <w:rFonts w:ascii="Sylfaen" w:hAnsi="Sylfaen"/>
          <w:sz w:val="24"/>
          <w:szCs w:val="24"/>
        </w:rPr>
        <w:tab/>
      </w:r>
      <w:r w:rsidRPr="002E568F">
        <w:rPr>
          <w:rFonts w:ascii="Sylfaen" w:hAnsi="Sylfaen"/>
          <w:sz w:val="24"/>
          <w:szCs w:val="24"/>
        </w:rPr>
        <w:tab/>
      </w:r>
    </w:p>
    <w:p w:rsidR="002E568F" w:rsidRPr="002E568F" w:rsidRDefault="002E568F" w:rsidP="002E568F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en-GB"/>
        </w:rPr>
      </w:pPr>
      <w:r w:rsidRPr="002E568F">
        <w:rPr>
          <w:rFonts w:ascii="Sylfaen" w:hAnsi="Sylfaen" w:cs="Sylfaen"/>
          <w:sz w:val="24"/>
          <w:szCs w:val="24"/>
        </w:rPr>
        <w:t xml:space="preserve">One of the sources of information on events in </w:t>
      </w:r>
      <w:proofErr w:type="spellStart"/>
      <w:proofErr w:type="gramStart"/>
      <w:r w:rsidRPr="002E568F">
        <w:rPr>
          <w:rFonts w:ascii="Sylfaen" w:hAnsi="Sylfaen" w:cs="Sylfaen"/>
          <w:sz w:val="24"/>
          <w:szCs w:val="24"/>
        </w:rPr>
        <w:t>Imereti</w:t>
      </w:r>
      <w:proofErr w:type="spellEnd"/>
      <w:r w:rsidRPr="002E568F">
        <w:rPr>
          <w:rFonts w:ascii="Sylfaen" w:hAnsi="Sylfaen" w:cs="Sylfaen"/>
          <w:sz w:val="24"/>
          <w:szCs w:val="24"/>
        </w:rPr>
        <w:t xml:space="preserve"> </w:t>
      </w:r>
      <w:r w:rsidRPr="002E568F">
        <w:rPr>
          <w:rFonts w:ascii="Sylfaen" w:hAnsi="Sylfaen"/>
          <w:sz w:val="24"/>
          <w:szCs w:val="24"/>
        </w:rPr>
        <w:t xml:space="preserve"> (</w:t>
      </w:r>
      <w:proofErr w:type="gramEnd"/>
      <w:r w:rsidRPr="002E568F">
        <w:rPr>
          <w:rFonts w:ascii="Sylfaen" w:hAnsi="Sylfaen"/>
          <w:sz w:val="24"/>
          <w:szCs w:val="24"/>
        </w:rPr>
        <w:t>1803- 1820</w:t>
      </w:r>
      <w:r w:rsidRPr="002E568F">
        <w:rPr>
          <w:rFonts w:ascii="Sylfaen" w:hAnsi="Sylfaen" w:cs="Sylfaen"/>
          <w:sz w:val="24"/>
          <w:szCs w:val="24"/>
        </w:rPr>
        <w:t>წწ</w:t>
      </w:r>
      <w:r w:rsidRPr="002E568F">
        <w:rPr>
          <w:rFonts w:ascii="Sylfaen" w:hAnsi="Sylfaen"/>
          <w:sz w:val="24"/>
          <w:szCs w:val="24"/>
        </w:rPr>
        <w:t xml:space="preserve">) </w:t>
      </w:r>
      <w:r w:rsidRPr="002E568F">
        <w:rPr>
          <w:rFonts w:ascii="Sylfaen" w:hAnsi="Sylfaen" w:cs="Sylfaen"/>
          <w:sz w:val="24"/>
          <w:szCs w:val="24"/>
        </w:rPr>
        <w:t>International Periodical Journal “Intellect”, Tbilisi</w:t>
      </w:r>
      <w:r w:rsidRPr="002E568F">
        <w:rPr>
          <w:rFonts w:ascii="Sylfaen" w:hAnsi="Sylfaen"/>
          <w:sz w:val="24"/>
          <w:szCs w:val="24"/>
        </w:rPr>
        <w:t xml:space="preserve">  2009.</w:t>
      </w:r>
      <w:r w:rsidRPr="002E568F">
        <w:rPr>
          <w:rFonts w:ascii="Sylfaen" w:hAnsi="Sylfaen"/>
          <w:sz w:val="24"/>
          <w:szCs w:val="24"/>
        </w:rPr>
        <w:tab/>
      </w:r>
    </w:p>
    <w:p w:rsidR="002E568F" w:rsidRPr="002E568F" w:rsidRDefault="002E568F" w:rsidP="002E568F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en-GB"/>
        </w:rPr>
      </w:pPr>
      <w:r w:rsidRPr="002E568F">
        <w:rPr>
          <w:rFonts w:ascii="Sylfaen" w:hAnsi="Sylfaen"/>
          <w:sz w:val="24"/>
          <w:szCs w:val="24"/>
        </w:rPr>
        <w:t xml:space="preserve"> “Several episodes of fighting the Georgian clergy for free opinion and self-governance “     </w:t>
      </w:r>
      <w:proofErr w:type="spellStart"/>
      <w:r w:rsidRPr="002E568F">
        <w:rPr>
          <w:rFonts w:ascii="Sylfaen" w:hAnsi="Sylfaen"/>
          <w:sz w:val="24"/>
          <w:szCs w:val="24"/>
        </w:rPr>
        <w:t>Telavi</w:t>
      </w:r>
      <w:proofErr w:type="spellEnd"/>
      <w:r w:rsidRPr="002E568F">
        <w:rPr>
          <w:rFonts w:ascii="Sylfaen" w:hAnsi="Sylfaen"/>
          <w:sz w:val="24"/>
          <w:szCs w:val="24"/>
        </w:rPr>
        <w:t xml:space="preserve"> State University </w:t>
      </w:r>
      <w:r w:rsidRPr="002E568F">
        <w:rPr>
          <w:rFonts w:ascii="Sylfaen" w:hAnsi="Sylfaen"/>
          <w:sz w:val="24"/>
          <w:szCs w:val="24"/>
          <w:lang w:val="ka-GE"/>
        </w:rPr>
        <w:t>Collection of Scientific Works</w:t>
      </w:r>
      <w:r w:rsidRPr="002E568F">
        <w:rPr>
          <w:rFonts w:ascii="Sylfaen" w:hAnsi="Sylfaen"/>
          <w:sz w:val="24"/>
          <w:szCs w:val="24"/>
        </w:rPr>
        <w:t xml:space="preserve"> № 1 (23) 2008</w:t>
      </w:r>
      <w:r w:rsidRPr="002E568F">
        <w:rPr>
          <w:rFonts w:ascii="Sylfaen" w:hAnsi="Sylfaen"/>
          <w:sz w:val="24"/>
          <w:szCs w:val="24"/>
        </w:rPr>
        <w:tab/>
      </w:r>
      <w:r w:rsidRPr="002E568F">
        <w:rPr>
          <w:rFonts w:ascii="Sylfaen" w:hAnsi="Sylfaen"/>
          <w:sz w:val="24"/>
          <w:szCs w:val="24"/>
        </w:rPr>
        <w:tab/>
      </w:r>
    </w:p>
    <w:p w:rsidR="002E568F" w:rsidRPr="002E568F" w:rsidRDefault="002E568F" w:rsidP="002E568F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en-GB"/>
        </w:rPr>
      </w:pPr>
      <w:r w:rsidRPr="002E568F">
        <w:rPr>
          <w:rFonts w:ascii="Sylfaen" w:hAnsi="Sylfaen"/>
          <w:sz w:val="24"/>
          <w:szCs w:val="24"/>
        </w:rPr>
        <w:t xml:space="preserve">Simon </w:t>
      </w:r>
      <w:proofErr w:type="spellStart"/>
      <w:r w:rsidRPr="002E568F">
        <w:rPr>
          <w:rFonts w:ascii="Sylfaen" w:hAnsi="Sylfaen"/>
          <w:sz w:val="24"/>
          <w:szCs w:val="24"/>
        </w:rPr>
        <w:t>Avaliani</w:t>
      </w:r>
      <w:proofErr w:type="spellEnd"/>
      <w:r w:rsidRPr="002E568F">
        <w:rPr>
          <w:rFonts w:ascii="Sylfaen" w:hAnsi="Sylfaen"/>
          <w:sz w:val="24"/>
          <w:szCs w:val="24"/>
        </w:rPr>
        <w:t xml:space="preserve"> on reforming the agrarian relations of the inhabitants of eastern Transcaucasia (1847-1880) Ganja State University Scientific News № 1  2008</w:t>
      </w:r>
      <w:r w:rsidRPr="002E568F">
        <w:rPr>
          <w:rFonts w:ascii="Sylfaen" w:hAnsi="Sylfaen"/>
          <w:sz w:val="24"/>
          <w:szCs w:val="24"/>
        </w:rPr>
        <w:tab/>
      </w:r>
      <w:r w:rsidRPr="002E568F">
        <w:rPr>
          <w:rFonts w:ascii="Sylfaen" w:hAnsi="Sylfaen"/>
          <w:sz w:val="24"/>
          <w:szCs w:val="24"/>
        </w:rPr>
        <w:tab/>
      </w:r>
    </w:p>
    <w:p w:rsidR="002E568F" w:rsidRPr="002E568F" w:rsidRDefault="002E568F" w:rsidP="002E568F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sz w:val="24"/>
          <w:szCs w:val="24"/>
          <w:lang w:val="en-GB"/>
        </w:rPr>
      </w:pPr>
      <w:r w:rsidRPr="002E568F">
        <w:rPr>
          <w:rFonts w:ascii="Sylfaen" w:hAnsi="Sylfaen" w:cs="Sylfaen"/>
          <w:sz w:val="24"/>
          <w:szCs w:val="24"/>
        </w:rPr>
        <w:t xml:space="preserve">“General - Lieutenant </w:t>
      </w:r>
      <w:proofErr w:type="spellStart"/>
      <w:r w:rsidRPr="002E568F">
        <w:rPr>
          <w:rFonts w:ascii="Sylfaen" w:hAnsi="Sylfaen" w:cs="Sylfaen"/>
          <w:sz w:val="24"/>
          <w:szCs w:val="24"/>
        </w:rPr>
        <w:t>Mukhranskis</w:t>
      </w:r>
      <w:proofErr w:type="spellEnd"/>
      <w:r w:rsidRPr="002E568F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E568F">
        <w:rPr>
          <w:rFonts w:ascii="Sylfaen" w:hAnsi="Sylfaen" w:cs="Sylfaen"/>
          <w:sz w:val="24"/>
          <w:szCs w:val="24"/>
        </w:rPr>
        <w:t>Bagration</w:t>
      </w:r>
      <w:proofErr w:type="spellEnd"/>
      <w:r w:rsidRPr="002E568F">
        <w:rPr>
          <w:rFonts w:ascii="Sylfaen" w:hAnsi="Sylfaen" w:cs="Sylfaen"/>
          <w:sz w:val="24"/>
          <w:szCs w:val="24"/>
        </w:rPr>
        <w:t xml:space="preserve"> "card" as a historical writings”</w:t>
      </w:r>
      <w:r w:rsidRPr="002E568F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2E568F">
        <w:rPr>
          <w:rFonts w:ascii="Sylfaen" w:hAnsi="Sylfaen"/>
          <w:sz w:val="24"/>
          <w:szCs w:val="24"/>
        </w:rPr>
        <w:t>Telavi</w:t>
      </w:r>
      <w:proofErr w:type="spellEnd"/>
      <w:r w:rsidRPr="002E568F">
        <w:rPr>
          <w:rFonts w:ascii="Sylfaen" w:hAnsi="Sylfaen"/>
          <w:sz w:val="24"/>
          <w:szCs w:val="24"/>
        </w:rPr>
        <w:t xml:space="preserve"> State University </w:t>
      </w:r>
      <w:r w:rsidRPr="002E568F">
        <w:rPr>
          <w:rFonts w:ascii="Sylfaen" w:hAnsi="Sylfaen"/>
          <w:sz w:val="24"/>
          <w:szCs w:val="24"/>
          <w:lang w:val="ka-GE"/>
        </w:rPr>
        <w:t>Collection of Scientific Works</w:t>
      </w:r>
      <w:r w:rsidRPr="002E568F">
        <w:rPr>
          <w:rFonts w:ascii="Sylfaen" w:hAnsi="Sylfaen"/>
          <w:sz w:val="24"/>
          <w:szCs w:val="24"/>
        </w:rPr>
        <w:t xml:space="preserve"> № 1 (23) 2008</w:t>
      </w:r>
      <w:r w:rsidRPr="002E568F">
        <w:rPr>
          <w:rFonts w:ascii="Sylfaen" w:hAnsi="Sylfaen"/>
          <w:sz w:val="24"/>
          <w:szCs w:val="24"/>
          <w:lang w:val="ka-GE"/>
        </w:rPr>
        <w:t>.</w:t>
      </w:r>
    </w:p>
    <w:p w:rsidR="00E03CE1" w:rsidRDefault="00E03CE1" w:rsidP="00E03CE1">
      <w:pPr>
        <w:pStyle w:val="ListParagraph"/>
        <w:spacing w:after="200" w:line="276" w:lineRule="auto"/>
        <w:rPr>
          <w:rFonts w:ascii="Sylfaen" w:hAnsi="Sylfaen"/>
          <w:sz w:val="24"/>
          <w:szCs w:val="24"/>
          <w:lang w:val="en-GB"/>
        </w:rPr>
      </w:pPr>
    </w:p>
    <w:p w:rsidR="00711A26" w:rsidRDefault="00711A26" w:rsidP="00954CFD">
      <w:pPr>
        <w:spacing w:line="360" w:lineRule="auto"/>
        <w:rPr>
          <w:rFonts w:ascii="Sylfaen" w:hAnsi="Sylfaen"/>
          <w:b/>
          <w:sz w:val="24"/>
          <w:szCs w:val="24"/>
          <w:lang w:val="en-GB"/>
        </w:rPr>
      </w:pPr>
    </w:p>
    <w:p w:rsidR="00E2209B" w:rsidRDefault="00E22693" w:rsidP="00E22693">
      <w:pPr>
        <w:spacing w:line="360" w:lineRule="auto"/>
        <w:jc w:val="center"/>
        <w:rPr>
          <w:rFonts w:ascii="Sylfaen" w:hAnsi="Sylfaen"/>
          <w:b/>
          <w:sz w:val="24"/>
          <w:szCs w:val="24"/>
          <w:lang w:val="en-GB"/>
        </w:rPr>
      </w:pPr>
      <w:r w:rsidRPr="00E22693">
        <w:rPr>
          <w:rFonts w:ascii="Sylfaen" w:hAnsi="Sylfaen"/>
          <w:b/>
          <w:sz w:val="24"/>
          <w:szCs w:val="24"/>
          <w:lang w:val="en-GB"/>
        </w:rPr>
        <w:t>Certificates:</w:t>
      </w:r>
    </w:p>
    <w:p w:rsidR="00583AD8" w:rsidRDefault="00583AD8" w:rsidP="00583AD8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>28</w:t>
      </w:r>
      <w:r w:rsidRPr="003040E4">
        <w:rPr>
          <w:rFonts w:ascii="Sylfaen" w:hAnsi="Sylfaen"/>
          <w:sz w:val="24"/>
          <w:szCs w:val="24"/>
          <w:vertAlign w:val="superscript"/>
          <w:lang w:val="en-GB"/>
        </w:rPr>
        <w:t>th</w:t>
      </w:r>
      <w:r>
        <w:rPr>
          <w:rFonts w:ascii="Sylfaen" w:hAnsi="Sylfaen"/>
          <w:sz w:val="24"/>
          <w:szCs w:val="24"/>
          <w:lang w:val="en-GB"/>
        </w:rPr>
        <w:t xml:space="preserve"> of October – Certificate of Training, Workshop on Teaching for Real World  </w:t>
      </w:r>
    </w:p>
    <w:p w:rsidR="00583AD8" w:rsidRDefault="00583AD8" w:rsidP="00583AD8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                    Applications: Active and Problem based Learning in Science - </w:t>
      </w:r>
      <w:proofErr w:type="spellStart"/>
      <w:r>
        <w:rPr>
          <w:rFonts w:ascii="Sylfaen" w:hAnsi="Sylfaen"/>
          <w:sz w:val="24"/>
          <w:szCs w:val="24"/>
          <w:lang w:val="en-GB"/>
        </w:rPr>
        <w:t>Iakob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 </w:t>
      </w:r>
    </w:p>
    <w:p w:rsidR="00583AD8" w:rsidRDefault="00583AD8" w:rsidP="00583AD8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                    </w:t>
      </w:r>
      <w:proofErr w:type="spellStart"/>
      <w:proofErr w:type="gramStart"/>
      <w:r>
        <w:rPr>
          <w:rFonts w:ascii="Sylfaen" w:hAnsi="Sylfaen"/>
          <w:sz w:val="24"/>
          <w:szCs w:val="24"/>
          <w:lang w:val="en-GB"/>
        </w:rPr>
        <w:t>Gogeb</w:t>
      </w:r>
      <w:r w:rsidR="009D7A42">
        <w:rPr>
          <w:rFonts w:ascii="Sylfaen" w:hAnsi="Sylfaen"/>
          <w:sz w:val="24"/>
          <w:szCs w:val="24"/>
          <w:lang w:val="en-GB"/>
        </w:rPr>
        <w:t>ashvili</w:t>
      </w:r>
      <w:proofErr w:type="spellEnd"/>
      <w:r w:rsidR="009D7A42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D7A42">
        <w:rPr>
          <w:rFonts w:ascii="Sylfaen" w:hAnsi="Sylfaen"/>
          <w:sz w:val="24"/>
          <w:szCs w:val="24"/>
          <w:lang w:val="en-GB"/>
        </w:rPr>
        <w:t>Telavi</w:t>
      </w:r>
      <w:proofErr w:type="spellEnd"/>
      <w:r w:rsidR="009D7A42">
        <w:rPr>
          <w:rFonts w:ascii="Sylfaen" w:hAnsi="Sylfaen"/>
          <w:sz w:val="24"/>
          <w:szCs w:val="24"/>
          <w:lang w:val="en-GB"/>
        </w:rPr>
        <w:t xml:space="preserve"> State </w:t>
      </w:r>
      <w:r>
        <w:rPr>
          <w:rFonts w:ascii="Sylfaen" w:hAnsi="Sylfaen"/>
          <w:sz w:val="24"/>
          <w:szCs w:val="24"/>
          <w:lang w:val="en-GB"/>
        </w:rPr>
        <w:t>University.</w:t>
      </w:r>
      <w:proofErr w:type="gramEnd"/>
    </w:p>
    <w:p w:rsidR="00EA510C" w:rsidRDefault="00583AD8" w:rsidP="00583AD8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>14</w:t>
      </w:r>
      <w:r w:rsidRPr="00583AD8">
        <w:rPr>
          <w:rFonts w:ascii="Sylfaen" w:hAnsi="Sylfaen"/>
          <w:sz w:val="24"/>
          <w:szCs w:val="24"/>
          <w:vertAlign w:val="superscript"/>
          <w:lang w:val="en-GB"/>
        </w:rPr>
        <w:t>th</w:t>
      </w:r>
      <w:r>
        <w:rPr>
          <w:rFonts w:ascii="Sylfaen" w:hAnsi="Sylfaen"/>
          <w:sz w:val="24"/>
          <w:szCs w:val="24"/>
          <w:lang w:val="en-GB"/>
        </w:rPr>
        <w:t xml:space="preserve"> of October 2017 – Five Days Training on </w:t>
      </w:r>
      <w:r w:rsidR="00EA510C">
        <w:rPr>
          <w:rFonts w:ascii="Sylfaen" w:hAnsi="Sylfaen"/>
          <w:sz w:val="24"/>
          <w:szCs w:val="24"/>
          <w:lang w:val="en-GB"/>
        </w:rPr>
        <w:t>“</w:t>
      </w:r>
      <w:r w:rsidR="00EA510C" w:rsidRPr="00EA510C">
        <w:rPr>
          <w:rFonts w:ascii="Sylfaen" w:hAnsi="Sylfaen"/>
          <w:sz w:val="24"/>
          <w:szCs w:val="24"/>
          <w:lang w:val="en-GB"/>
        </w:rPr>
        <w:t xml:space="preserve">Support the youth groups of school for </w:t>
      </w:r>
      <w:r w:rsidR="00EA510C">
        <w:rPr>
          <w:rFonts w:ascii="Sylfaen" w:hAnsi="Sylfaen"/>
          <w:sz w:val="24"/>
          <w:szCs w:val="24"/>
          <w:lang w:val="en-GB"/>
        </w:rPr>
        <w:t xml:space="preserve"> </w:t>
      </w:r>
    </w:p>
    <w:p w:rsidR="00583AD8" w:rsidRDefault="00EA510C" w:rsidP="00583AD8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                        </w:t>
      </w:r>
      <w:proofErr w:type="gramStart"/>
      <w:r w:rsidRPr="00EA510C">
        <w:rPr>
          <w:rFonts w:ascii="Sylfaen" w:hAnsi="Sylfaen"/>
          <w:sz w:val="24"/>
          <w:szCs w:val="24"/>
          <w:lang w:val="en-GB"/>
        </w:rPr>
        <w:t>effective</w:t>
      </w:r>
      <w:proofErr w:type="gramEnd"/>
      <w:r w:rsidRPr="00EA510C">
        <w:rPr>
          <w:rFonts w:ascii="Sylfaen" w:hAnsi="Sylfaen"/>
          <w:sz w:val="24"/>
          <w:szCs w:val="24"/>
          <w:lang w:val="en-GB"/>
        </w:rPr>
        <w:t xml:space="preserve"> and sustainable solutions</w:t>
      </w:r>
      <w:r>
        <w:rPr>
          <w:rFonts w:ascii="Sylfaen" w:hAnsi="Sylfaen"/>
          <w:sz w:val="24"/>
          <w:szCs w:val="24"/>
          <w:lang w:val="en-GB"/>
        </w:rPr>
        <w:t xml:space="preserve">” – Civic Development Institute. </w:t>
      </w:r>
    </w:p>
    <w:p w:rsidR="00B056F0" w:rsidRDefault="00E22693" w:rsidP="00583AD8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>5</w:t>
      </w:r>
      <w:r w:rsidRPr="00E22693">
        <w:rPr>
          <w:rFonts w:ascii="Sylfaen" w:hAnsi="Sylfaen"/>
          <w:sz w:val="24"/>
          <w:szCs w:val="24"/>
          <w:vertAlign w:val="superscript"/>
          <w:lang w:val="en-GB"/>
        </w:rPr>
        <w:t>th</w:t>
      </w:r>
      <w:r>
        <w:rPr>
          <w:rFonts w:ascii="Sylfaen" w:hAnsi="Sylfaen"/>
          <w:sz w:val="24"/>
          <w:szCs w:val="24"/>
          <w:lang w:val="en-GB"/>
        </w:rPr>
        <w:t xml:space="preserve"> October, 2017 </w:t>
      </w:r>
      <w:r w:rsidR="00B056F0">
        <w:rPr>
          <w:rFonts w:ascii="Sylfaen" w:hAnsi="Sylfaen"/>
          <w:sz w:val="24"/>
          <w:szCs w:val="24"/>
          <w:lang w:val="en-GB"/>
        </w:rPr>
        <w:t>– International Science and Innovation Festival 2017-</w:t>
      </w:r>
      <w:r>
        <w:rPr>
          <w:rFonts w:ascii="Sylfaen" w:hAnsi="Sylfaen"/>
          <w:sz w:val="24"/>
          <w:szCs w:val="24"/>
          <w:lang w:val="en-GB"/>
        </w:rPr>
        <w:t xml:space="preserve"> Awarded for </w:t>
      </w:r>
      <w:r w:rsidR="00B056F0">
        <w:rPr>
          <w:rFonts w:ascii="Sylfaen" w:hAnsi="Sylfaen"/>
          <w:sz w:val="24"/>
          <w:szCs w:val="24"/>
          <w:lang w:val="en-GB"/>
        </w:rPr>
        <w:t xml:space="preserve"> </w:t>
      </w:r>
    </w:p>
    <w:p w:rsidR="00B056F0" w:rsidRDefault="003040E4" w:rsidP="00E22693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                        </w:t>
      </w:r>
      <w:r w:rsidR="00B056F0">
        <w:rPr>
          <w:rFonts w:ascii="Sylfaen" w:hAnsi="Sylfaen"/>
          <w:sz w:val="24"/>
          <w:szCs w:val="24"/>
          <w:lang w:val="en-GB"/>
        </w:rPr>
        <w:t xml:space="preserve"> </w:t>
      </w:r>
      <w:proofErr w:type="gramStart"/>
      <w:r w:rsidR="00E22693">
        <w:rPr>
          <w:rFonts w:ascii="Sylfaen" w:hAnsi="Sylfaen"/>
          <w:sz w:val="24"/>
          <w:szCs w:val="24"/>
          <w:lang w:val="en-GB"/>
        </w:rPr>
        <w:t>successful</w:t>
      </w:r>
      <w:proofErr w:type="gramEnd"/>
      <w:r w:rsidR="00E22693">
        <w:rPr>
          <w:rFonts w:ascii="Sylfaen" w:hAnsi="Sylfaen"/>
          <w:sz w:val="24"/>
          <w:szCs w:val="24"/>
          <w:lang w:val="en-GB"/>
        </w:rPr>
        <w:t xml:space="preserve"> Completion of the Training </w:t>
      </w:r>
      <w:r w:rsidR="00B056F0">
        <w:rPr>
          <w:rFonts w:ascii="Sylfaen" w:hAnsi="Sylfaen"/>
          <w:sz w:val="24"/>
          <w:szCs w:val="24"/>
          <w:lang w:val="en-GB"/>
        </w:rPr>
        <w:t xml:space="preserve">Creating  Electronic Manuals -  </w:t>
      </w:r>
    </w:p>
    <w:p w:rsidR="003040E4" w:rsidRDefault="00B056F0" w:rsidP="003040E4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                          </w:t>
      </w:r>
      <w:proofErr w:type="spellStart"/>
      <w:proofErr w:type="gramStart"/>
      <w:r>
        <w:rPr>
          <w:rFonts w:ascii="Sylfaen" w:hAnsi="Sylfaen"/>
          <w:sz w:val="24"/>
          <w:szCs w:val="24"/>
          <w:lang w:val="en-GB"/>
        </w:rPr>
        <w:t>Iakob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Gogebashvili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Telavi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State University</w:t>
      </w:r>
      <w:r w:rsidR="003040E4">
        <w:rPr>
          <w:rFonts w:ascii="Sylfaen" w:hAnsi="Sylfaen"/>
          <w:sz w:val="24"/>
          <w:szCs w:val="24"/>
          <w:lang w:val="en-GB"/>
        </w:rPr>
        <w:t>.</w:t>
      </w:r>
      <w:proofErr w:type="gramEnd"/>
    </w:p>
    <w:p w:rsidR="00772727" w:rsidRDefault="00772727" w:rsidP="003040E4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>29</w:t>
      </w:r>
      <w:r w:rsidRPr="00772727">
        <w:rPr>
          <w:rFonts w:ascii="Sylfaen" w:hAnsi="Sylfaen"/>
          <w:sz w:val="24"/>
          <w:szCs w:val="24"/>
          <w:vertAlign w:val="superscript"/>
          <w:lang w:val="en-GB"/>
        </w:rPr>
        <w:t>th</w:t>
      </w:r>
      <w:r>
        <w:rPr>
          <w:rFonts w:ascii="Sylfaen" w:hAnsi="Sylfaen"/>
          <w:sz w:val="24"/>
          <w:szCs w:val="24"/>
          <w:lang w:val="en-GB"/>
        </w:rPr>
        <w:t xml:space="preserve"> of September 2017 – Certificate of participation in Scientific Conference </w:t>
      </w:r>
      <w:proofErr w:type="spellStart"/>
      <w:r>
        <w:rPr>
          <w:rFonts w:ascii="Sylfaen" w:hAnsi="Sylfaen"/>
          <w:sz w:val="24"/>
          <w:szCs w:val="24"/>
          <w:lang w:val="en-GB"/>
        </w:rPr>
        <w:t>dedacet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to  </w:t>
      </w:r>
    </w:p>
    <w:p w:rsidR="00772727" w:rsidRDefault="00772727" w:rsidP="003040E4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                     St. </w:t>
      </w:r>
      <w:proofErr w:type="spellStart"/>
      <w:r>
        <w:rPr>
          <w:rFonts w:ascii="Sylfaen" w:hAnsi="Sylfaen"/>
          <w:sz w:val="24"/>
          <w:szCs w:val="24"/>
          <w:lang w:val="en-GB"/>
        </w:rPr>
        <w:t>Ketevan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Queen - </w:t>
      </w:r>
      <w:proofErr w:type="spellStart"/>
      <w:r>
        <w:rPr>
          <w:rFonts w:ascii="Sylfaen" w:hAnsi="Sylfaen"/>
          <w:sz w:val="24"/>
          <w:szCs w:val="24"/>
          <w:lang w:val="en-GB"/>
        </w:rPr>
        <w:t>Iakob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Gogebashvili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Telavi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State University.</w:t>
      </w:r>
    </w:p>
    <w:p w:rsidR="00772727" w:rsidRDefault="00772727" w:rsidP="003040E4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2017 – Certificate of Participating in Seminar “Priority of Georgian Foreign Priority –  </w:t>
      </w:r>
    </w:p>
    <w:p w:rsidR="00772727" w:rsidRDefault="00772727" w:rsidP="003040E4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                   </w:t>
      </w:r>
      <w:proofErr w:type="gramStart"/>
      <w:r>
        <w:rPr>
          <w:rFonts w:ascii="Sylfaen" w:hAnsi="Sylfaen"/>
          <w:sz w:val="24"/>
          <w:szCs w:val="24"/>
          <w:lang w:val="en-GB"/>
        </w:rPr>
        <w:t>European Integration” – European Days 2017.</w:t>
      </w:r>
      <w:proofErr w:type="gramEnd"/>
      <w:r>
        <w:rPr>
          <w:rFonts w:ascii="Sylfaen" w:hAnsi="Sylfaen"/>
          <w:sz w:val="24"/>
          <w:szCs w:val="24"/>
          <w:lang w:val="en-GB"/>
        </w:rPr>
        <w:t xml:space="preserve"> </w:t>
      </w:r>
    </w:p>
    <w:p w:rsidR="00187BFE" w:rsidRDefault="00187BFE" w:rsidP="003040E4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>30</w:t>
      </w:r>
      <w:r w:rsidRPr="00187BFE">
        <w:rPr>
          <w:rFonts w:ascii="Sylfaen" w:hAnsi="Sylfaen"/>
          <w:sz w:val="24"/>
          <w:szCs w:val="24"/>
          <w:vertAlign w:val="superscript"/>
          <w:lang w:val="en-GB"/>
        </w:rPr>
        <w:t>th</w:t>
      </w:r>
      <w:r>
        <w:rPr>
          <w:rFonts w:ascii="Sylfaen" w:hAnsi="Sylfaen"/>
          <w:sz w:val="24"/>
          <w:szCs w:val="24"/>
          <w:lang w:val="en-GB"/>
        </w:rPr>
        <w:t xml:space="preserve"> of January 2015 – For Successful </w:t>
      </w:r>
      <w:proofErr w:type="gramStart"/>
      <w:r>
        <w:rPr>
          <w:rFonts w:ascii="Sylfaen" w:hAnsi="Sylfaen"/>
          <w:sz w:val="24"/>
          <w:szCs w:val="24"/>
          <w:lang w:val="en-GB"/>
        </w:rPr>
        <w:t>Participation  in</w:t>
      </w:r>
      <w:proofErr w:type="gramEnd"/>
      <w:r>
        <w:rPr>
          <w:rFonts w:ascii="Sylfaen" w:hAnsi="Sylfaen"/>
          <w:sz w:val="24"/>
          <w:szCs w:val="24"/>
          <w:lang w:val="en-GB"/>
        </w:rPr>
        <w:t xml:space="preserve"> the course “Georgia 2020” ,  </w:t>
      </w:r>
    </w:p>
    <w:p w:rsidR="00187BFE" w:rsidRDefault="00187BFE" w:rsidP="003040E4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lastRenderedPageBreak/>
        <w:t xml:space="preserve">                     Strategic Plan Georgia 2020 – Strengthening Public Involvement (</w:t>
      </w:r>
      <w:proofErr w:type="spellStart"/>
      <w:r>
        <w:rPr>
          <w:rFonts w:ascii="Sylfaen" w:hAnsi="Sylfaen"/>
          <w:sz w:val="24"/>
          <w:szCs w:val="24"/>
          <w:lang w:val="en-GB"/>
        </w:rPr>
        <w:t>ZigB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)  </w:t>
      </w:r>
    </w:p>
    <w:p w:rsidR="00187BFE" w:rsidRDefault="00187BFE" w:rsidP="003040E4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                     Georgia.</w:t>
      </w:r>
    </w:p>
    <w:p w:rsidR="002937C8" w:rsidRDefault="002937C8" w:rsidP="003040E4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>21</w:t>
      </w:r>
      <w:r w:rsidRPr="002937C8">
        <w:rPr>
          <w:rFonts w:ascii="Sylfaen" w:hAnsi="Sylfaen"/>
          <w:sz w:val="24"/>
          <w:szCs w:val="24"/>
          <w:vertAlign w:val="superscript"/>
          <w:lang w:val="en-GB"/>
        </w:rPr>
        <w:t>st</w:t>
      </w:r>
      <w:r>
        <w:rPr>
          <w:rFonts w:ascii="Sylfaen" w:hAnsi="Sylfaen"/>
          <w:sz w:val="24"/>
          <w:szCs w:val="24"/>
          <w:lang w:val="en-GB"/>
        </w:rPr>
        <w:t xml:space="preserve"> of May 2015 – Certificate of training in </w:t>
      </w:r>
      <w:r w:rsidR="006A4234">
        <w:rPr>
          <w:rFonts w:ascii="Sylfaen" w:hAnsi="Sylfaen"/>
          <w:sz w:val="24"/>
          <w:szCs w:val="24"/>
          <w:lang w:val="en-GB"/>
        </w:rPr>
        <w:t>“M</w:t>
      </w:r>
      <w:r>
        <w:rPr>
          <w:rFonts w:ascii="Sylfaen" w:hAnsi="Sylfaen"/>
          <w:sz w:val="24"/>
          <w:szCs w:val="24"/>
          <w:lang w:val="en-GB"/>
        </w:rPr>
        <w:t xml:space="preserve">anagement of Innovations and Modern  </w:t>
      </w:r>
    </w:p>
    <w:p w:rsidR="00805443" w:rsidRDefault="002937C8" w:rsidP="003040E4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                          Technological Tendencies</w:t>
      </w:r>
      <w:r w:rsidR="006A4234">
        <w:rPr>
          <w:rFonts w:ascii="Sylfaen" w:hAnsi="Sylfaen"/>
          <w:sz w:val="24"/>
          <w:szCs w:val="24"/>
          <w:lang w:val="en-GB"/>
        </w:rPr>
        <w:t>”</w:t>
      </w:r>
      <w:r w:rsidR="00214EE6">
        <w:rPr>
          <w:rFonts w:ascii="Sylfaen" w:hAnsi="Sylfaen"/>
          <w:sz w:val="24"/>
          <w:szCs w:val="24"/>
          <w:lang w:val="en-GB"/>
        </w:rPr>
        <w:t xml:space="preserve"> – Technological </w:t>
      </w:r>
      <w:r w:rsidR="00711A26">
        <w:rPr>
          <w:rFonts w:ascii="Sylfaen" w:hAnsi="Sylfaen"/>
          <w:sz w:val="24"/>
          <w:szCs w:val="24"/>
          <w:lang w:val="en-GB"/>
        </w:rPr>
        <w:t>Commercialization Office-</w:t>
      </w:r>
      <w:r w:rsidR="00805443">
        <w:rPr>
          <w:rFonts w:ascii="Sylfaen" w:hAnsi="Sylfaen"/>
          <w:sz w:val="24"/>
          <w:szCs w:val="24"/>
          <w:lang w:val="en-GB"/>
        </w:rPr>
        <w:t xml:space="preserve"> </w:t>
      </w:r>
    </w:p>
    <w:p w:rsidR="00187BFE" w:rsidRDefault="00805443" w:rsidP="003040E4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                          </w:t>
      </w:r>
      <w:proofErr w:type="gramStart"/>
      <w:r w:rsidR="00711A26">
        <w:rPr>
          <w:rFonts w:ascii="Sylfaen" w:hAnsi="Sylfaen"/>
          <w:sz w:val="24"/>
          <w:szCs w:val="24"/>
          <w:lang w:val="en-GB"/>
        </w:rPr>
        <w:t>TCO</w:t>
      </w:r>
      <w:r>
        <w:rPr>
          <w:rFonts w:ascii="Sylfaen" w:hAnsi="Sylfaen"/>
          <w:sz w:val="24"/>
          <w:szCs w:val="24"/>
          <w:lang w:val="en-GB"/>
        </w:rPr>
        <w:t>.</w:t>
      </w:r>
      <w:proofErr w:type="gramEnd"/>
    </w:p>
    <w:p w:rsidR="00BD4F92" w:rsidRDefault="00D06614" w:rsidP="00D06614">
      <w:pPr>
        <w:spacing w:after="200" w:line="276" w:lineRule="auto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10-12 may 2013 – II </w:t>
      </w:r>
      <w:r w:rsidRPr="00D06614">
        <w:rPr>
          <w:rFonts w:ascii="Sylfaen" w:hAnsi="Sylfaen"/>
          <w:sz w:val="24"/>
          <w:szCs w:val="24"/>
          <w:lang w:val="en-GB"/>
        </w:rPr>
        <w:t xml:space="preserve">International Scientific Conference </w:t>
      </w:r>
      <w:proofErr w:type="gramStart"/>
      <w:r w:rsidRPr="00D06614">
        <w:rPr>
          <w:rFonts w:ascii="Sylfaen" w:hAnsi="Sylfaen"/>
          <w:sz w:val="24"/>
          <w:szCs w:val="24"/>
          <w:lang w:val="en-GB"/>
        </w:rPr>
        <w:t>" Language</w:t>
      </w:r>
      <w:proofErr w:type="gramEnd"/>
      <w:r w:rsidRPr="00D06614">
        <w:rPr>
          <w:rFonts w:ascii="Sylfaen" w:hAnsi="Sylfaen"/>
          <w:sz w:val="24"/>
          <w:szCs w:val="24"/>
          <w:lang w:val="en-GB"/>
        </w:rPr>
        <w:t xml:space="preserve"> and Culture" </w:t>
      </w:r>
      <w:r>
        <w:rPr>
          <w:rFonts w:ascii="Sylfaen" w:hAnsi="Sylfaen"/>
          <w:sz w:val="24"/>
          <w:szCs w:val="24"/>
          <w:lang w:val="en-GB"/>
        </w:rPr>
        <w:t>–</w:t>
      </w:r>
      <w:r w:rsidR="00BD4F92">
        <w:rPr>
          <w:rFonts w:ascii="Sylfaen" w:hAnsi="Sylfaen"/>
          <w:sz w:val="24"/>
          <w:szCs w:val="24"/>
          <w:lang w:val="en-GB"/>
        </w:rPr>
        <w:t xml:space="preserve"> </w:t>
      </w:r>
    </w:p>
    <w:p w:rsidR="00C30575" w:rsidRDefault="00BD4F92" w:rsidP="000D0D56">
      <w:pPr>
        <w:spacing w:after="200" w:line="276" w:lineRule="auto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           </w:t>
      </w:r>
      <w:proofErr w:type="gramStart"/>
      <w:r w:rsidR="00D06614">
        <w:rPr>
          <w:rFonts w:ascii="Sylfaen" w:hAnsi="Sylfaen"/>
          <w:sz w:val="24"/>
          <w:szCs w:val="24"/>
          <w:lang w:val="en-GB"/>
        </w:rPr>
        <w:t>Humanitarian and Pedagogical Sciences Development Fund.</w:t>
      </w:r>
      <w:proofErr w:type="gramEnd"/>
    </w:p>
    <w:p w:rsidR="00B056F0" w:rsidRDefault="00B056F0" w:rsidP="00E22693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      </w:t>
      </w:r>
    </w:p>
    <w:p w:rsidR="00270006" w:rsidRPr="000D0D56" w:rsidRDefault="00E22693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           </w:t>
      </w:r>
    </w:p>
    <w:p w:rsidR="003A6572" w:rsidRPr="00270006" w:rsidRDefault="00270006" w:rsidP="00FC394A">
      <w:pPr>
        <w:spacing w:line="360" w:lineRule="auto"/>
        <w:jc w:val="both"/>
        <w:rPr>
          <w:rFonts w:ascii="Sylfaen" w:hAnsi="Sylfaen"/>
          <w:b/>
          <w:sz w:val="24"/>
          <w:szCs w:val="24"/>
          <w:lang w:val="en-GB"/>
        </w:rPr>
      </w:pPr>
      <w:r>
        <w:rPr>
          <w:rFonts w:ascii="Sylfaen" w:hAnsi="Sylfaen" w:cs="Sylfaen"/>
          <w:b/>
          <w:sz w:val="24"/>
          <w:szCs w:val="24"/>
          <w:lang w:val="en-GB"/>
        </w:rPr>
        <w:t xml:space="preserve">Languages: </w:t>
      </w:r>
    </w:p>
    <w:p w:rsidR="003A6572" w:rsidRPr="00270006" w:rsidRDefault="007B2EE1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 w:cs="Sylfaen"/>
          <w:sz w:val="24"/>
          <w:szCs w:val="24"/>
          <w:lang w:val="en-GB"/>
        </w:rPr>
        <w:t xml:space="preserve">  </w:t>
      </w:r>
      <w:r w:rsidR="0035570F">
        <w:rPr>
          <w:rFonts w:ascii="Sylfaen" w:hAnsi="Sylfaen" w:cs="Sylfaen"/>
          <w:sz w:val="24"/>
          <w:szCs w:val="24"/>
          <w:lang w:val="en-GB"/>
        </w:rPr>
        <w:t>Georgian</w:t>
      </w:r>
      <w:r w:rsidR="003A6572" w:rsidRPr="00270006">
        <w:rPr>
          <w:rFonts w:ascii="Sylfaen" w:hAnsi="Sylfaen"/>
          <w:sz w:val="24"/>
          <w:szCs w:val="24"/>
          <w:lang w:val="en-GB"/>
        </w:rPr>
        <w:t xml:space="preserve"> (</w:t>
      </w:r>
      <w:r w:rsidR="0035570F">
        <w:rPr>
          <w:rFonts w:ascii="Sylfaen" w:hAnsi="Sylfaen" w:cs="Sylfaen"/>
          <w:sz w:val="24"/>
          <w:szCs w:val="24"/>
          <w:lang w:val="en-GB"/>
        </w:rPr>
        <w:t>native</w:t>
      </w:r>
      <w:r w:rsidR="003A6572" w:rsidRPr="00270006">
        <w:rPr>
          <w:rFonts w:ascii="Sylfaen" w:hAnsi="Sylfaen"/>
          <w:sz w:val="24"/>
          <w:szCs w:val="24"/>
          <w:lang w:val="en-GB"/>
        </w:rPr>
        <w:t>)</w:t>
      </w:r>
    </w:p>
    <w:p w:rsidR="003A6572" w:rsidRPr="00270006" w:rsidRDefault="007B2EE1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 w:cs="Sylfaen"/>
          <w:sz w:val="24"/>
          <w:szCs w:val="24"/>
          <w:lang w:val="en-GB"/>
        </w:rPr>
        <w:t xml:space="preserve">  </w:t>
      </w:r>
      <w:r w:rsidR="0035570F">
        <w:rPr>
          <w:rFonts w:ascii="Sylfaen" w:hAnsi="Sylfaen" w:cs="Sylfaen"/>
          <w:sz w:val="24"/>
          <w:szCs w:val="24"/>
          <w:lang w:val="en-GB"/>
        </w:rPr>
        <w:t>Russian</w:t>
      </w:r>
      <w:r w:rsidR="003A6572" w:rsidRPr="00270006">
        <w:rPr>
          <w:rFonts w:ascii="Sylfaen" w:hAnsi="Sylfaen"/>
          <w:sz w:val="24"/>
          <w:szCs w:val="24"/>
          <w:lang w:val="en-GB"/>
        </w:rPr>
        <w:t xml:space="preserve"> (</w:t>
      </w:r>
      <w:r w:rsidR="0035570F">
        <w:rPr>
          <w:rFonts w:ascii="Sylfaen" w:hAnsi="Sylfaen" w:cs="Sylfaen"/>
          <w:sz w:val="24"/>
          <w:szCs w:val="24"/>
          <w:lang w:val="en-GB"/>
        </w:rPr>
        <w:t>well</w:t>
      </w:r>
      <w:r w:rsidR="003A6572" w:rsidRPr="00270006">
        <w:rPr>
          <w:rFonts w:ascii="Sylfaen" w:hAnsi="Sylfaen"/>
          <w:sz w:val="24"/>
          <w:szCs w:val="24"/>
          <w:lang w:val="en-GB"/>
        </w:rPr>
        <w:t>)</w:t>
      </w:r>
    </w:p>
    <w:p w:rsidR="003A6572" w:rsidRPr="00270006" w:rsidRDefault="007B2EE1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 w:cs="Sylfaen"/>
          <w:sz w:val="24"/>
          <w:szCs w:val="24"/>
          <w:lang w:val="en-GB"/>
        </w:rPr>
        <w:t xml:space="preserve">  </w:t>
      </w:r>
      <w:r w:rsidR="00794FFA">
        <w:rPr>
          <w:rFonts w:ascii="Sylfaen" w:hAnsi="Sylfaen" w:cs="Sylfaen"/>
          <w:sz w:val="24"/>
          <w:szCs w:val="24"/>
          <w:lang w:val="en-GB"/>
        </w:rPr>
        <w:t>Englis</w:t>
      </w:r>
      <w:r w:rsidR="0035570F">
        <w:rPr>
          <w:rFonts w:ascii="Sylfaen" w:hAnsi="Sylfaen" w:cs="Sylfaen"/>
          <w:sz w:val="24"/>
          <w:szCs w:val="24"/>
          <w:lang w:val="en-GB"/>
        </w:rPr>
        <w:t>h</w:t>
      </w:r>
      <w:r w:rsidR="003A6572" w:rsidRPr="00270006">
        <w:rPr>
          <w:rFonts w:ascii="Sylfaen" w:hAnsi="Sylfaen"/>
          <w:sz w:val="24"/>
          <w:szCs w:val="24"/>
          <w:lang w:val="en-GB"/>
        </w:rPr>
        <w:t xml:space="preserve"> (</w:t>
      </w:r>
      <w:r w:rsidR="0035570F">
        <w:rPr>
          <w:rFonts w:ascii="Sylfaen" w:hAnsi="Sylfaen" w:cs="Sylfaen"/>
          <w:sz w:val="24"/>
          <w:szCs w:val="24"/>
          <w:lang w:val="en-GB"/>
        </w:rPr>
        <w:t>average</w:t>
      </w:r>
      <w:r w:rsidR="003A6572" w:rsidRPr="00270006">
        <w:rPr>
          <w:rFonts w:ascii="Sylfaen" w:hAnsi="Sylfaen"/>
          <w:sz w:val="24"/>
          <w:szCs w:val="24"/>
          <w:lang w:val="en-GB"/>
        </w:rPr>
        <w:t>)</w:t>
      </w:r>
    </w:p>
    <w:p w:rsidR="00374945" w:rsidRDefault="00374945" w:rsidP="00FC394A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en-GB"/>
        </w:rPr>
      </w:pPr>
      <w:r>
        <w:rPr>
          <w:rFonts w:ascii="Sylfaen" w:hAnsi="Sylfaen" w:cs="Sylfaen"/>
          <w:b/>
          <w:sz w:val="24"/>
          <w:szCs w:val="24"/>
          <w:lang w:val="en-GB"/>
        </w:rPr>
        <w:t>Skills:</w:t>
      </w:r>
    </w:p>
    <w:p w:rsidR="003A6572" w:rsidRPr="00270006" w:rsidRDefault="00374945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 w:cs="Sylfaen"/>
          <w:b/>
          <w:sz w:val="24"/>
          <w:szCs w:val="24"/>
          <w:lang w:val="en-GB"/>
        </w:rPr>
        <w:t xml:space="preserve"> </w:t>
      </w:r>
      <w:r w:rsidR="007B2EE1">
        <w:rPr>
          <w:rFonts w:ascii="Sylfaen" w:hAnsi="Sylfaen" w:cs="Sylfaen"/>
          <w:b/>
          <w:sz w:val="24"/>
          <w:szCs w:val="24"/>
          <w:lang w:val="en-GB"/>
        </w:rPr>
        <w:t xml:space="preserve"> </w:t>
      </w:r>
      <w:r w:rsidR="003A6572" w:rsidRPr="00270006">
        <w:rPr>
          <w:rFonts w:ascii="Sylfaen" w:hAnsi="Sylfaen"/>
          <w:sz w:val="24"/>
          <w:szCs w:val="24"/>
          <w:lang w:val="en-GB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  <w:lang w:val="en-GB"/>
        </w:rPr>
        <w:t>MS Office</w:t>
      </w:r>
      <w:r>
        <w:rPr>
          <w:rFonts w:ascii="Sylfaen" w:hAnsi="Sylfaen"/>
          <w:sz w:val="24"/>
          <w:szCs w:val="24"/>
          <w:lang w:val="en-GB"/>
        </w:rPr>
        <w:t>, Internet.</w:t>
      </w:r>
      <w:proofErr w:type="gramEnd"/>
      <w:r>
        <w:rPr>
          <w:rFonts w:ascii="Sylfaen" w:hAnsi="Sylfaen"/>
          <w:sz w:val="24"/>
          <w:szCs w:val="24"/>
          <w:lang w:val="en-GB"/>
        </w:rPr>
        <w:t xml:space="preserve"> </w:t>
      </w:r>
    </w:p>
    <w:p w:rsidR="00C37BB0" w:rsidRPr="00270006" w:rsidRDefault="00C37BB0" w:rsidP="00FC394A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en-GB"/>
        </w:rPr>
      </w:pPr>
      <w:r w:rsidRPr="00270006">
        <w:rPr>
          <w:rFonts w:ascii="Sylfaen" w:hAnsi="Sylfaen" w:cs="Sylfaen"/>
          <w:b/>
          <w:sz w:val="24"/>
          <w:szCs w:val="24"/>
          <w:lang w:val="en-GB"/>
        </w:rPr>
        <w:t>Interest:</w:t>
      </w:r>
    </w:p>
    <w:p w:rsidR="00C37BB0" w:rsidRPr="00270006" w:rsidRDefault="00C37BB0" w:rsidP="00FC394A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  <w:r w:rsidRPr="00270006">
        <w:rPr>
          <w:rFonts w:ascii="Sylfaen" w:hAnsi="Sylfaen"/>
          <w:sz w:val="24"/>
          <w:szCs w:val="24"/>
          <w:lang w:val="en-GB"/>
        </w:rPr>
        <w:t xml:space="preserve">    Georgian </w:t>
      </w:r>
      <w:r w:rsidR="00270006" w:rsidRPr="00270006">
        <w:rPr>
          <w:rFonts w:ascii="Sylfaen" w:hAnsi="Sylfaen"/>
          <w:sz w:val="24"/>
          <w:szCs w:val="24"/>
          <w:lang w:val="en-GB"/>
        </w:rPr>
        <w:t>folklore</w:t>
      </w:r>
      <w:r w:rsidRPr="00270006">
        <w:rPr>
          <w:rFonts w:ascii="Sylfaen" w:hAnsi="Sylfaen"/>
          <w:sz w:val="24"/>
          <w:szCs w:val="24"/>
          <w:lang w:val="en-GB"/>
        </w:rPr>
        <w:t>;</w:t>
      </w:r>
    </w:p>
    <w:p w:rsidR="00C37BB0" w:rsidRPr="00270006" w:rsidRDefault="00C37BB0" w:rsidP="00C37BB0">
      <w:pPr>
        <w:spacing w:line="360" w:lineRule="auto"/>
        <w:jc w:val="both"/>
        <w:rPr>
          <w:rFonts w:ascii="Sylfaen" w:hAnsi="Sylfaen" w:cs="Sylfaen"/>
          <w:sz w:val="24"/>
          <w:szCs w:val="24"/>
          <w:lang w:val="en-GB"/>
        </w:rPr>
      </w:pPr>
      <w:r w:rsidRPr="00270006">
        <w:rPr>
          <w:rFonts w:ascii="Sylfaen" w:hAnsi="Sylfaen"/>
          <w:sz w:val="24"/>
          <w:szCs w:val="24"/>
          <w:lang w:val="en-GB"/>
        </w:rPr>
        <w:t xml:space="preserve">    Sports; </w:t>
      </w:r>
    </w:p>
    <w:p w:rsidR="00E2209B" w:rsidRDefault="00C37BB0" w:rsidP="00E2209B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en-GB"/>
        </w:rPr>
      </w:pPr>
      <w:r w:rsidRPr="00270006">
        <w:rPr>
          <w:rFonts w:ascii="Sylfaen" w:hAnsi="Sylfaen" w:cs="Sylfaen"/>
          <w:sz w:val="24"/>
          <w:szCs w:val="24"/>
          <w:lang w:val="en-GB"/>
        </w:rPr>
        <w:t xml:space="preserve">    </w:t>
      </w:r>
      <w:proofErr w:type="gramStart"/>
      <w:r w:rsidR="00270006" w:rsidRPr="00270006">
        <w:rPr>
          <w:rFonts w:ascii="Sylfaen" w:hAnsi="Sylfaen" w:cs="Sylfaen"/>
          <w:sz w:val="24"/>
          <w:szCs w:val="24"/>
          <w:lang w:val="en-GB"/>
        </w:rPr>
        <w:t>Travelling</w:t>
      </w:r>
      <w:r w:rsidRPr="00270006">
        <w:rPr>
          <w:rFonts w:ascii="Sylfaen" w:hAnsi="Sylfaen" w:cs="Sylfaen"/>
          <w:sz w:val="24"/>
          <w:szCs w:val="24"/>
          <w:lang w:val="en-GB"/>
        </w:rPr>
        <w:t>.</w:t>
      </w:r>
      <w:proofErr w:type="gramEnd"/>
      <w:r w:rsidRPr="00270006">
        <w:rPr>
          <w:rFonts w:ascii="Sylfaen" w:hAnsi="Sylfaen" w:cs="Sylfaen"/>
          <w:sz w:val="24"/>
          <w:szCs w:val="24"/>
          <w:lang w:val="en-GB"/>
        </w:rPr>
        <w:t xml:space="preserve"> </w:t>
      </w:r>
    </w:p>
    <w:p w:rsidR="00E2209B" w:rsidRPr="00270006" w:rsidRDefault="00E2209B">
      <w:pPr>
        <w:spacing w:line="360" w:lineRule="auto"/>
        <w:jc w:val="both"/>
        <w:rPr>
          <w:rFonts w:ascii="Sylfaen" w:hAnsi="Sylfaen"/>
          <w:sz w:val="24"/>
          <w:szCs w:val="24"/>
          <w:lang w:val="en-GB"/>
        </w:rPr>
      </w:pPr>
    </w:p>
    <w:sectPr w:rsidR="00E2209B" w:rsidRPr="00270006" w:rsidSect="00270006">
      <w:pgSz w:w="12240" w:h="15840"/>
      <w:pgMar w:top="1060" w:right="1720" w:bottom="81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647"/>
    <w:multiLevelType w:val="hybridMultilevel"/>
    <w:tmpl w:val="023AE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7424"/>
    <w:multiLevelType w:val="multilevel"/>
    <w:tmpl w:val="037C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2B2284"/>
    <w:multiLevelType w:val="hybridMultilevel"/>
    <w:tmpl w:val="F21A5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770C"/>
    <w:multiLevelType w:val="hybridMultilevel"/>
    <w:tmpl w:val="985CA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D4C77"/>
    <w:multiLevelType w:val="hybridMultilevel"/>
    <w:tmpl w:val="985CA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B32"/>
    <w:rsid w:val="000A6B32"/>
    <w:rsid w:val="000D0D56"/>
    <w:rsid w:val="000D69DD"/>
    <w:rsid w:val="000D79E2"/>
    <w:rsid w:val="00155BF0"/>
    <w:rsid w:val="00161226"/>
    <w:rsid w:val="00165EA1"/>
    <w:rsid w:val="00187BFE"/>
    <w:rsid w:val="001B572F"/>
    <w:rsid w:val="001B5B05"/>
    <w:rsid w:val="00206145"/>
    <w:rsid w:val="00214EE6"/>
    <w:rsid w:val="00270006"/>
    <w:rsid w:val="0029164C"/>
    <w:rsid w:val="002937C8"/>
    <w:rsid w:val="002B6308"/>
    <w:rsid w:val="002E568F"/>
    <w:rsid w:val="003040E4"/>
    <w:rsid w:val="0035570F"/>
    <w:rsid w:val="00374945"/>
    <w:rsid w:val="003A6572"/>
    <w:rsid w:val="003D7AD1"/>
    <w:rsid w:val="00413002"/>
    <w:rsid w:val="00455B7A"/>
    <w:rsid w:val="00464B38"/>
    <w:rsid w:val="00482A5D"/>
    <w:rsid w:val="004A1697"/>
    <w:rsid w:val="004D458D"/>
    <w:rsid w:val="00533357"/>
    <w:rsid w:val="00536B42"/>
    <w:rsid w:val="00570145"/>
    <w:rsid w:val="00583613"/>
    <w:rsid w:val="00583AD8"/>
    <w:rsid w:val="0059025E"/>
    <w:rsid w:val="0060792E"/>
    <w:rsid w:val="006918C7"/>
    <w:rsid w:val="006A4234"/>
    <w:rsid w:val="006B70C6"/>
    <w:rsid w:val="006D6138"/>
    <w:rsid w:val="00711A26"/>
    <w:rsid w:val="00740B07"/>
    <w:rsid w:val="00751012"/>
    <w:rsid w:val="00772727"/>
    <w:rsid w:val="00794FFA"/>
    <w:rsid w:val="007B2EE1"/>
    <w:rsid w:val="007B56F6"/>
    <w:rsid w:val="007D44FA"/>
    <w:rsid w:val="00805443"/>
    <w:rsid w:val="00815617"/>
    <w:rsid w:val="0086307A"/>
    <w:rsid w:val="00864321"/>
    <w:rsid w:val="00865D12"/>
    <w:rsid w:val="008909ED"/>
    <w:rsid w:val="00915065"/>
    <w:rsid w:val="009306F0"/>
    <w:rsid w:val="00954CFD"/>
    <w:rsid w:val="00995974"/>
    <w:rsid w:val="009D7A42"/>
    <w:rsid w:val="00A24671"/>
    <w:rsid w:val="00A27313"/>
    <w:rsid w:val="00A64734"/>
    <w:rsid w:val="00A83AD5"/>
    <w:rsid w:val="00AB33FA"/>
    <w:rsid w:val="00B056F0"/>
    <w:rsid w:val="00B209F8"/>
    <w:rsid w:val="00BC2A2F"/>
    <w:rsid w:val="00BD4F92"/>
    <w:rsid w:val="00BE74A1"/>
    <w:rsid w:val="00BF45D1"/>
    <w:rsid w:val="00BF5D0A"/>
    <w:rsid w:val="00C30575"/>
    <w:rsid w:val="00C37BB0"/>
    <w:rsid w:val="00C46F66"/>
    <w:rsid w:val="00CE2686"/>
    <w:rsid w:val="00CE7DEC"/>
    <w:rsid w:val="00CF77DC"/>
    <w:rsid w:val="00D06614"/>
    <w:rsid w:val="00DD0AAC"/>
    <w:rsid w:val="00E03CE1"/>
    <w:rsid w:val="00E05409"/>
    <w:rsid w:val="00E2209B"/>
    <w:rsid w:val="00E22693"/>
    <w:rsid w:val="00EA3BE8"/>
    <w:rsid w:val="00EA510C"/>
    <w:rsid w:val="00EC246F"/>
    <w:rsid w:val="00ED26EB"/>
    <w:rsid w:val="00F7075C"/>
    <w:rsid w:val="00FC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C3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Nino K</cp:lastModifiedBy>
  <cp:revision>80</cp:revision>
  <cp:lastPrinted>2018-02-21T11:10:00Z</cp:lastPrinted>
  <dcterms:created xsi:type="dcterms:W3CDTF">2014-08-29T11:44:00Z</dcterms:created>
  <dcterms:modified xsi:type="dcterms:W3CDTF">2018-03-28T12:17:00Z</dcterms:modified>
</cp:coreProperties>
</file>