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1" w:rsidRPr="00D676A1" w:rsidRDefault="005F2CA1">
      <w:pPr>
        <w:spacing w:before="17" w:line="200" w:lineRule="exact"/>
        <w:rPr>
          <w:rFonts w:ascii="Sylfaen" w:hAnsi="Sylfaen"/>
        </w:rPr>
      </w:pPr>
    </w:p>
    <w:p w:rsidR="0059701C" w:rsidRDefault="0059701C" w:rsidP="00D676A1">
      <w:pPr>
        <w:spacing w:line="276" w:lineRule="auto"/>
        <w:ind w:left="3509" w:right="3413"/>
        <w:jc w:val="center"/>
        <w:rPr>
          <w:rFonts w:ascii="Sylfaen" w:hAnsi="Sylfaen"/>
          <w:b/>
          <w:spacing w:val="-2"/>
          <w:sz w:val="31"/>
          <w:szCs w:val="31"/>
        </w:rPr>
      </w:pPr>
      <w:r w:rsidRPr="00D676A1">
        <w:rPr>
          <w:rFonts w:ascii="Sylfaen" w:hAnsi="Sylfaen"/>
          <w:b/>
          <w:spacing w:val="-2"/>
          <w:sz w:val="31"/>
          <w:szCs w:val="31"/>
        </w:rPr>
        <w:t>CV</w:t>
      </w:r>
    </w:p>
    <w:p w:rsidR="00AE1E47" w:rsidRPr="00D676A1" w:rsidRDefault="00AE1E47" w:rsidP="00D676A1">
      <w:pPr>
        <w:spacing w:line="276" w:lineRule="auto"/>
        <w:ind w:left="3509" w:right="3413"/>
        <w:jc w:val="center"/>
        <w:rPr>
          <w:rFonts w:ascii="Sylfaen" w:hAnsi="Sylfaen"/>
          <w:b/>
          <w:spacing w:val="-2"/>
          <w:sz w:val="31"/>
          <w:szCs w:val="31"/>
        </w:rPr>
      </w:pPr>
    </w:p>
    <w:p w:rsidR="00051CCB" w:rsidRDefault="00185221" w:rsidP="00A14BCB">
      <w:pPr>
        <w:spacing w:line="276" w:lineRule="auto"/>
        <w:jc w:val="both"/>
        <w:rPr>
          <w:rFonts w:ascii="Sylfaen" w:hAnsi="Sylfaen"/>
          <w:b/>
          <w:sz w:val="26"/>
          <w:szCs w:val="26"/>
        </w:rPr>
      </w:pPr>
      <w:r w:rsidRPr="00D676A1">
        <w:rPr>
          <w:rFonts w:ascii="Sylfaen" w:hAnsi="Sylfaen"/>
          <w:b/>
          <w:sz w:val="26"/>
          <w:szCs w:val="26"/>
          <w:lang w:val="ka-GE"/>
        </w:rPr>
        <w:t>Personal information</w:t>
      </w:r>
      <w:r w:rsidRPr="00D676A1">
        <w:rPr>
          <w:rFonts w:ascii="Sylfaen" w:hAnsi="Sylfaen"/>
          <w:b/>
          <w:sz w:val="26"/>
          <w:szCs w:val="26"/>
        </w:rPr>
        <w:t>:</w:t>
      </w:r>
    </w:p>
    <w:p w:rsidR="00FA4312" w:rsidRPr="00D676A1" w:rsidRDefault="00FA4312" w:rsidP="00A14BCB">
      <w:pPr>
        <w:spacing w:line="276" w:lineRule="auto"/>
        <w:jc w:val="both"/>
        <w:rPr>
          <w:rFonts w:ascii="Sylfaen" w:hAnsi="Sylfaen"/>
          <w:b/>
          <w:sz w:val="26"/>
          <w:szCs w:val="26"/>
        </w:rPr>
      </w:pPr>
    </w:p>
    <w:p w:rsidR="00051CCB" w:rsidRPr="00D676A1" w:rsidRDefault="00185221" w:rsidP="00D676A1">
      <w:pPr>
        <w:jc w:val="both"/>
        <w:rPr>
          <w:rFonts w:ascii="Sylfaen" w:hAnsi="Sylfaen"/>
          <w:sz w:val="26"/>
          <w:szCs w:val="26"/>
        </w:rPr>
      </w:pPr>
      <w:r w:rsidRPr="00D676A1">
        <w:rPr>
          <w:rFonts w:ascii="Sylfaen" w:hAnsi="Sylfaen"/>
          <w:b/>
          <w:sz w:val="26"/>
          <w:szCs w:val="26"/>
        </w:rPr>
        <w:t>N</w:t>
      </w:r>
      <w:r w:rsidRPr="00D676A1">
        <w:rPr>
          <w:rFonts w:ascii="Sylfaen" w:hAnsi="Sylfaen"/>
          <w:b/>
          <w:sz w:val="26"/>
          <w:szCs w:val="26"/>
          <w:lang w:val="ka-GE"/>
        </w:rPr>
        <w:t xml:space="preserve">ame </w:t>
      </w:r>
      <w:r w:rsidRPr="00D676A1">
        <w:rPr>
          <w:rFonts w:ascii="Sylfaen" w:hAnsi="Sylfaen"/>
          <w:b/>
          <w:sz w:val="26"/>
          <w:szCs w:val="26"/>
        </w:rPr>
        <w:t>and S</w:t>
      </w:r>
      <w:r w:rsidR="00051CCB" w:rsidRPr="00D676A1">
        <w:rPr>
          <w:rFonts w:ascii="Sylfaen" w:hAnsi="Sylfaen"/>
          <w:b/>
          <w:sz w:val="26"/>
          <w:szCs w:val="26"/>
          <w:lang w:val="ka-GE"/>
        </w:rPr>
        <w:t>urname</w:t>
      </w:r>
      <w:r w:rsidRPr="00D676A1">
        <w:rPr>
          <w:rFonts w:ascii="Sylfaen" w:hAnsi="Sylfaen"/>
          <w:b/>
          <w:sz w:val="26"/>
          <w:szCs w:val="26"/>
          <w:lang w:val="ka-GE"/>
        </w:rPr>
        <w:t>:</w:t>
      </w:r>
      <w:r w:rsidRPr="00D676A1">
        <w:rPr>
          <w:rFonts w:ascii="Sylfaen" w:hAnsi="Sylfaen"/>
          <w:sz w:val="26"/>
          <w:szCs w:val="26"/>
        </w:rPr>
        <w:t xml:space="preserve"> </w:t>
      </w:r>
      <w:proofErr w:type="spellStart"/>
      <w:r w:rsidRPr="00D676A1">
        <w:rPr>
          <w:rFonts w:ascii="Sylfaen" w:hAnsi="Sylfaen"/>
          <w:sz w:val="26"/>
          <w:szCs w:val="26"/>
        </w:rPr>
        <w:t>Jumber</w:t>
      </w:r>
      <w:proofErr w:type="spellEnd"/>
      <w:r w:rsidRPr="00D676A1">
        <w:rPr>
          <w:rFonts w:ascii="Sylfaen" w:hAnsi="Sylfaen"/>
          <w:sz w:val="26"/>
          <w:szCs w:val="26"/>
        </w:rPr>
        <w:t xml:space="preserve"> </w:t>
      </w:r>
      <w:proofErr w:type="spellStart"/>
      <w:r w:rsidRPr="00D676A1">
        <w:rPr>
          <w:rFonts w:ascii="Sylfaen" w:hAnsi="Sylfaen"/>
          <w:sz w:val="26"/>
          <w:szCs w:val="26"/>
        </w:rPr>
        <w:t>Mailashvili</w:t>
      </w:r>
      <w:proofErr w:type="spellEnd"/>
    </w:p>
    <w:p w:rsidR="001C0CC7" w:rsidRPr="00D676A1" w:rsidRDefault="00051CCB" w:rsidP="00D676A1">
      <w:pPr>
        <w:jc w:val="both"/>
        <w:rPr>
          <w:rFonts w:ascii="Sylfaen" w:hAnsi="Sylfaen" w:cs="Sylfaen"/>
          <w:sz w:val="24"/>
          <w:szCs w:val="24"/>
        </w:rPr>
      </w:pPr>
      <w:r w:rsidRPr="00D676A1">
        <w:rPr>
          <w:rFonts w:ascii="Sylfaen" w:hAnsi="Sylfaen"/>
          <w:b/>
          <w:sz w:val="26"/>
          <w:szCs w:val="26"/>
          <w:lang w:val="ka-GE"/>
        </w:rPr>
        <w:t>date of birth:</w:t>
      </w:r>
      <w:r w:rsidRPr="00D676A1">
        <w:rPr>
          <w:rFonts w:ascii="Sylfaen" w:hAnsi="Sylfaen"/>
          <w:b/>
          <w:sz w:val="26"/>
          <w:szCs w:val="26"/>
        </w:rPr>
        <w:t xml:space="preserve"> </w:t>
      </w:r>
      <w:r w:rsidR="00535509" w:rsidRPr="00D676A1">
        <w:rPr>
          <w:rFonts w:ascii="Sylfaen" w:hAnsi="Sylfaen" w:cs="Sylfaen"/>
          <w:sz w:val="24"/>
          <w:szCs w:val="24"/>
        </w:rPr>
        <w:t>16.05.1971</w:t>
      </w:r>
    </w:p>
    <w:p w:rsidR="00051CCB" w:rsidRPr="002052A5" w:rsidRDefault="001C0CC7" w:rsidP="00D676A1">
      <w:pPr>
        <w:jc w:val="both"/>
        <w:rPr>
          <w:rFonts w:ascii="Sylfaen" w:hAnsi="Sylfaen" w:cs="Sylfaen"/>
          <w:sz w:val="24"/>
          <w:szCs w:val="24"/>
        </w:rPr>
      </w:pPr>
      <w:r w:rsidRPr="00D676A1">
        <w:rPr>
          <w:rFonts w:ascii="Sylfaen" w:hAnsi="Sylfaen"/>
          <w:b/>
          <w:spacing w:val="1"/>
          <w:sz w:val="24"/>
          <w:szCs w:val="24"/>
        </w:rPr>
        <w:t>P</w:t>
      </w:r>
      <w:r w:rsidRPr="00D676A1">
        <w:rPr>
          <w:rFonts w:ascii="Sylfaen" w:hAnsi="Sylfaen"/>
          <w:b/>
          <w:spacing w:val="-7"/>
          <w:sz w:val="24"/>
          <w:szCs w:val="24"/>
        </w:rPr>
        <w:t>l</w:t>
      </w:r>
      <w:r w:rsidRPr="00D676A1">
        <w:rPr>
          <w:rFonts w:ascii="Sylfaen" w:hAnsi="Sylfaen"/>
          <w:b/>
          <w:spacing w:val="8"/>
          <w:sz w:val="24"/>
          <w:szCs w:val="24"/>
        </w:rPr>
        <w:t>a</w:t>
      </w:r>
      <w:r w:rsidRPr="00D676A1">
        <w:rPr>
          <w:rFonts w:ascii="Sylfaen" w:hAnsi="Sylfaen"/>
          <w:b/>
          <w:spacing w:val="-3"/>
          <w:sz w:val="24"/>
          <w:szCs w:val="24"/>
        </w:rPr>
        <w:t>c</w:t>
      </w:r>
      <w:r w:rsidRPr="00D676A1">
        <w:rPr>
          <w:rFonts w:ascii="Sylfaen" w:hAnsi="Sylfaen"/>
          <w:b/>
          <w:sz w:val="24"/>
          <w:szCs w:val="24"/>
        </w:rPr>
        <w:t>e</w:t>
      </w:r>
      <w:r w:rsidRPr="00D676A1">
        <w:rPr>
          <w:rFonts w:ascii="Sylfaen" w:hAnsi="Sylfaen"/>
          <w:b/>
          <w:spacing w:val="2"/>
          <w:sz w:val="24"/>
          <w:szCs w:val="24"/>
        </w:rPr>
        <w:t xml:space="preserve"> </w:t>
      </w:r>
      <w:r w:rsidRPr="00D676A1">
        <w:rPr>
          <w:rFonts w:ascii="Sylfaen" w:hAnsi="Sylfaen"/>
          <w:b/>
          <w:spacing w:val="8"/>
          <w:sz w:val="24"/>
          <w:szCs w:val="24"/>
        </w:rPr>
        <w:t>o</w:t>
      </w:r>
      <w:r w:rsidRPr="00D676A1">
        <w:rPr>
          <w:rFonts w:ascii="Sylfaen" w:hAnsi="Sylfaen"/>
          <w:b/>
          <w:sz w:val="24"/>
          <w:szCs w:val="24"/>
        </w:rPr>
        <w:t>f</w:t>
      </w:r>
      <w:r w:rsidRPr="00D676A1">
        <w:rPr>
          <w:rFonts w:ascii="Sylfaen" w:hAnsi="Sylfaen"/>
          <w:b/>
          <w:spacing w:val="-3"/>
          <w:sz w:val="24"/>
          <w:szCs w:val="24"/>
        </w:rPr>
        <w:t xml:space="preserve"> </w:t>
      </w:r>
      <w:r w:rsidRPr="00D676A1">
        <w:rPr>
          <w:rFonts w:ascii="Sylfaen" w:hAnsi="Sylfaen"/>
          <w:b/>
          <w:spacing w:val="3"/>
          <w:sz w:val="24"/>
          <w:szCs w:val="24"/>
        </w:rPr>
        <w:t>B</w:t>
      </w:r>
      <w:r w:rsidRPr="00D676A1">
        <w:rPr>
          <w:rFonts w:ascii="Sylfaen" w:hAnsi="Sylfaen"/>
          <w:b/>
          <w:spacing w:val="2"/>
          <w:sz w:val="24"/>
          <w:szCs w:val="24"/>
        </w:rPr>
        <w:t>i</w:t>
      </w:r>
      <w:r w:rsidRPr="00D676A1">
        <w:rPr>
          <w:rFonts w:ascii="Sylfaen" w:hAnsi="Sylfaen"/>
          <w:b/>
          <w:spacing w:val="-3"/>
          <w:sz w:val="24"/>
          <w:szCs w:val="24"/>
        </w:rPr>
        <w:t>r</w:t>
      </w:r>
      <w:r w:rsidRPr="00D676A1">
        <w:rPr>
          <w:rFonts w:ascii="Sylfaen" w:hAnsi="Sylfaen"/>
          <w:b/>
          <w:spacing w:val="-1"/>
          <w:sz w:val="24"/>
          <w:szCs w:val="24"/>
        </w:rPr>
        <w:t>t</w:t>
      </w:r>
      <w:r w:rsidRPr="00D676A1">
        <w:rPr>
          <w:rFonts w:ascii="Sylfaen" w:hAnsi="Sylfaen"/>
          <w:b/>
          <w:sz w:val="24"/>
          <w:szCs w:val="24"/>
        </w:rPr>
        <w:t>h</w:t>
      </w:r>
      <w:r w:rsidRPr="00D676A1">
        <w:rPr>
          <w:rFonts w:ascii="Sylfaen" w:hAnsi="Sylfaen"/>
          <w:sz w:val="24"/>
          <w:szCs w:val="24"/>
        </w:rPr>
        <w:t>:</w:t>
      </w:r>
      <w:r w:rsidRPr="00D676A1">
        <w:rPr>
          <w:rFonts w:ascii="Sylfaen" w:hAnsi="Sylfaen"/>
          <w:spacing w:val="-1"/>
          <w:sz w:val="24"/>
          <w:szCs w:val="24"/>
        </w:rPr>
        <w:t xml:space="preserve"> </w:t>
      </w:r>
      <w:r w:rsidRPr="00D676A1">
        <w:rPr>
          <w:rFonts w:ascii="Sylfaen" w:hAnsi="Sylfaen"/>
          <w:spacing w:val="6"/>
          <w:sz w:val="24"/>
          <w:szCs w:val="24"/>
        </w:rPr>
        <w:t>T</w:t>
      </w:r>
      <w:r w:rsidRPr="00D676A1">
        <w:rPr>
          <w:rFonts w:ascii="Sylfaen" w:hAnsi="Sylfaen"/>
          <w:spacing w:val="7"/>
          <w:sz w:val="24"/>
          <w:szCs w:val="24"/>
        </w:rPr>
        <w:t>e</w:t>
      </w:r>
      <w:r w:rsidRPr="00D676A1">
        <w:rPr>
          <w:rFonts w:ascii="Sylfaen" w:hAnsi="Sylfaen"/>
          <w:spacing w:val="-2"/>
          <w:sz w:val="24"/>
          <w:szCs w:val="24"/>
        </w:rPr>
        <w:t>l</w:t>
      </w:r>
      <w:r w:rsidRPr="00D676A1">
        <w:rPr>
          <w:rFonts w:ascii="Sylfaen" w:hAnsi="Sylfaen"/>
          <w:spacing w:val="2"/>
          <w:sz w:val="24"/>
          <w:szCs w:val="24"/>
        </w:rPr>
        <w:t>a</w:t>
      </w:r>
      <w:r w:rsidRPr="00D676A1">
        <w:rPr>
          <w:rFonts w:ascii="Sylfaen" w:hAnsi="Sylfaen"/>
          <w:spacing w:val="-1"/>
          <w:sz w:val="24"/>
          <w:szCs w:val="24"/>
        </w:rPr>
        <w:t>v</w:t>
      </w:r>
      <w:r w:rsidRPr="00D676A1">
        <w:rPr>
          <w:rFonts w:ascii="Sylfaen" w:hAnsi="Sylfaen"/>
          <w:spacing w:val="2"/>
          <w:sz w:val="24"/>
          <w:szCs w:val="24"/>
        </w:rPr>
        <w:t>i</w:t>
      </w:r>
      <w:r w:rsidRPr="00D676A1">
        <w:rPr>
          <w:rFonts w:ascii="Sylfaen" w:hAnsi="Sylfaen"/>
          <w:sz w:val="24"/>
          <w:szCs w:val="24"/>
        </w:rPr>
        <w:t>,</w:t>
      </w:r>
      <w:r w:rsidRPr="00D676A1">
        <w:rPr>
          <w:rFonts w:ascii="Sylfaen" w:hAnsi="Sylfaen"/>
          <w:spacing w:val="1"/>
          <w:sz w:val="24"/>
          <w:szCs w:val="24"/>
        </w:rPr>
        <w:t xml:space="preserve"> </w:t>
      </w:r>
      <w:r w:rsidRPr="00D676A1">
        <w:rPr>
          <w:rFonts w:ascii="Sylfaen" w:hAnsi="Sylfaen"/>
          <w:w w:val="101"/>
          <w:sz w:val="24"/>
          <w:szCs w:val="24"/>
        </w:rPr>
        <w:t>G</w:t>
      </w:r>
      <w:r w:rsidRPr="00D676A1">
        <w:rPr>
          <w:rFonts w:ascii="Sylfaen" w:hAnsi="Sylfaen"/>
          <w:spacing w:val="2"/>
          <w:w w:val="101"/>
          <w:sz w:val="24"/>
          <w:szCs w:val="24"/>
        </w:rPr>
        <w:t>e</w:t>
      </w:r>
      <w:r w:rsidRPr="00D676A1">
        <w:rPr>
          <w:rFonts w:ascii="Sylfaen" w:hAnsi="Sylfaen"/>
          <w:spacing w:val="8"/>
          <w:w w:val="101"/>
          <w:sz w:val="24"/>
          <w:szCs w:val="24"/>
        </w:rPr>
        <w:t>o</w:t>
      </w:r>
      <w:r w:rsidRPr="00D676A1">
        <w:rPr>
          <w:rFonts w:ascii="Sylfaen" w:hAnsi="Sylfaen"/>
          <w:spacing w:val="-6"/>
          <w:w w:val="101"/>
          <w:sz w:val="24"/>
          <w:szCs w:val="24"/>
        </w:rPr>
        <w:t>r</w:t>
      </w:r>
      <w:r w:rsidRPr="00D676A1">
        <w:rPr>
          <w:rFonts w:ascii="Sylfaen" w:hAnsi="Sylfaen"/>
          <w:spacing w:val="3"/>
          <w:w w:val="101"/>
          <w:sz w:val="24"/>
          <w:szCs w:val="24"/>
        </w:rPr>
        <w:t>g</w:t>
      </w:r>
      <w:r w:rsidRPr="00D676A1">
        <w:rPr>
          <w:rFonts w:ascii="Sylfaen" w:hAnsi="Sylfaen"/>
          <w:spacing w:val="-2"/>
          <w:w w:val="101"/>
          <w:sz w:val="24"/>
          <w:szCs w:val="24"/>
        </w:rPr>
        <w:t>i</w:t>
      </w:r>
      <w:r w:rsidRPr="00D676A1">
        <w:rPr>
          <w:rFonts w:ascii="Sylfaen" w:hAnsi="Sylfaen"/>
          <w:w w:val="101"/>
          <w:sz w:val="24"/>
          <w:szCs w:val="24"/>
        </w:rPr>
        <w:t>a</w:t>
      </w:r>
    </w:p>
    <w:p w:rsidR="00051CCB" w:rsidRPr="002052A5" w:rsidRDefault="006E32D9" w:rsidP="00D676A1">
      <w:pPr>
        <w:ind w:right="2417"/>
        <w:rPr>
          <w:rFonts w:ascii="Sylfaen" w:hAnsi="Sylfaen"/>
          <w:w w:val="102"/>
          <w:sz w:val="24"/>
          <w:szCs w:val="24"/>
        </w:rPr>
      </w:pPr>
      <w:r w:rsidRPr="00D676A1">
        <w:rPr>
          <w:rFonts w:ascii="Sylfaen" w:hAnsi="Sylfaen"/>
          <w:b/>
          <w:spacing w:val="-2"/>
          <w:sz w:val="24"/>
          <w:szCs w:val="24"/>
        </w:rPr>
        <w:t>A</w:t>
      </w:r>
      <w:r w:rsidRPr="00D676A1">
        <w:rPr>
          <w:rFonts w:ascii="Sylfaen" w:hAnsi="Sylfaen"/>
          <w:b/>
          <w:sz w:val="24"/>
          <w:szCs w:val="24"/>
        </w:rPr>
        <w:t>d</w:t>
      </w:r>
      <w:r w:rsidRPr="00D676A1">
        <w:rPr>
          <w:rFonts w:ascii="Sylfaen" w:hAnsi="Sylfaen"/>
          <w:b/>
          <w:spacing w:val="-4"/>
          <w:sz w:val="24"/>
          <w:szCs w:val="24"/>
        </w:rPr>
        <w:t>d</w:t>
      </w:r>
      <w:r w:rsidRPr="00D676A1">
        <w:rPr>
          <w:rFonts w:ascii="Sylfaen" w:hAnsi="Sylfaen"/>
          <w:b/>
          <w:spacing w:val="5"/>
          <w:sz w:val="24"/>
          <w:szCs w:val="24"/>
        </w:rPr>
        <w:t>r</w:t>
      </w:r>
      <w:r w:rsidRPr="00D676A1">
        <w:rPr>
          <w:rFonts w:ascii="Sylfaen" w:hAnsi="Sylfaen"/>
          <w:b/>
          <w:sz w:val="24"/>
          <w:szCs w:val="24"/>
        </w:rPr>
        <w:t>e</w:t>
      </w:r>
      <w:r w:rsidRPr="00D676A1">
        <w:rPr>
          <w:rFonts w:ascii="Sylfaen" w:hAnsi="Sylfaen"/>
          <w:b/>
          <w:spacing w:val="-2"/>
          <w:sz w:val="24"/>
          <w:szCs w:val="24"/>
        </w:rPr>
        <w:t>ss</w:t>
      </w:r>
      <w:r w:rsidRPr="00D676A1">
        <w:rPr>
          <w:rFonts w:ascii="Sylfaen" w:hAnsi="Sylfaen"/>
          <w:sz w:val="24"/>
          <w:szCs w:val="24"/>
        </w:rPr>
        <w:t>:</w:t>
      </w:r>
      <w:r w:rsidRPr="00D676A1">
        <w:rPr>
          <w:rFonts w:ascii="Sylfaen" w:hAnsi="Sylfaen"/>
          <w:spacing w:val="14"/>
          <w:sz w:val="24"/>
          <w:szCs w:val="24"/>
        </w:rPr>
        <w:t xml:space="preserve"> </w:t>
      </w:r>
      <w:r w:rsidR="00051CCB" w:rsidRPr="00D676A1">
        <w:rPr>
          <w:rFonts w:ascii="Sylfaen" w:hAnsi="Sylfaen"/>
          <w:spacing w:val="3"/>
          <w:sz w:val="24"/>
          <w:szCs w:val="24"/>
        </w:rPr>
        <w:t xml:space="preserve"> </w:t>
      </w:r>
      <w:proofErr w:type="spellStart"/>
      <w:proofErr w:type="gramStart"/>
      <w:r w:rsidR="00051CCB" w:rsidRPr="00D676A1">
        <w:rPr>
          <w:rFonts w:ascii="Sylfaen" w:hAnsi="Sylfaen"/>
          <w:spacing w:val="3"/>
          <w:sz w:val="24"/>
          <w:szCs w:val="24"/>
        </w:rPr>
        <w:t>Kavkasioni</w:t>
      </w:r>
      <w:proofErr w:type="spellEnd"/>
      <w:r w:rsidR="00051CCB" w:rsidRPr="00D676A1">
        <w:rPr>
          <w:rFonts w:ascii="Sylfaen" w:hAnsi="Sylfaen"/>
          <w:spacing w:val="3"/>
          <w:sz w:val="24"/>
          <w:szCs w:val="24"/>
        </w:rPr>
        <w:t xml:space="preserve"> </w:t>
      </w:r>
      <w:r w:rsidRPr="00D676A1">
        <w:rPr>
          <w:rFonts w:ascii="Sylfaen" w:hAnsi="Sylfaen"/>
          <w:spacing w:val="3"/>
          <w:sz w:val="24"/>
          <w:szCs w:val="24"/>
        </w:rPr>
        <w:t xml:space="preserve"> s</w:t>
      </w:r>
      <w:r w:rsidRPr="00D676A1">
        <w:rPr>
          <w:rFonts w:ascii="Sylfaen" w:hAnsi="Sylfaen"/>
          <w:spacing w:val="-2"/>
          <w:sz w:val="24"/>
          <w:szCs w:val="24"/>
        </w:rPr>
        <w:t>t</w:t>
      </w:r>
      <w:r w:rsidRPr="00D676A1">
        <w:rPr>
          <w:rFonts w:ascii="Sylfaen" w:hAnsi="Sylfaen"/>
          <w:sz w:val="24"/>
          <w:szCs w:val="24"/>
        </w:rPr>
        <w:t>r</w:t>
      </w:r>
      <w:r w:rsidRPr="00D676A1">
        <w:rPr>
          <w:rFonts w:ascii="Sylfaen" w:hAnsi="Sylfaen"/>
          <w:spacing w:val="-4"/>
          <w:sz w:val="24"/>
          <w:szCs w:val="24"/>
        </w:rPr>
        <w:t>e</w:t>
      </w:r>
      <w:r w:rsidRPr="00D676A1">
        <w:rPr>
          <w:rFonts w:ascii="Sylfaen" w:hAnsi="Sylfaen"/>
          <w:sz w:val="24"/>
          <w:szCs w:val="24"/>
        </w:rPr>
        <w:t>e</w:t>
      </w:r>
      <w:r w:rsidRPr="00D676A1">
        <w:rPr>
          <w:rFonts w:ascii="Sylfaen" w:hAnsi="Sylfaen"/>
          <w:spacing w:val="-2"/>
          <w:sz w:val="24"/>
          <w:szCs w:val="24"/>
        </w:rPr>
        <w:t>t</w:t>
      </w:r>
      <w:proofErr w:type="gramEnd"/>
      <w:r w:rsidR="00051CCB" w:rsidRPr="00D676A1">
        <w:rPr>
          <w:rFonts w:ascii="Sylfaen" w:hAnsi="Sylfaen"/>
          <w:spacing w:val="-2"/>
          <w:sz w:val="24"/>
          <w:szCs w:val="24"/>
        </w:rPr>
        <w:t xml:space="preserve"> №45b.</w:t>
      </w:r>
      <w:r w:rsidRPr="00D676A1">
        <w:rPr>
          <w:rFonts w:ascii="Sylfaen" w:hAnsi="Sylfaen"/>
          <w:sz w:val="24"/>
          <w:szCs w:val="24"/>
        </w:rPr>
        <w:t>,</w:t>
      </w:r>
      <w:r w:rsidRPr="00D676A1">
        <w:rPr>
          <w:rFonts w:ascii="Sylfaen" w:hAnsi="Sylfaen"/>
          <w:spacing w:val="14"/>
          <w:sz w:val="24"/>
          <w:szCs w:val="24"/>
        </w:rPr>
        <w:t xml:space="preserve"> </w:t>
      </w:r>
      <w:r w:rsidRPr="00D676A1">
        <w:rPr>
          <w:rFonts w:ascii="Sylfaen" w:hAnsi="Sylfaen"/>
          <w:spacing w:val="3"/>
          <w:sz w:val="24"/>
          <w:szCs w:val="24"/>
        </w:rPr>
        <w:t>T</w:t>
      </w:r>
      <w:r w:rsidRPr="00D676A1">
        <w:rPr>
          <w:rFonts w:ascii="Sylfaen" w:hAnsi="Sylfaen"/>
          <w:sz w:val="24"/>
          <w:szCs w:val="24"/>
        </w:rPr>
        <w:t>e</w:t>
      </w:r>
      <w:r w:rsidRPr="00D676A1">
        <w:rPr>
          <w:rFonts w:ascii="Sylfaen" w:hAnsi="Sylfaen"/>
          <w:spacing w:val="-7"/>
          <w:sz w:val="24"/>
          <w:szCs w:val="24"/>
        </w:rPr>
        <w:t>l</w:t>
      </w:r>
      <w:r w:rsidRPr="00D676A1">
        <w:rPr>
          <w:rFonts w:ascii="Sylfaen" w:hAnsi="Sylfaen"/>
          <w:spacing w:val="5"/>
          <w:sz w:val="24"/>
          <w:szCs w:val="24"/>
        </w:rPr>
        <w:t>a</w:t>
      </w:r>
      <w:r w:rsidRPr="00D676A1">
        <w:rPr>
          <w:rFonts w:ascii="Sylfaen" w:hAnsi="Sylfaen"/>
          <w:spacing w:val="-2"/>
          <w:sz w:val="24"/>
          <w:szCs w:val="24"/>
        </w:rPr>
        <w:t>vi</w:t>
      </w:r>
      <w:r w:rsidRPr="00D676A1">
        <w:rPr>
          <w:rFonts w:ascii="Sylfaen" w:hAnsi="Sylfaen"/>
          <w:sz w:val="24"/>
          <w:szCs w:val="24"/>
        </w:rPr>
        <w:t>,</w:t>
      </w:r>
      <w:r w:rsidRPr="00D676A1">
        <w:rPr>
          <w:rFonts w:ascii="Sylfaen" w:hAnsi="Sylfaen"/>
          <w:spacing w:val="12"/>
          <w:sz w:val="24"/>
          <w:szCs w:val="24"/>
        </w:rPr>
        <w:t xml:space="preserve"> </w:t>
      </w:r>
      <w:r w:rsidRPr="00D676A1">
        <w:rPr>
          <w:rFonts w:ascii="Sylfaen" w:hAnsi="Sylfaen"/>
          <w:spacing w:val="3"/>
          <w:w w:val="102"/>
          <w:sz w:val="24"/>
          <w:szCs w:val="24"/>
        </w:rPr>
        <w:t>2</w:t>
      </w:r>
      <w:r w:rsidRPr="00D676A1">
        <w:rPr>
          <w:rFonts w:ascii="Sylfaen" w:hAnsi="Sylfaen"/>
          <w:spacing w:val="-2"/>
          <w:w w:val="102"/>
          <w:sz w:val="24"/>
          <w:szCs w:val="24"/>
        </w:rPr>
        <w:t>20</w:t>
      </w:r>
      <w:r w:rsidRPr="00D676A1">
        <w:rPr>
          <w:rFonts w:ascii="Sylfaen" w:hAnsi="Sylfaen"/>
          <w:w w:val="102"/>
          <w:sz w:val="24"/>
          <w:szCs w:val="24"/>
        </w:rPr>
        <w:t>0</w:t>
      </w:r>
    </w:p>
    <w:p w:rsidR="005F2CA1" w:rsidRPr="00D676A1" w:rsidRDefault="006E32D9" w:rsidP="002052A5">
      <w:pPr>
        <w:ind w:right="3243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b/>
          <w:spacing w:val="-1"/>
          <w:sz w:val="24"/>
          <w:szCs w:val="24"/>
        </w:rPr>
        <w:t>M</w:t>
      </w:r>
      <w:r w:rsidRPr="00D676A1">
        <w:rPr>
          <w:rFonts w:ascii="Sylfaen" w:hAnsi="Sylfaen"/>
          <w:b/>
          <w:spacing w:val="3"/>
          <w:sz w:val="24"/>
          <w:szCs w:val="24"/>
        </w:rPr>
        <w:t>o</w:t>
      </w:r>
      <w:r w:rsidRPr="00D676A1">
        <w:rPr>
          <w:rFonts w:ascii="Sylfaen" w:hAnsi="Sylfaen"/>
          <w:b/>
          <w:sz w:val="24"/>
          <w:szCs w:val="24"/>
        </w:rPr>
        <w:t>b</w:t>
      </w:r>
      <w:r w:rsidRPr="00D676A1">
        <w:rPr>
          <w:rFonts w:ascii="Sylfaen" w:hAnsi="Sylfaen"/>
          <w:b/>
          <w:spacing w:val="-2"/>
          <w:sz w:val="24"/>
          <w:szCs w:val="24"/>
        </w:rPr>
        <w:t>il</w:t>
      </w:r>
      <w:r w:rsidRPr="00D676A1">
        <w:rPr>
          <w:rFonts w:ascii="Sylfaen" w:hAnsi="Sylfaen"/>
          <w:b/>
          <w:sz w:val="24"/>
          <w:szCs w:val="24"/>
        </w:rPr>
        <w:t>e</w:t>
      </w:r>
      <w:r w:rsidRPr="00D676A1">
        <w:rPr>
          <w:rFonts w:ascii="Sylfaen" w:hAnsi="Sylfaen"/>
          <w:b/>
          <w:spacing w:val="14"/>
          <w:sz w:val="24"/>
          <w:szCs w:val="24"/>
        </w:rPr>
        <w:t xml:space="preserve"> </w:t>
      </w:r>
      <w:r w:rsidRPr="00D676A1">
        <w:rPr>
          <w:rFonts w:ascii="Sylfaen" w:hAnsi="Sylfaen"/>
          <w:b/>
          <w:spacing w:val="-2"/>
          <w:sz w:val="24"/>
          <w:szCs w:val="24"/>
        </w:rPr>
        <w:t>P</w:t>
      </w:r>
      <w:r w:rsidRPr="00D676A1">
        <w:rPr>
          <w:rFonts w:ascii="Sylfaen" w:hAnsi="Sylfaen"/>
          <w:b/>
          <w:sz w:val="24"/>
          <w:szCs w:val="24"/>
        </w:rPr>
        <w:t>h</w:t>
      </w:r>
      <w:r w:rsidRPr="00D676A1">
        <w:rPr>
          <w:rFonts w:ascii="Sylfaen" w:hAnsi="Sylfaen"/>
          <w:b/>
          <w:spacing w:val="3"/>
          <w:sz w:val="24"/>
          <w:szCs w:val="24"/>
        </w:rPr>
        <w:t>o</w:t>
      </w:r>
      <w:r w:rsidRPr="00D676A1">
        <w:rPr>
          <w:rFonts w:ascii="Sylfaen" w:hAnsi="Sylfaen"/>
          <w:b/>
          <w:spacing w:val="-4"/>
          <w:sz w:val="24"/>
          <w:szCs w:val="24"/>
        </w:rPr>
        <w:t>n</w:t>
      </w:r>
      <w:r w:rsidRPr="00D676A1">
        <w:rPr>
          <w:rFonts w:ascii="Sylfaen" w:hAnsi="Sylfaen"/>
          <w:b/>
          <w:spacing w:val="5"/>
          <w:sz w:val="24"/>
          <w:szCs w:val="24"/>
        </w:rPr>
        <w:t>e</w:t>
      </w:r>
      <w:r w:rsidRPr="00D676A1">
        <w:rPr>
          <w:rFonts w:ascii="Sylfaen" w:hAnsi="Sylfaen"/>
          <w:b/>
          <w:sz w:val="24"/>
          <w:szCs w:val="24"/>
        </w:rPr>
        <w:t>:</w:t>
      </w:r>
      <w:r w:rsidRPr="00D676A1">
        <w:rPr>
          <w:rFonts w:ascii="Sylfaen" w:hAnsi="Sylfaen"/>
          <w:b/>
          <w:spacing w:val="9"/>
          <w:sz w:val="24"/>
          <w:szCs w:val="24"/>
        </w:rPr>
        <w:t xml:space="preserve"> </w:t>
      </w:r>
      <w:r w:rsidR="002036A2" w:rsidRPr="00D676A1">
        <w:rPr>
          <w:rFonts w:ascii="Sylfaen" w:hAnsi="Sylfaen"/>
          <w:sz w:val="24"/>
          <w:szCs w:val="24"/>
        </w:rPr>
        <w:t xml:space="preserve"> Home </w:t>
      </w:r>
      <w:r w:rsidR="002036A2" w:rsidRPr="00D676A1">
        <w:rPr>
          <w:rFonts w:ascii="Sylfaen" w:hAnsi="Sylfaen" w:cs="Sylfaen"/>
          <w:sz w:val="24"/>
          <w:szCs w:val="24"/>
        </w:rPr>
        <w:t>0</w:t>
      </w:r>
      <w:r w:rsidR="002036A2" w:rsidRPr="00D676A1">
        <w:rPr>
          <w:rFonts w:ascii="Sylfaen" w:hAnsi="Sylfaen"/>
          <w:sz w:val="24"/>
          <w:szCs w:val="24"/>
        </w:rPr>
        <w:t>(</w:t>
      </w:r>
      <w:r w:rsidR="002036A2" w:rsidRPr="00D676A1">
        <w:rPr>
          <w:rFonts w:ascii="Sylfaen" w:hAnsi="Sylfaen" w:cs="Sylfaen"/>
          <w:sz w:val="24"/>
          <w:szCs w:val="24"/>
        </w:rPr>
        <w:t>3</w:t>
      </w:r>
      <w:r w:rsidR="002036A2" w:rsidRPr="00D676A1">
        <w:rPr>
          <w:rFonts w:ascii="Sylfaen" w:hAnsi="Sylfaen"/>
          <w:sz w:val="24"/>
          <w:szCs w:val="24"/>
        </w:rPr>
        <w:t xml:space="preserve">50) </w:t>
      </w:r>
      <w:r w:rsidR="002036A2" w:rsidRPr="00D676A1">
        <w:rPr>
          <w:rFonts w:ascii="Sylfaen" w:hAnsi="Sylfaen" w:cs="Sylfaen"/>
          <w:sz w:val="24"/>
          <w:szCs w:val="24"/>
        </w:rPr>
        <w:t>2</w:t>
      </w:r>
      <w:r w:rsidR="002036A2" w:rsidRPr="00D676A1">
        <w:rPr>
          <w:rFonts w:ascii="Sylfaen" w:hAnsi="Sylfaen"/>
          <w:sz w:val="24"/>
          <w:szCs w:val="24"/>
        </w:rPr>
        <w:t>7</w:t>
      </w:r>
      <w:r w:rsidR="002036A2" w:rsidRPr="00D676A1">
        <w:rPr>
          <w:rFonts w:ascii="Sylfaen" w:hAnsi="Sylfaen" w:cs="Sylfaen"/>
          <w:sz w:val="24"/>
          <w:szCs w:val="24"/>
        </w:rPr>
        <w:t>0434</w:t>
      </w:r>
      <w:proofErr w:type="gramStart"/>
      <w:r w:rsidR="002036A2" w:rsidRPr="00D676A1">
        <w:rPr>
          <w:rFonts w:ascii="Sylfaen" w:hAnsi="Sylfaen"/>
          <w:sz w:val="24"/>
          <w:szCs w:val="24"/>
        </w:rPr>
        <w:t xml:space="preserve">;  </w:t>
      </w:r>
      <w:r w:rsidR="002036A2" w:rsidRPr="00D676A1">
        <w:rPr>
          <w:rFonts w:ascii="Sylfaen" w:hAnsi="Sylfaen" w:cs="Sylfaen"/>
          <w:sz w:val="24"/>
          <w:szCs w:val="24"/>
        </w:rPr>
        <w:t>5</w:t>
      </w:r>
      <w:proofErr w:type="gramEnd"/>
      <w:r w:rsidR="002036A2" w:rsidRPr="00D676A1">
        <w:rPr>
          <w:rFonts w:ascii="Sylfaen" w:hAnsi="Sylfaen"/>
          <w:sz w:val="24"/>
          <w:szCs w:val="24"/>
        </w:rPr>
        <w:t xml:space="preserve">(99) </w:t>
      </w:r>
      <w:r w:rsidR="002036A2" w:rsidRPr="00D676A1">
        <w:rPr>
          <w:rFonts w:ascii="Sylfaen" w:hAnsi="Sylfaen" w:cs="Sylfaen"/>
          <w:sz w:val="24"/>
          <w:szCs w:val="24"/>
        </w:rPr>
        <w:t>533429</w:t>
      </w:r>
    </w:p>
    <w:p w:rsidR="005F2CA1" w:rsidRPr="00D676A1" w:rsidRDefault="006E32D9" w:rsidP="002052A5">
      <w:pPr>
        <w:ind w:right="3280"/>
        <w:rPr>
          <w:rFonts w:ascii="Sylfaen" w:hAnsi="Sylfaen" w:cs="Sylfaen"/>
          <w:color w:val="0000FF"/>
          <w:sz w:val="24"/>
          <w:szCs w:val="24"/>
        </w:rPr>
      </w:pPr>
      <w:r w:rsidRPr="00D676A1">
        <w:rPr>
          <w:rFonts w:ascii="Sylfaen" w:hAnsi="Sylfaen"/>
          <w:b/>
          <w:spacing w:val="1"/>
          <w:sz w:val="24"/>
          <w:szCs w:val="24"/>
        </w:rPr>
        <w:t>E</w:t>
      </w:r>
      <w:r w:rsidRPr="00D676A1">
        <w:rPr>
          <w:rFonts w:ascii="Sylfaen" w:hAnsi="Sylfaen"/>
          <w:b/>
          <w:sz w:val="24"/>
          <w:szCs w:val="24"/>
        </w:rPr>
        <w:t xml:space="preserve">- </w:t>
      </w:r>
      <w:r w:rsidRPr="00D676A1">
        <w:rPr>
          <w:rFonts w:ascii="Sylfaen" w:hAnsi="Sylfaen"/>
          <w:b/>
          <w:spacing w:val="-6"/>
          <w:sz w:val="24"/>
          <w:szCs w:val="24"/>
        </w:rPr>
        <w:t>m</w:t>
      </w:r>
      <w:r w:rsidRPr="00D676A1">
        <w:rPr>
          <w:rFonts w:ascii="Sylfaen" w:hAnsi="Sylfaen"/>
          <w:b/>
          <w:spacing w:val="8"/>
          <w:sz w:val="24"/>
          <w:szCs w:val="24"/>
        </w:rPr>
        <w:t>a</w:t>
      </w:r>
      <w:r w:rsidRPr="00D676A1">
        <w:rPr>
          <w:rFonts w:ascii="Sylfaen" w:hAnsi="Sylfaen"/>
          <w:b/>
          <w:spacing w:val="-2"/>
          <w:sz w:val="24"/>
          <w:szCs w:val="24"/>
        </w:rPr>
        <w:t>il</w:t>
      </w:r>
      <w:r w:rsidRPr="00D676A1">
        <w:rPr>
          <w:rFonts w:ascii="Sylfaen" w:hAnsi="Sylfaen"/>
          <w:b/>
          <w:sz w:val="24"/>
          <w:szCs w:val="24"/>
        </w:rPr>
        <w:t xml:space="preserve">: </w:t>
      </w:r>
      <w:r w:rsidRPr="00D676A1">
        <w:rPr>
          <w:rFonts w:ascii="Sylfaen" w:hAnsi="Sylfaen"/>
          <w:b/>
          <w:spacing w:val="9"/>
          <w:sz w:val="24"/>
          <w:szCs w:val="24"/>
        </w:rPr>
        <w:t xml:space="preserve"> </w:t>
      </w:r>
      <w:hyperlink r:id="rId5" w:history="1">
        <w:r w:rsidR="00535509" w:rsidRPr="00D676A1">
          <w:rPr>
            <w:rStyle w:val="Hyperlink"/>
            <w:rFonts w:ascii="Sylfaen" w:hAnsi="Sylfaen" w:cs="Sylfaen"/>
            <w:sz w:val="24"/>
            <w:szCs w:val="24"/>
          </w:rPr>
          <w:t>jumberlaw@yahoo.com</w:t>
        </w:r>
      </w:hyperlink>
      <w:r w:rsidR="00535509" w:rsidRPr="00D676A1">
        <w:rPr>
          <w:rFonts w:ascii="Sylfaen" w:hAnsi="Sylfaen" w:cs="Sylfaen"/>
          <w:color w:val="0000FF"/>
          <w:sz w:val="24"/>
          <w:szCs w:val="24"/>
        </w:rPr>
        <w:t xml:space="preserve"> </w:t>
      </w:r>
    </w:p>
    <w:p w:rsidR="005F2CA1" w:rsidRPr="00D676A1" w:rsidRDefault="006E32D9" w:rsidP="002052A5">
      <w:pPr>
        <w:rPr>
          <w:rFonts w:ascii="Sylfaen" w:hAnsi="Sylfaen"/>
          <w:sz w:val="23"/>
          <w:szCs w:val="23"/>
        </w:rPr>
      </w:pPr>
      <w:r w:rsidRPr="00D676A1">
        <w:rPr>
          <w:rFonts w:ascii="Sylfaen" w:hAnsi="Sylfaen"/>
          <w:b/>
          <w:spacing w:val="-4"/>
          <w:sz w:val="23"/>
          <w:szCs w:val="23"/>
        </w:rPr>
        <w:t>M</w:t>
      </w:r>
      <w:r w:rsidRPr="00D676A1">
        <w:rPr>
          <w:rFonts w:ascii="Sylfaen" w:hAnsi="Sylfaen"/>
          <w:b/>
          <w:spacing w:val="8"/>
          <w:sz w:val="23"/>
          <w:szCs w:val="23"/>
        </w:rPr>
        <w:t>a</w:t>
      </w:r>
      <w:r w:rsidRPr="00D676A1">
        <w:rPr>
          <w:rFonts w:ascii="Sylfaen" w:hAnsi="Sylfaen"/>
          <w:b/>
          <w:spacing w:val="-3"/>
          <w:sz w:val="23"/>
          <w:szCs w:val="23"/>
        </w:rPr>
        <w:t>r</w:t>
      </w:r>
      <w:r w:rsidRPr="00D676A1">
        <w:rPr>
          <w:rFonts w:ascii="Sylfaen" w:hAnsi="Sylfaen"/>
          <w:b/>
          <w:spacing w:val="2"/>
          <w:sz w:val="23"/>
          <w:szCs w:val="23"/>
        </w:rPr>
        <w:t>i</w:t>
      </w:r>
      <w:r w:rsidRPr="00D676A1">
        <w:rPr>
          <w:rFonts w:ascii="Sylfaen" w:hAnsi="Sylfaen"/>
          <w:b/>
          <w:spacing w:val="-6"/>
          <w:sz w:val="23"/>
          <w:szCs w:val="23"/>
        </w:rPr>
        <w:t>t</w:t>
      </w:r>
      <w:r w:rsidRPr="00D676A1">
        <w:rPr>
          <w:rFonts w:ascii="Sylfaen" w:hAnsi="Sylfaen"/>
          <w:b/>
          <w:spacing w:val="8"/>
          <w:sz w:val="23"/>
          <w:szCs w:val="23"/>
        </w:rPr>
        <w:t>a</w:t>
      </w:r>
      <w:r w:rsidRPr="00D676A1">
        <w:rPr>
          <w:rFonts w:ascii="Sylfaen" w:hAnsi="Sylfaen"/>
          <w:b/>
          <w:sz w:val="23"/>
          <w:szCs w:val="23"/>
        </w:rPr>
        <w:t>l</w:t>
      </w:r>
      <w:r w:rsidRPr="00D676A1">
        <w:rPr>
          <w:rFonts w:ascii="Sylfaen" w:hAnsi="Sylfaen"/>
          <w:b/>
          <w:spacing w:val="1"/>
          <w:sz w:val="23"/>
          <w:szCs w:val="23"/>
        </w:rPr>
        <w:t xml:space="preserve"> </w:t>
      </w:r>
      <w:r w:rsidRPr="00D676A1">
        <w:rPr>
          <w:rFonts w:ascii="Sylfaen" w:hAnsi="Sylfaen"/>
          <w:b/>
          <w:sz w:val="23"/>
          <w:szCs w:val="23"/>
        </w:rPr>
        <w:t>s</w:t>
      </w:r>
      <w:r w:rsidRPr="00D676A1">
        <w:rPr>
          <w:rFonts w:ascii="Sylfaen" w:hAnsi="Sylfaen"/>
          <w:b/>
          <w:spacing w:val="-1"/>
          <w:sz w:val="23"/>
          <w:szCs w:val="23"/>
        </w:rPr>
        <w:t>t</w:t>
      </w:r>
      <w:r w:rsidRPr="00D676A1">
        <w:rPr>
          <w:rFonts w:ascii="Sylfaen" w:hAnsi="Sylfaen"/>
          <w:b/>
          <w:spacing w:val="3"/>
          <w:sz w:val="23"/>
          <w:szCs w:val="23"/>
        </w:rPr>
        <w:t>a</w:t>
      </w:r>
      <w:r w:rsidRPr="00D676A1">
        <w:rPr>
          <w:rFonts w:ascii="Sylfaen" w:hAnsi="Sylfaen"/>
          <w:b/>
          <w:spacing w:val="-1"/>
          <w:sz w:val="23"/>
          <w:szCs w:val="23"/>
        </w:rPr>
        <w:t>t</w:t>
      </w:r>
      <w:r w:rsidRPr="00D676A1">
        <w:rPr>
          <w:rFonts w:ascii="Sylfaen" w:hAnsi="Sylfaen"/>
          <w:b/>
          <w:spacing w:val="-5"/>
          <w:sz w:val="23"/>
          <w:szCs w:val="23"/>
        </w:rPr>
        <w:t>u</w:t>
      </w:r>
      <w:r w:rsidRPr="00D676A1">
        <w:rPr>
          <w:rFonts w:ascii="Sylfaen" w:hAnsi="Sylfaen"/>
          <w:b/>
          <w:spacing w:val="10"/>
          <w:sz w:val="23"/>
          <w:szCs w:val="23"/>
        </w:rPr>
        <w:t>s</w:t>
      </w:r>
      <w:r w:rsidRPr="00D676A1">
        <w:rPr>
          <w:rFonts w:ascii="Sylfaen" w:hAnsi="Sylfaen"/>
          <w:sz w:val="23"/>
          <w:szCs w:val="23"/>
        </w:rPr>
        <w:t>:</w:t>
      </w:r>
      <w:r w:rsidRPr="00D676A1">
        <w:rPr>
          <w:rFonts w:ascii="Sylfaen" w:hAnsi="Sylfaen"/>
          <w:spacing w:val="-1"/>
          <w:sz w:val="23"/>
          <w:szCs w:val="23"/>
        </w:rPr>
        <w:t xml:space="preserve"> </w:t>
      </w:r>
      <w:r w:rsidR="008F07AB" w:rsidRPr="00D676A1">
        <w:rPr>
          <w:rFonts w:ascii="Sylfaen" w:hAnsi="Sylfaen"/>
          <w:spacing w:val="-1"/>
          <w:sz w:val="23"/>
          <w:szCs w:val="23"/>
        </w:rPr>
        <w:t>married</w:t>
      </w:r>
    </w:p>
    <w:p w:rsidR="008F07AB" w:rsidRPr="00D676A1" w:rsidRDefault="008F07AB" w:rsidP="00A14BCB">
      <w:pPr>
        <w:jc w:val="both"/>
        <w:rPr>
          <w:rFonts w:ascii="Sylfaen" w:hAnsi="Sylfaen"/>
          <w:b/>
          <w:spacing w:val="3"/>
          <w:w w:val="101"/>
          <w:sz w:val="23"/>
          <w:szCs w:val="23"/>
        </w:rPr>
      </w:pPr>
    </w:p>
    <w:p w:rsidR="005F2CA1" w:rsidRPr="00D676A1" w:rsidRDefault="006E32D9" w:rsidP="00A14BCB">
      <w:pPr>
        <w:jc w:val="both"/>
        <w:rPr>
          <w:rFonts w:ascii="Sylfaen" w:hAnsi="Sylfaen"/>
          <w:b/>
          <w:w w:val="101"/>
          <w:sz w:val="24"/>
          <w:szCs w:val="24"/>
        </w:rPr>
      </w:pPr>
      <w:r w:rsidRPr="00D676A1">
        <w:rPr>
          <w:rFonts w:ascii="Sylfaen" w:hAnsi="Sylfaen"/>
          <w:b/>
          <w:spacing w:val="3"/>
          <w:w w:val="101"/>
          <w:sz w:val="24"/>
          <w:szCs w:val="24"/>
        </w:rPr>
        <w:t>E</w:t>
      </w:r>
      <w:r w:rsidRPr="00D676A1">
        <w:rPr>
          <w:rFonts w:ascii="Sylfaen" w:hAnsi="Sylfaen"/>
          <w:b/>
          <w:w w:val="101"/>
          <w:sz w:val="24"/>
          <w:szCs w:val="24"/>
        </w:rPr>
        <w:t>d</w:t>
      </w:r>
      <w:r w:rsidRPr="00D676A1">
        <w:rPr>
          <w:rFonts w:ascii="Sylfaen" w:hAnsi="Sylfaen"/>
          <w:b/>
          <w:spacing w:val="-5"/>
          <w:w w:val="101"/>
          <w:sz w:val="24"/>
          <w:szCs w:val="24"/>
        </w:rPr>
        <w:t>u</w:t>
      </w:r>
      <w:r w:rsidRPr="00D676A1">
        <w:rPr>
          <w:rFonts w:ascii="Sylfaen" w:hAnsi="Sylfaen"/>
          <w:b/>
          <w:spacing w:val="2"/>
          <w:w w:val="101"/>
          <w:sz w:val="24"/>
          <w:szCs w:val="24"/>
        </w:rPr>
        <w:t>c</w:t>
      </w:r>
      <w:r w:rsidRPr="00D676A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D676A1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D676A1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Pr="00D676A1">
        <w:rPr>
          <w:rFonts w:ascii="Sylfaen" w:hAnsi="Sylfaen"/>
          <w:b/>
          <w:spacing w:val="3"/>
          <w:w w:val="101"/>
          <w:sz w:val="24"/>
          <w:szCs w:val="24"/>
        </w:rPr>
        <w:t>o</w:t>
      </w:r>
      <w:r w:rsidRPr="00D676A1">
        <w:rPr>
          <w:rFonts w:ascii="Sylfaen" w:hAnsi="Sylfaen"/>
          <w:b/>
          <w:w w:val="101"/>
          <w:sz w:val="24"/>
          <w:szCs w:val="24"/>
        </w:rPr>
        <w:t>n</w:t>
      </w:r>
      <w:r w:rsidRPr="00D676A1">
        <w:rPr>
          <w:rFonts w:ascii="Sylfaen" w:hAnsi="Sylfaen"/>
          <w:b/>
          <w:spacing w:val="-2"/>
          <w:w w:val="101"/>
          <w:sz w:val="24"/>
          <w:szCs w:val="24"/>
        </w:rPr>
        <w:t>/</w:t>
      </w:r>
      <w:r w:rsidRPr="00D676A1">
        <w:rPr>
          <w:rFonts w:ascii="Sylfaen" w:hAnsi="Sylfaen"/>
          <w:b/>
          <w:w w:val="101"/>
          <w:sz w:val="24"/>
          <w:szCs w:val="24"/>
        </w:rPr>
        <w:t>Qu</w:t>
      </w:r>
      <w:r w:rsidRPr="00D676A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D676A1">
        <w:rPr>
          <w:rFonts w:ascii="Sylfaen" w:hAnsi="Sylfaen"/>
          <w:b/>
          <w:spacing w:val="-2"/>
          <w:w w:val="101"/>
          <w:sz w:val="24"/>
          <w:szCs w:val="24"/>
        </w:rPr>
        <w:t>li</w:t>
      </w:r>
      <w:r w:rsidRPr="00D676A1">
        <w:rPr>
          <w:rFonts w:ascii="Sylfaen" w:hAnsi="Sylfaen"/>
          <w:b/>
          <w:spacing w:val="-1"/>
          <w:w w:val="101"/>
          <w:sz w:val="24"/>
          <w:szCs w:val="24"/>
        </w:rPr>
        <w:t>f</w:t>
      </w:r>
      <w:r w:rsidRPr="00D676A1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Pr="00D676A1">
        <w:rPr>
          <w:rFonts w:ascii="Sylfaen" w:hAnsi="Sylfaen"/>
          <w:b/>
          <w:spacing w:val="7"/>
          <w:w w:val="101"/>
          <w:sz w:val="24"/>
          <w:szCs w:val="24"/>
        </w:rPr>
        <w:t>c</w:t>
      </w:r>
      <w:r w:rsidRPr="00D676A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D676A1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D676A1">
        <w:rPr>
          <w:rFonts w:ascii="Sylfaen" w:hAnsi="Sylfaen"/>
          <w:b/>
          <w:spacing w:val="-7"/>
          <w:w w:val="101"/>
          <w:sz w:val="24"/>
          <w:szCs w:val="24"/>
        </w:rPr>
        <w:t>i</w:t>
      </w:r>
      <w:r w:rsidRPr="00D676A1">
        <w:rPr>
          <w:rFonts w:ascii="Sylfaen" w:hAnsi="Sylfaen"/>
          <w:b/>
          <w:spacing w:val="8"/>
          <w:w w:val="101"/>
          <w:sz w:val="24"/>
          <w:szCs w:val="24"/>
        </w:rPr>
        <w:t>o</w:t>
      </w:r>
      <w:r w:rsidRPr="00D676A1">
        <w:rPr>
          <w:rFonts w:ascii="Sylfaen" w:hAnsi="Sylfaen"/>
          <w:b/>
          <w:spacing w:val="-5"/>
          <w:w w:val="101"/>
          <w:sz w:val="24"/>
          <w:szCs w:val="24"/>
        </w:rPr>
        <w:t>n</w:t>
      </w:r>
      <w:r w:rsidRPr="00D676A1">
        <w:rPr>
          <w:rFonts w:ascii="Sylfaen" w:hAnsi="Sylfaen"/>
          <w:b/>
          <w:w w:val="101"/>
          <w:sz w:val="24"/>
          <w:szCs w:val="24"/>
        </w:rPr>
        <w:t>:</w:t>
      </w:r>
    </w:p>
    <w:p w:rsidR="007E4E75" w:rsidRPr="00D676A1" w:rsidRDefault="007E4E75" w:rsidP="008F07AB">
      <w:pPr>
        <w:rPr>
          <w:rFonts w:ascii="Sylfaen" w:hAnsi="Sylfaen"/>
          <w:b/>
          <w:w w:val="101"/>
          <w:sz w:val="23"/>
          <w:szCs w:val="23"/>
        </w:rPr>
      </w:pPr>
    </w:p>
    <w:p w:rsidR="00A23CA3" w:rsidRPr="00D676A1" w:rsidRDefault="007E4E75" w:rsidP="007E4E75">
      <w:pPr>
        <w:pStyle w:val="ListParagraph"/>
        <w:numPr>
          <w:ilvl w:val="0"/>
          <w:numId w:val="5"/>
        </w:numPr>
        <w:ind w:left="426"/>
        <w:rPr>
          <w:rFonts w:ascii="Sylfaen" w:hAnsi="Sylfaen"/>
          <w:w w:val="101"/>
          <w:sz w:val="23"/>
          <w:szCs w:val="23"/>
        </w:rPr>
      </w:pPr>
      <w:r w:rsidRPr="00D676A1">
        <w:rPr>
          <w:rFonts w:ascii="Sylfaen" w:hAnsi="Sylfaen"/>
          <w:w w:val="101"/>
          <w:sz w:val="23"/>
          <w:szCs w:val="23"/>
        </w:rPr>
        <w:t xml:space="preserve">1990-1996 </w:t>
      </w:r>
      <w:proofErr w:type="spellStart"/>
      <w:r w:rsidRPr="00D676A1">
        <w:rPr>
          <w:rFonts w:ascii="Sylfaen" w:hAnsi="Sylfaen"/>
          <w:w w:val="101"/>
          <w:sz w:val="23"/>
          <w:szCs w:val="23"/>
        </w:rPr>
        <w:t>Ivane</w:t>
      </w:r>
      <w:proofErr w:type="spellEnd"/>
      <w:r w:rsidRPr="00D676A1">
        <w:rPr>
          <w:rFonts w:ascii="Sylfaen" w:hAnsi="Sylfaen"/>
          <w:w w:val="101"/>
          <w:sz w:val="23"/>
          <w:szCs w:val="23"/>
        </w:rPr>
        <w:t xml:space="preserve"> </w:t>
      </w:r>
      <w:proofErr w:type="spellStart"/>
      <w:r w:rsidRPr="00D676A1">
        <w:rPr>
          <w:rFonts w:ascii="Sylfaen" w:hAnsi="Sylfaen"/>
          <w:w w:val="101"/>
          <w:sz w:val="23"/>
          <w:szCs w:val="23"/>
        </w:rPr>
        <w:t>Javakhishvili</w:t>
      </w:r>
      <w:proofErr w:type="spellEnd"/>
      <w:r w:rsidRPr="00D676A1">
        <w:rPr>
          <w:rFonts w:ascii="Sylfaen" w:hAnsi="Sylfaen"/>
          <w:w w:val="101"/>
          <w:sz w:val="23"/>
          <w:szCs w:val="23"/>
        </w:rPr>
        <w:t xml:space="preserve"> Tbilisi </w:t>
      </w:r>
      <w:proofErr w:type="spellStart"/>
      <w:r w:rsidRPr="00D676A1">
        <w:rPr>
          <w:rFonts w:ascii="Sylfaen" w:hAnsi="Sylfaen"/>
          <w:w w:val="101"/>
          <w:sz w:val="23"/>
          <w:szCs w:val="23"/>
        </w:rPr>
        <w:t>StateUniversity</w:t>
      </w:r>
      <w:proofErr w:type="spellEnd"/>
      <w:r w:rsidRPr="00D676A1">
        <w:rPr>
          <w:rFonts w:ascii="Sylfaen" w:hAnsi="Sylfaen"/>
          <w:w w:val="101"/>
          <w:sz w:val="23"/>
          <w:szCs w:val="23"/>
        </w:rPr>
        <w:t xml:space="preserve"> Faculty of Law;</w:t>
      </w:r>
    </w:p>
    <w:p w:rsidR="00B657E9" w:rsidRPr="00D676A1" w:rsidRDefault="00EB326F" w:rsidP="00484D65">
      <w:pPr>
        <w:pStyle w:val="ListParagraph"/>
        <w:numPr>
          <w:ilvl w:val="0"/>
          <w:numId w:val="5"/>
        </w:numPr>
        <w:ind w:left="426"/>
        <w:rPr>
          <w:rFonts w:ascii="Sylfaen" w:hAnsi="Sylfaen"/>
          <w:w w:val="101"/>
          <w:sz w:val="23"/>
          <w:szCs w:val="23"/>
        </w:rPr>
      </w:pPr>
      <w:r>
        <w:rPr>
          <w:rFonts w:ascii="Sylfaen" w:hAnsi="Sylfaen"/>
          <w:w w:val="101"/>
          <w:sz w:val="23"/>
          <w:szCs w:val="23"/>
        </w:rPr>
        <w:t>2009-</w:t>
      </w:r>
      <w:r w:rsidR="00484D65" w:rsidRPr="00D676A1">
        <w:rPr>
          <w:rFonts w:ascii="Sylfaen" w:hAnsi="Sylfaen"/>
          <w:w w:val="101"/>
          <w:sz w:val="23"/>
          <w:szCs w:val="23"/>
        </w:rPr>
        <w:t>2010, PhD student of the Faculty of Law at Tbilisi State University of Economic Relations;</w:t>
      </w:r>
    </w:p>
    <w:p w:rsidR="00484D65" w:rsidRPr="00D676A1" w:rsidRDefault="00541524" w:rsidP="00A013E8">
      <w:pPr>
        <w:pStyle w:val="ListParagraph"/>
        <w:numPr>
          <w:ilvl w:val="0"/>
          <w:numId w:val="5"/>
        </w:numPr>
        <w:ind w:left="426"/>
        <w:rPr>
          <w:rFonts w:ascii="Sylfaen" w:hAnsi="Sylfaen"/>
          <w:w w:val="101"/>
          <w:sz w:val="23"/>
          <w:szCs w:val="23"/>
        </w:rPr>
      </w:pPr>
      <w:r w:rsidRPr="00D676A1">
        <w:rPr>
          <w:rFonts w:ascii="Sylfaen" w:hAnsi="Sylfaen"/>
          <w:w w:val="101"/>
          <w:sz w:val="23"/>
          <w:szCs w:val="23"/>
        </w:rPr>
        <w:t xml:space="preserve">From 2010 to </w:t>
      </w:r>
      <w:r w:rsidR="00A013E8" w:rsidRPr="00D676A1">
        <w:rPr>
          <w:rFonts w:ascii="Sylfaen" w:hAnsi="Sylfaen"/>
          <w:w w:val="101"/>
          <w:sz w:val="23"/>
          <w:szCs w:val="23"/>
        </w:rPr>
        <w:t xml:space="preserve">2017 </w:t>
      </w:r>
      <w:proofErr w:type="spellStart"/>
      <w:r w:rsidR="00BF1552" w:rsidRPr="00D676A1">
        <w:rPr>
          <w:rFonts w:ascii="Sylfaen" w:hAnsi="Sylfaen"/>
          <w:w w:val="101"/>
          <w:sz w:val="23"/>
          <w:szCs w:val="23"/>
        </w:rPr>
        <w:t>Ivane</w:t>
      </w:r>
      <w:proofErr w:type="spellEnd"/>
      <w:r w:rsidR="00BF1552" w:rsidRPr="00D676A1">
        <w:rPr>
          <w:rFonts w:ascii="Sylfaen" w:hAnsi="Sylfaen"/>
          <w:w w:val="101"/>
          <w:sz w:val="23"/>
          <w:szCs w:val="23"/>
        </w:rPr>
        <w:t xml:space="preserve">  </w:t>
      </w:r>
      <w:proofErr w:type="spellStart"/>
      <w:r w:rsidRPr="00D676A1">
        <w:rPr>
          <w:rFonts w:ascii="Sylfaen" w:hAnsi="Sylfaen"/>
          <w:w w:val="101"/>
          <w:sz w:val="23"/>
          <w:szCs w:val="23"/>
        </w:rPr>
        <w:t>Javakhishvili</w:t>
      </w:r>
      <w:proofErr w:type="spellEnd"/>
      <w:r w:rsidRPr="00D676A1">
        <w:rPr>
          <w:rFonts w:ascii="Sylfaen" w:hAnsi="Sylfaen"/>
          <w:w w:val="101"/>
          <w:sz w:val="23"/>
          <w:szCs w:val="23"/>
        </w:rPr>
        <w:t xml:space="preserve"> Tbilisi State</w:t>
      </w:r>
      <w:r w:rsidR="00A013E8" w:rsidRPr="00D676A1">
        <w:rPr>
          <w:rFonts w:ascii="Sylfaen" w:hAnsi="Sylfaen"/>
          <w:w w:val="101"/>
          <w:sz w:val="23"/>
          <w:szCs w:val="23"/>
        </w:rPr>
        <w:t xml:space="preserve"> </w:t>
      </w:r>
      <w:r w:rsidRPr="00D676A1">
        <w:rPr>
          <w:rFonts w:ascii="Sylfaen" w:hAnsi="Sylfaen"/>
          <w:w w:val="101"/>
          <w:sz w:val="23"/>
          <w:szCs w:val="23"/>
        </w:rPr>
        <w:t xml:space="preserve">University Faculty </w:t>
      </w:r>
      <w:r w:rsidR="00A013E8" w:rsidRPr="00D676A1">
        <w:rPr>
          <w:rFonts w:ascii="Sylfaen" w:hAnsi="Sylfaen"/>
          <w:w w:val="101"/>
          <w:sz w:val="23"/>
          <w:szCs w:val="23"/>
        </w:rPr>
        <w:t xml:space="preserve">of Law </w:t>
      </w:r>
      <w:r w:rsidRPr="00D676A1">
        <w:rPr>
          <w:rFonts w:ascii="Sylfaen" w:hAnsi="Sylfaen"/>
          <w:w w:val="101"/>
          <w:sz w:val="23"/>
          <w:szCs w:val="23"/>
        </w:rPr>
        <w:t>of Criminal Law</w:t>
      </w:r>
      <w:r w:rsidR="00A013E8" w:rsidRPr="00D676A1">
        <w:rPr>
          <w:rFonts w:ascii="Sylfaen" w:hAnsi="Sylfaen"/>
          <w:w w:val="101"/>
          <w:sz w:val="23"/>
          <w:szCs w:val="23"/>
        </w:rPr>
        <w:t xml:space="preserve"> </w:t>
      </w:r>
      <w:r w:rsidRPr="00D676A1">
        <w:rPr>
          <w:rFonts w:ascii="Sylfaen" w:hAnsi="Sylfaen"/>
          <w:w w:val="101"/>
          <w:sz w:val="23"/>
          <w:szCs w:val="23"/>
        </w:rPr>
        <w:t>Doctoral student</w:t>
      </w:r>
      <w:r w:rsidR="00A013E8" w:rsidRPr="00D676A1">
        <w:rPr>
          <w:rFonts w:ascii="Sylfaen" w:hAnsi="Sylfaen"/>
          <w:w w:val="101"/>
          <w:sz w:val="23"/>
          <w:szCs w:val="23"/>
        </w:rPr>
        <w:t>;</w:t>
      </w:r>
    </w:p>
    <w:p w:rsidR="00950A88" w:rsidRPr="00D676A1" w:rsidRDefault="00857BA4" w:rsidP="00A013E8">
      <w:pPr>
        <w:pStyle w:val="ListParagraph"/>
        <w:numPr>
          <w:ilvl w:val="0"/>
          <w:numId w:val="5"/>
        </w:numPr>
        <w:ind w:left="426"/>
        <w:rPr>
          <w:rFonts w:ascii="Sylfaen" w:hAnsi="Sylfaen"/>
          <w:w w:val="101"/>
          <w:sz w:val="23"/>
          <w:szCs w:val="23"/>
        </w:rPr>
      </w:pPr>
      <w:r w:rsidRPr="00D676A1">
        <w:rPr>
          <w:rFonts w:ascii="Sylfaen" w:hAnsi="Sylfaen"/>
          <w:w w:val="101"/>
          <w:sz w:val="23"/>
          <w:szCs w:val="23"/>
        </w:rPr>
        <w:t xml:space="preserve">From 2017 </w:t>
      </w:r>
      <w:r w:rsidRPr="00D676A1">
        <w:rPr>
          <w:rFonts w:ascii="Sylfaen" w:hAnsi="Sylfaen"/>
          <w:spacing w:val="-1"/>
          <w:sz w:val="24"/>
          <w:szCs w:val="24"/>
        </w:rPr>
        <w:t>u</w:t>
      </w:r>
      <w:r w:rsidRPr="00D676A1">
        <w:rPr>
          <w:rFonts w:ascii="Sylfaen" w:hAnsi="Sylfaen"/>
          <w:sz w:val="24"/>
          <w:szCs w:val="24"/>
        </w:rPr>
        <w:t>p</w:t>
      </w:r>
      <w:r w:rsidRPr="00D676A1">
        <w:rPr>
          <w:rFonts w:ascii="Sylfaen" w:hAnsi="Sylfaen"/>
          <w:spacing w:val="5"/>
          <w:sz w:val="24"/>
          <w:szCs w:val="24"/>
        </w:rPr>
        <w:t xml:space="preserve"> </w:t>
      </w:r>
      <w:proofErr w:type="gramStart"/>
      <w:r w:rsidRPr="00D676A1">
        <w:rPr>
          <w:rFonts w:ascii="Sylfaen" w:hAnsi="Sylfaen"/>
          <w:spacing w:val="2"/>
          <w:sz w:val="24"/>
          <w:szCs w:val="24"/>
        </w:rPr>
        <w:t>t</w:t>
      </w:r>
      <w:r w:rsidRPr="00D676A1">
        <w:rPr>
          <w:rFonts w:ascii="Sylfaen" w:hAnsi="Sylfaen"/>
          <w:spacing w:val="-1"/>
          <w:sz w:val="24"/>
          <w:szCs w:val="24"/>
        </w:rPr>
        <w:t>o</w:t>
      </w:r>
      <w:r w:rsidRPr="00D676A1">
        <w:rPr>
          <w:rFonts w:ascii="Sylfaen" w:hAnsi="Sylfaen"/>
          <w:spacing w:val="3"/>
          <w:sz w:val="24"/>
          <w:szCs w:val="24"/>
        </w:rPr>
        <w:t>d</w:t>
      </w:r>
      <w:r w:rsidRPr="00D676A1">
        <w:rPr>
          <w:rFonts w:ascii="Sylfaen" w:hAnsi="Sylfaen"/>
          <w:spacing w:val="2"/>
          <w:sz w:val="24"/>
          <w:szCs w:val="24"/>
        </w:rPr>
        <w:t>a</w:t>
      </w:r>
      <w:r w:rsidRPr="00D676A1">
        <w:rPr>
          <w:rFonts w:ascii="Sylfaen" w:hAnsi="Sylfaen"/>
          <w:sz w:val="24"/>
          <w:szCs w:val="24"/>
        </w:rPr>
        <w:t xml:space="preserve">y  </w:t>
      </w:r>
      <w:proofErr w:type="spellStart"/>
      <w:r w:rsidR="00B16C62" w:rsidRPr="00D676A1">
        <w:rPr>
          <w:rFonts w:ascii="Sylfaen" w:hAnsi="Sylfaen"/>
          <w:sz w:val="24"/>
          <w:szCs w:val="24"/>
        </w:rPr>
        <w:t>Grigol</w:t>
      </w:r>
      <w:proofErr w:type="spellEnd"/>
      <w:proofErr w:type="gramEnd"/>
      <w:r w:rsidR="00B16C62" w:rsidRPr="00D676A1">
        <w:rPr>
          <w:rFonts w:ascii="Sylfaen" w:hAnsi="Sylfaen"/>
          <w:sz w:val="24"/>
          <w:szCs w:val="24"/>
        </w:rPr>
        <w:t xml:space="preserve"> </w:t>
      </w:r>
      <w:proofErr w:type="spellStart"/>
      <w:r w:rsidR="00B16C62" w:rsidRPr="00D676A1">
        <w:rPr>
          <w:rFonts w:ascii="Sylfaen" w:hAnsi="Sylfaen"/>
          <w:sz w:val="24"/>
          <w:szCs w:val="24"/>
        </w:rPr>
        <w:t>Robakidze</w:t>
      </w:r>
      <w:proofErr w:type="spellEnd"/>
      <w:r w:rsidR="00B16C62" w:rsidRPr="00D676A1">
        <w:rPr>
          <w:rFonts w:ascii="Sylfaen" w:hAnsi="Sylfaen"/>
          <w:sz w:val="24"/>
          <w:szCs w:val="24"/>
        </w:rPr>
        <w:t xml:space="preserve"> University </w:t>
      </w:r>
      <w:r w:rsidR="00B16C62" w:rsidRPr="00D676A1">
        <w:rPr>
          <w:rFonts w:ascii="Sylfaen" w:hAnsi="Sylfaen"/>
          <w:w w:val="101"/>
          <w:sz w:val="23"/>
          <w:szCs w:val="23"/>
        </w:rPr>
        <w:t>Faculty of Law of Criminal Law Doctoral student</w:t>
      </w:r>
      <w:r w:rsidR="003075A3" w:rsidRPr="00D676A1">
        <w:rPr>
          <w:rFonts w:ascii="Sylfaen" w:hAnsi="Sylfaen"/>
          <w:w w:val="101"/>
          <w:sz w:val="23"/>
          <w:szCs w:val="23"/>
          <w:lang w:val="ka-GE"/>
        </w:rPr>
        <w:t>.</w:t>
      </w:r>
    </w:p>
    <w:p w:rsidR="005F2CA1" w:rsidRPr="00D676A1" w:rsidRDefault="005F2CA1">
      <w:pPr>
        <w:spacing w:before="18" w:line="200" w:lineRule="exact"/>
        <w:rPr>
          <w:rFonts w:ascii="Sylfaen" w:hAnsi="Sylfaen"/>
          <w:lang w:val="ka-GE"/>
        </w:rPr>
      </w:pPr>
    </w:p>
    <w:p w:rsidR="005F2CA1" w:rsidRPr="00D676A1" w:rsidRDefault="006E32D9" w:rsidP="00A14BCB">
      <w:pPr>
        <w:ind w:left="116"/>
        <w:jc w:val="both"/>
        <w:rPr>
          <w:rFonts w:ascii="Sylfaen" w:hAnsi="Sylfaen"/>
          <w:w w:val="101"/>
          <w:sz w:val="24"/>
          <w:szCs w:val="24"/>
        </w:rPr>
      </w:pPr>
      <w:r w:rsidRPr="00D676A1">
        <w:rPr>
          <w:rFonts w:ascii="Sylfaen" w:hAnsi="Sylfaen"/>
          <w:b/>
          <w:spacing w:val="3"/>
          <w:sz w:val="24"/>
          <w:szCs w:val="24"/>
        </w:rPr>
        <w:t>E</w:t>
      </w:r>
      <w:r w:rsidRPr="00D676A1">
        <w:rPr>
          <w:rFonts w:ascii="Sylfaen" w:hAnsi="Sylfaen"/>
          <w:b/>
          <w:spacing w:val="2"/>
          <w:sz w:val="24"/>
          <w:szCs w:val="24"/>
        </w:rPr>
        <w:t>m</w:t>
      </w:r>
      <w:r w:rsidRPr="00D676A1">
        <w:rPr>
          <w:rFonts w:ascii="Sylfaen" w:hAnsi="Sylfaen"/>
          <w:b/>
          <w:sz w:val="24"/>
          <w:szCs w:val="24"/>
        </w:rPr>
        <w:t>p</w:t>
      </w:r>
      <w:r w:rsidRPr="00D676A1">
        <w:rPr>
          <w:rFonts w:ascii="Sylfaen" w:hAnsi="Sylfaen"/>
          <w:b/>
          <w:spacing w:val="-7"/>
          <w:sz w:val="24"/>
          <w:szCs w:val="24"/>
        </w:rPr>
        <w:t>l</w:t>
      </w:r>
      <w:r w:rsidRPr="00D676A1">
        <w:rPr>
          <w:rFonts w:ascii="Sylfaen" w:hAnsi="Sylfaen"/>
          <w:b/>
          <w:spacing w:val="3"/>
          <w:sz w:val="24"/>
          <w:szCs w:val="24"/>
        </w:rPr>
        <w:t>o</w:t>
      </w:r>
      <w:r w:rsidRPr="00D676A1">
        <w:rPr>
          <w:rFonts w:ascii="Sylfaen" w:hAnsi="Sylfaen"/>
          <w:b/>
          <w:spacing w:val="-1"/>
          <w:sz w:val="24"/>
          <w:szCs w:val="24"/>
        </w:rPr>
        <w:t>y</w:t>
      </w:r>
      <w:r w:rsidRPr="00D676A1">
        <w:rPr>
          <w:rFonts w:ascii="Sylfaen" w:hAnsi="Sylfaen"/>
          <w:b/>
          <w:spacing w:val="2"/>
          <w:sz w:val="24"/>
          <w:szCs w:val="24"/>
        </w:rPr>
        <w:t>me</w:t>
      </w:r>
      <w:r w:rsidRPr="00D676A1">
        <w:rPr>
          <w:rFonts w:ascii="Sylfaen" w:hAnsi="Sylfaen"/>
          <w:b/>
          <w:sz w:val="24"/>
          <w:szCs w:val="24"/>
        </w:rPr>
        <w:t>nt</w:t>
      </w:r>
      <w:r w:rsidRPr="00D676A1">
        <w:rPr>
          <w:rFonts w:ascii="Sylfaen" w:hAnsi="Sylfaen"/>
          <w:b/>
          <w:spacing w:val="8"/>
          <w:sz w:val="24"/>
          <w:szCs w:val="24"/>
        </w:rPr>
        <w:t xml:space="preserve"> </w:t>
      </w:r>
      <w:r w:rsidRPr="00D676A1">
        <w:rPr>
          <w:rFonts w:ascii="Sylfaen" w:hAnsi="Sylfaen"/>
          <w:b/>
          <w:spacing w:val="-1"/>
          <w:sz w:val="24"/>
          <w:szCs w:val="24"/>
        </w:rPr>
        <w:t>t</w:t>
      </w:r>
      <w:r w:rsidRPr="00D676A1">
        <w:rPr>
          <w:rFonts w:ascii="Sylfaen" w:hAnsi="Sylfaen"/>
          <w:b/>
          <w:sz w:val="24"/>
          <w:szCs w:val="24"/>
        </w:rPr>
        <w:t>o</w:t>
      </w:r>
      <w:r w:rsidRPr="00D676A1">
        <w:rPr>
          <w:rFonts w:ascii="Sylfaen" w:hAnsi="Sylfaen"/>
          <w:b/>
          <w:spacing w:val="5"/>
          <w:sz w:val="24"/>
          <w:szCs w:val="24"/>
        </w:rPr>
        <w:t xml:space="preserve"> </w:t>
      </w:r>
      <w:r w:rsidRPr="00D676A1">
        <w:rPr>
          <w:rFonts w:ascii="Sylfaen" w:hAnsi="Sylfaen"/>
          <w:b/>
          <w:w w:val="101"/>
          <w:sz w:val="24"/>
          <w:szCs w:val="24"/>
        </w:rPr>
        <w:t>d</w:t>
      </w:r>
      <w:r w:rsidRPr="00D676A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D676A1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D676A1">
        <w:rPr>
          <w:rFonts w:ascii="Sylfaen" w:hAnsi="Sylfaen"/>
          <w:b/>
          <w:spacing w:val="2"/>
          <w:w w:val="101"/>
          <w:sz w:val="24"/>
          <w:szCs w:val="24"/>
        </w:rPr>
        <w:t>e</w:t>
      </w:r>
      <w:r w:rsidRPr="00D676A1">
        <w:rPr>
          <w:rFonts w:ascii="Sylfaen" w:hAnsi="Sylfaen"/>
          <w:w w:val="101"/>
          <w:sz w:val="24"/>
          <w:szCs w:val="24"/>
        </w:rPr>
        <w:t>:</w:t>
      </w:r>
    </w:p>
    <w:p w:rsidR="00A23CA3" w:rsidRPr="00D676A1" w:rsidRDefault="00A23CA3">
      <w:pPr>
        <w:ind w:left="116"/>
        <w:rPr>
          <w:rFonts w:ascii="Sylfaen" w:hAnsi="Sylfaen"/>
          <w:sz w:val="23"/>
          <w:szCs w:val="23"/>
        </w:rPr>
      </w:pPr>
    </w:p>
    <w:p w:rsidR="00D84FDF" w:rsidRPr="00D676A1" w:rsidRDefault="006E32D9" w:rsidP="00D84FDF">
      <w:pPr>
        <w:pStyle w:val="ListParagraph"/>
        <w:numPr>
          <w:ilvl w:val="0"/>
          <w:numId w:val="3"/>
        </w:numPr>
        <w:spacing w:before="4"/>
        <w:ind w:left="426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pacing w:val="-1"/>
          <w:sz w:val="24"/>
          <w:szCs w:val="24"/>
        </w:rPr>
        <w:t>20</w:t>
      </w:r>
      <w:r w:rsidRPr="00D676A1">
        <w:rPr>
          <w:rFonts w:ascii="Sylfaen" w:hAnsi="Sylfaen"/>
          <w:spacing w:val="3"/>
          <w:sz w:val="24"/>
          <w:szCs w:val="24"/>
        </w:rPr>
        <w:t>1</w:t>
      </w:r>
      <w:r w:rsidR="0019779B" w:rsidRPr="00D676A1">
        <w:rPr>
          <w:rFonts w:ascii="Sylfaen" w:hAnsi="Sylfaen"/>
          <w:sz w:val="24"/>
          <w:szCs w:val="24"/>
        </w:rPr>
        <w:t xml:space="preserve">4 </w:t>
      </w:r>
      <w:r w:rsidRPr="00D676A1">
        <w:rPr>
          <w:rFonts w:ascii="Sylfaen" w:hAnsi="Sylfaen"/>
          <w:spacing w:val="4"/>
          <w:sz w:val="24"/>
          <w:szCs w:val="24"/>
        </w:rPr>
        <w:t xml:space="preserve"> </w:t>
      </w:r>
      <w:r w:rsidR="0019779B" w:rsidRPr="00D676A1">
        <w:rPr>
          <w:rFonts w:ascii="Sylfaen" w:hAnsi="Sylfaen"/>
          <w:sz w:val="24"/>
          <w:szCs w:val="24"/>
        </w:rPr>
        <w:t xml:space="preserve">April  </w:t>
      </w:r>
      <w:r w:rsidRPr="00D676A1">
        <w:rPr>
          <w:rFonts w:ascii="Sylfaen" w:hAnsi="Sylfaen"/>
          <w:spacing w:val="-1"/>
          <w:sz w:val="24"/>
          <w:szCs w:val="24"/>
        </w:rPr>
        <w:t>u</w:t>
      </w:r>
      <w:r w:rsidRPr="00D676A1">
        <w:rPr>
          <w:rFonts w:ascii="Sylfaen" w:hAnsi="Sylfaen"/>
          <w:sz w:val="24"/>
          <w:szCs w:val="24"/>
        </w:rPr>
        <w:t>p</w:t>
      </w:r>
      <w:r w:rsidRPr="00D676A1">
        <w:rPr>
          <w:rFonts w:ascii="Sylfaen" w:hAnsi="Sylfaen"/>
          <w:spacing w:val="5"/>
          <w:sz w:val="24"/>
          <w:szCs w:val="24"/>
        </w:rPr>
        <w:t xml:space="preserve"> </w:t>
      </w:r>
      <w:r w:rsidRPr="00D676A1">
        <w:rPr>
          <w:rFonts w:ascii="Sylfaen" w:hAnsi="Sylfaen"/>
          <w:spacing w:val="2"/>
          <w:sz w:val="24"/>
          <w:szCs w:val="24"/>
        </w:rPr>
        <w:t>t</w:t>
      </w:r>
      <w:r w:rsidRPr="00D676A1">
        <w:rPr>
          <w:rFonts w:ascii="Sylfaen" w:hAnsi="Sylfaen"/>
          <w:spacing w:val="-1"/>
          <w:sz w:val="24"/>
          <w:szCs w:val="24"/>
        </w:rPr>
        <w:t>o</w:t>
      </w:r>
      <w:r w:rsidRPr="00D676A1">
        <w:rPr>
          <w:rFonts w:ascii="Sylfaen" w:hAnsi="Sylfaen"/>
          <w:spacing w:val="3"/>
          <w:sz w:val="24"/>
          <w:szCs w:val="24"/>
        </w:rPr>
        <w:t>d</w:t>
      </w:r>
      <w:r w:rsidRPr="00D676A1">
        <w:rPr>
          <w:rFonts w:ascii="Sylfaen" w:hAnsi="Sylfaen"/>
          <w:spacing w:val="2"/>
          <w:sz w:val="24"/>
          <w:szCs w:val="24"/>
        </w:rPr>
        <w:t>a</w:t>
      </w:r>
      <w:r w:rsidR="00A23CA3" w:rsidRPr="00D676A1">
        <w:rPr>
          <w:rFonts w:ascii="Sylfaen" w:hAnsi="Sylfaen"/>
          <w:sz w:val="24"/>
          <w:szCs w:val="24"/>
        </w:rPr>
        <w:t xml:space="preserve">y  </w:t>
      </w:r>
      <w:proofErr w:type="spellStart"/>
      <w:r w:rsidR="00A23CA3" w:rsidRPr="00D676A1">
        <w:rPr>
          <w:rFonts w:ascii="Sylfaen" w:hAnsi="Sylfaen"/>
          <w:sz w:val="24"/>
          <w:szCs w:val="24"/>
        </w:rPr>
        <w:t>Iakob</w:t>
      </w:r>
      <w:proofErr w:type="spellEnd"/>
      <w:r w:rsidR="00A23CA3" w:rsidRPr="00D676A1">
        <w:rPr>
          <w:rFonts w:ascii="Sylfaen" w:hAnsi="Sylfaen"/>
          <w:sz w:val="24"/>
          <w:szCs w:val="24"/>
        </w:rPr>
        <w:t xml:space="preserve"> </w:t>
      </w:r>
      <w:proofErr w:type="spellStart"/>
      <w:r w:rsidR="00A23CA3" w:rsidRPr="00D676A1">
        <w:rPr>
          <w:rFonts w:ascii="Sylfaen" w:hAnsi="Sylfaen"/>
          <w:sz w:val="24"/>
          <w:szCs w:val="24"/>
        </w:rPr>
        <w:t>Gogebashvili</w:t>
      </w:r>
      <w:proofErr w:type="spellEnd"/>
      <w:r w:rsidR="00A23CA3" w:rsidRPr="00D676A1">
        <w:rPr>
          <w:rFonts w:ascii="Sylfaen" w:hAnsi="Sylfaen"/>
          <w:sz w:val="24"/>
          <w:szCs w:val="24"/>
        </w:rPr>
        <w:t xml:space="preserve"> Telavi State University Head of the Legal Service</w:t>
      </w:r>
      <w:r w:rsidR="00D84FDF" w:rsidRPr="00D676A1">
        <w:rPr>
          <w:rFonts w:ascii="Sylfaen" w:hAnsi="Sylfaen"/>
          <w:sz w:val="24"/>
          <w:szCs w:val="24"/>
        </w:rPr>
        <w:t>;</w:t>
      </w:r>
    </w:p>
    <w:p w:rsidR="00126BD4" w:rsidRPr="00D676A1" w:rsidRDefault="00D84FDF" w:rsidP="00126BD4">
      <w:pPr>
        <w:pStyle w:val="ListParagraph"/>
        <w:numPr>
          <w:ilvl w:val="0"/>
          <w:numId w:val="3"/>
        </w:numPr>
        <w:spacing w:before="4"/>
        <w:ind w:left="426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pacing w:val="-1"/>
          <w:sz w:val="24"/>
          <w:szCs w:val="24"/>
        </w:rPr>
        <w:t>20</w:t>
      </w:r>
      <w:r w:rsidRPr="00D676A1">
        <w:rPr>
          <w:rFonts w:ascii="Sylfaen" w:hAnsi="Sylfaen"/>
          <w:spacing w:val="3"/>
          <w:sz w:val="24"/>
          <w:szCs w:val="24"/>
        </w:rPr>
        <w:t>08</w:t>
      </w:r>
      <w:r w:rsidRPr="00D676A1">
        <w:rPr>
          <w:rFonts w:ascii="Sylfaen" w:hAnsi="Sylfaen"/>
          <w:sz w:val="24"/>
          <w:szCs w:val="24"/>
        </w:rPr>
        <w:t xml:space="preserve"> – </w:t>
      </w:r>
      <w:r w:rsidRPr="00D676A1">
        <w:rPr>
          <w:rFonts w:ascii="Sylfaen" w:hAnsi="Sylfaen"/>
          <w:spacing w:val="-1"/>
          <w:sz w:val="24"/>
          <w:szCs w:val="24"/>
        </w:rPr>
        <w:t>2</w:t>
      </w:r>
      <w:r w:rsidRPr="00D676A1">
        <w:rPr>
          <w:rFonts w:ascii="Sylfaen" w:hAnsi="Sylfaen"/>
          <w:spacing w:val="3"/>
          <w:sz w:val="24"/>
          <w:szCs w:val="24"/>
        </w:rPr>
        <w:t>0</w:t>
      </w:r>
      <w:r w:rsidRPr="00D676A1">
        <w:rPr>
          <w:rFonts w:ascii="Sylfaen" w:hAnsi="Sylfaen"/>
          <w:spacing w:val="-1"/>
          <w:sz w:val="24"/>
          <w:szCs w:val="24"/>
        </w:rPr>
        <w:t>1</w:t>
      </w:r>
      <w:r w:rsidRPr="00D676A1">
        <w:rPr>
          <w:rFonts w:ascii="Sylfaen" w:hAnsi="Sylfaen"/>
          <w:sz w:val="24"/>
          <w:szCs w:val="24"/>
        </w:rPr>
        <w:t xml:space="preserve">2 </w:t>
      </w:r>
      <w:proofErr w:type="spellStart"/>
      <w:r w:rsidRPr="00D676A1">
        <w:rPr>
          <w:rFonts w:ascii="Sylfaen" w:hAnsi="Sylfaen"/>
          <w:sz w:val="24"/>
          <w:szCs w:val="24"/>
        </w:rPr>
        <w:t>Iakob</w:t>
      </w:r>
      <w:proofErr w:type="spellEnd"/>
      <w:r w:rsidRPr="00D676A1">
        <w:rPr>
          <w:rFonts w:ascii="Sylfaen" w:hAnsi="Sylfaen"/>
          <w:sz w:val="24"/>
          <w:szCs w:val="24"/>
        </w:rPr>
        <w:t xml:space="preserve"> </w:t>
      </w:r>
      <w:proofErr w:type="spellStart"/>
      <w:r w:rsidRPr="00D676A1">
        <w:rPr>
          <w:rFonts w:ascii="Sylfaen" w:hAnsi="Sylfaen"/>
          <w:sz w:val="24"/>
          <w:szCs w:val="24"/>
        </w:rPr>
        <w:t>Gogebashvili</w:t>
      </w:r>
      <w:proofErr w:type="spellEnd"/>
      <w:r w:rsidRPr="00D676A1">
        <w:rPr>
          <w:rFonts w:ascii="Sylfaen" w:hAnsi="Sylfaen"/>
          <w:sz w:val="24"/>
          <w:szCs w:val="24"/>
        </w:rPr>
        <w:t xml:space="preserve"> Telavi State University of Social Sciences, Business and Law Assistant Professor of the Faculty (Criminal Law);</w:t>
      </w:r>
    </w:p>
    <w:p w:rsidR="00126BD4" w:rsidRPr="00D676A1" w:rsidRDefault="00EB326F" w:rsidP="00126BD4">
      <w:pPr>
        <w:pStyle w:val="ListParagraph"/>
        <w:numPr>
          <w:ilvl w:val="0"/>
          <w:numId w:val="3"/>
        </w:numPr>
        <w:spacing w:before="4"/>
        <w:ind w:left="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</w:t>
      </w:r>
      <w:r w:rsidR="00126BD4" w:rsidRPr="00D676A1">
        <w:rPr>
          <w:rFonts w:ascii="Sylfaen" w:hAnsi="Sylfaen"/>
          <w:sz w:val="24"/>
          <w:szCs w:val="24"/>
        </w:rPr>
        <w:t xml:space="preserve">992-1995, I worked in different positions in </w:t>
      </w:r>
      <w:proofErr w:type="spellStart"/>
      <w:r w:rsidR="00126BD4" w:rsidRPr="00D676A1">
        <w:rPr>
          <w:rFonts w:ascii="Sylfaen" w:hAnsi="Sylfaen"/>
          <w:sz w:val="24"/>
          <w:szCs w:val="24"/>
        </w:rPr>
        <w:t>Akhmeta</w:t>
      </w:r>
      <w:proofErr w:type="spellEnd"/>
      <w:r w:rsidR="00126BD4" w:rsidRPr="00D676A1">
        <w:rPr>
          <w:rFonts w:ascii="Sylfaen" w:hAnsi="Sylfaen"/>
          <w:sz w:val="24"/>
          <w:szCs w:val="24"/>
        </w:rPr>
        <w:t xml:space="preserve"> district administration:</w:t>
      </w:r>
    </w:p>
    <w:p w:rsidR="00126BD4" w:rsidRPr="00D676A1" w:rsidRDefault="00126BD4" w:rsidP="00126BD4">
      <w:pPr>
        <w:pStyle w:val="ListParagraph"/>
        <w:spacing w:before="4"/>
        <w:ind w:left="426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 xml:space="preserve">  </w:t>
      </w:r>
      <w:r w:rsidRPr="00D676A1">
        <w:rPr>
          <w:rFonts w:ascii="Sylfaen" w:hAnsi="Sylfaen"/>
          <w:sz w:val="24"/>
          <w:szCs w:val="24"/>
        </w:rPr>
        <w:t>Administrative Commission Inspector, Head of Legal Department, Legal Department</w:t>
      </w:r>
    </w:p>
    <w:p w:rsidR="00126BD4" w:rsidRPr="00D676A1" w:rsidRDefault="00126BD4" w:rsidP="00126BD4">
      <w:pPr>
        <w:pStyle w:val="ListParagraph"/>
        <w:spacing w:before="4"/>
        <w:ind w:left="426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 xml:space="preserve">  </w:t>
      </w:r>
      <w:r w:rsidRPr="00D676A1">
        <w:rPr>
          <w:rFonts w:ascii="Sylfaen" w:hAnsi="Sylfaen"/>
          <w:sz w:val="24"/>
          <w:szCs w:val="24"/>
        </w:rPr>
        <w:t>Chief Specialist, Chief of the Civil Def</w:t>
      </w:r>
      <w:r w:rsidR="00A14BCB">
        <w:rPr>
          <w:rFonts w:ascii="Sylfaen" w:hAnsi="Sylfaen"/>
          <w:sz w:val="24"/>
          <w:szCs w:val="24"/>
        </w:rPr>
        <w:t xml:space="preserve">ense Staff of </w:t>
      </w:r>
      <w:proofErr w:type="spellStart"/>
      <w:r w:rsidR="00A14BCB">
        <w:rPr>
          <w:rFonts w:ascii="Sylfaen" w:hAnsi="Sylfaen"/>
          <w:sz w:val="24"/>
          <w:szCs w:val="24"/>
        </w:rPr>
        <w:t>Akhmeta</w:t>
      </w:r>
      <w:proofErr w:type="spellEnd"/>
      <w:r w:rsidR="00A14BCB">
        <w:rPr>
          <w:rFonts w:ascii="Sylfaen" w:hAnsi="Sylfaen"/>
          <w:sz w:val="24"/>
          <w:szCs w:val="24"/>
        </w:rPr>
        <w:t xml:space="preserve"> District.</w:t>
      </w:r>
    </w:p>
    <w:p w:rsidR="00126BD4" w:rsidRPr="00D676A1" w:rsidRDefault="00126BD4" w:rsidP="00126BD4">
      <w:pPr>
        <w:pStyle w:val="ListParagraph"/>
        <w:numPr>
          <w:ilvl w:val="0"/>
          <w:numId w:val="7"/>
        </w:numPr>
        <w:spacing w:before="4"/>
        <w:ind w:left="450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 xml:space="preserve">1996-1998 -In </w:t>
      </w:r>
      <w:proofErr w:type="spellStart"/>
      <w:r w:rsidRPr="00D676A1">
        <w:rPr>
          <w:rFonts w:ascii="Sylfaen" w:hAnsi="Sylfaen"/>
          <w:sz w:val="24"/>
          <w:szCs w:val="24"/>
        </w:rPr>
        <w:t>Zemo</w:t>
      </w:r>
      <w:proofErr w:type="spellEnd"/>
      <w:r w:rsidRPr="00D676A1">
        <w:rPr>
          <w:rFonts w:ascii="Sylfaen" w:hAnsi="Sylfaen"/>
          <w:sz w:val="24"/>
          <w:szCs w:val="24"/>
        </w:rPr>
        <w:t xml:space="preserve"> </w:t>
      </w:r>
      <w:proofErr w:type="spellStart"/>
      <w:r w:rsidRPr="00D676A1">
        <w:rPr>
          <w:rFonts w:ascii="Sylfaen" w:hAnsi="Sylfaen"/>
          <w:sz w:val="24"/>
          <w:szCs w:val="24"/>
        </w:rPr>
        <w:t>Alvani</w:t>
      </w:r>
      <w:proofErr w:type="spellEnd"/>
      <w:r w:rsidRPr="00D676A1">
        <w:rPr>
          <w:rFonts w:ascii="Sylfaen" w:hAnsi="Sylfaen"/>
          <w:sz w:val="24"/>
          <w:szCs w:val="24"/>
        </w:rPr>
        <w:t xml:space="preserve"> village of </w:t>
      </w:r>
      <w:proofErr w:type="spellStart"/>
      <w:r w:rsidRPr="00D676A1">
        <w:rPr>
          <w:rFonts w:ascii="Sylfaen" w:hAnsi="Sylfaen"/>
          <w:sz w:val="24"/>
          <w:szCs w:val="24"/>
        </w:rPr>
        <w:t>Akhmeta</w:t>
      </w:r>
      <w:proofErr w:type="spellEnd"/>
      <w:r w:rsidRPr="00D676A1">
        <w:rPr>
          <w:rFonts w:ascii="Sylfaen" w:hAnsi="Sylfaen"/>
          <w:sz w:val="24"/>
          <w:szCs w:val="24"/>
        </w:rPr>
        <w:t xml:space="preserve"> district as a lawyer</w:t>
      </w:r>
      <w:r w:rsidRPr="00D676A1">
        <w:rPr>
          <w:rFonts w:ascii="Sylfaen" w:hAnsi="Sylfaen"/>
          <w:sz w:val="24"/>
          <w:szCs w:val="24"/>
        </w:rPr>
        <w:t xml:space="preserve"> </w:t>
      </w:r>
      <w:r w:rsidRPr="00D676A1">
        <w:rPr>
          <w:rFonts w:ascii="Sylfaen" w:hAnsi="Sylfaen"/>
          <w:sz w:val="24"/>
          <w:szCs w:val="24"/>
        </w:rPr>
        <w:t>consultant</w:t>
      </w:r>
      <w:r w:rsidR="006F26C6">
        <w:rPr>
          <w:rFonts w:ascii="Sylfaen" w:hAnsi="Sylfaen"/>
          <w:sz w:val="24"/>
          <w:szCs w:val="24"/>
        </w:rPr>
        <w:t xml:space="preserve"> in the </w:t>
      </w:r>
      <w:proofErr w:type="spellStart"/>
      <w:r w:rsidR="006F26C6">
        <w:rPr>
          <w:rFonts w:ascii="Sylfaen" w:hAnsi="Sylfaen"/>
          <w:sz w:val="24"/>
          <w:szCs w:val="24"/>
        </w:rPr>
        <w:t>Pirikiti</w:t>
      </w:r>
      <w:proofErr w:type="spellEnd"/>
      <w:r w:rsidR="006F26C6">
        <w:rPr>
          <w:rFonts w:ascii="Sylfaen" w:hAnsi="Sylfaen"/>
          <w:sz w:val="24"/>
          <w:szCs w:val="24"/>
        </w:rPr>
        <w:t xml:space="preserve"> Livestock Farm;</w:t>
      </w:r>
    </w:p>
    <w:p w:rsidR="00360A11" w:rsidRPr="00D676A1" w:rsidRDefault="00126BD4" w:rsidP="00360A11">
      <w:pPr>
        <w:pStyle w:val="ListParagraph"/>
        <w:numPr>
          <w:ilvl w:val="0"/>
          <w:numId w:val="7"/>
        </w:numPr>
        <w:spacing w:before="4"/>
        <w:ind w:left="450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 xml:space="preserve">In 1999 a member of the Parliament of Georgia, </w:t>
      </w:r>
      <w:proofErr w:type="spellStart"/>
      <w:r w:rsidRPr="00D676A1">
        <w:rPr>
          <w:rFonts w:ascii="Sylfaen" w:hAnsi="Sylfaen"/>
          <w:sz w:val="24"/>
          <w:szCs w:val="24"/>
        </w:rPr>
        <w:t>Zurab</w:t>
      </w:r>
      <w:proofErr w:type="spellEnd"/>
      <w:r w:rsidRPr="00D676A1">
        <w:rPr>
          <w:rFonts w:ascii="Sylfaen" w:hAnsi="Sylfaen"/>
          <w:sz w:val="24"/>
          <w:szCs w:val="24"/>
        </w:rPr>
        <w:t xml:space="preserve"> </w:t>
      </w:r>
      <w:proofErr w:type="spellStart"/>
      <w:r w:rsidRPr="00D676A1">
        <w:rPr>
          <w:rFonts w:ascii="Sylfaen" w:hAnsi="Sylfaen"/>
          <w:sz w:val="24"/>
          <w:szCs w:val="24"/>
        </w:rPr>
        <w:t>Akhmeteli</w:t>
      </w:r>
      <w:proofErr w:type="spellEnd"/>
      <w:r w:rsidRPr="00D676A1">
        <w:rPr>
          <w:rFonts w:ascii="Sylfaen" w:hAnsi="Sylfaen"/>
          <w:sz w:val="24"/>
          <w:szCs w:val="24"/>
        </w:rPr>
        <w:t xml:space="preserve"> Bureau - a lawyer-</w:t>
      </w:r>
      <w:r w:rsidR="006F26C6">
        <w:rPr>
          <w:rFonts w:ascii="Sylfaen" w:hAnsi="Sylfaen"/>
          <w:sz w:val="24"/>
          <w:szCs w:val="24"/>
        </w:rPr>
        <w:t>consultant;</w:t>
      </w:r>
      <w:r w:rsidR="00360A11" w:rsidRPr="00D676A1">
        <w:rPr>
          <w:rFonts w:ascii="Sylfaen" w:hAnsi="Sylfaen"/>
          <w:sz w:val="24"/>
          <w:szCs w:val="24"/>
        </w:rPr>
        <w:t xml:space="preserve"> </w:t>
      </w:r>
    </w:p>
    <w:p w:rsidR="00360A11" w:rsidRPr="00D676A1" w:rsidRDefault="00360A11" w:rsidP="00360A11">
      <w:pPr>
        <w:pStyle w:val="ListParagraph"/>
        <w:numPr>
          <w:ilvl w:val="0"/>
          <w:numId w:val="7"/>
        </w:numPr>
        <w:spacing w:before="4"/>
        <w:ind w:left="450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>2000-2002</w:t>
      </w:r>
      <w:r w:rsidR="00126BD4" w:rsidRPr="00D676A1">
        <w:rPr>
          <w:rFonts w:ascii="Sylfaen" w:hAnsi="Sylfaen"/>
          <w:sz w:val="24"/>
          <w:szCs w:val="24"/>
        </w:rPr>
        <w:t xml:space="preserve"> As </w:t>
      </w:r>
      <w:r w:rsidR="006F26C6">
        <w:rPr>
          <w:rFonts w:ascii="Sylfaen" w:hAnsi="Sylfaen"/>
          <w:sz w:val="24"/>
          <w:szCs w:val="24"/>
        </w:rPr>
        <w:t xml:space="preserve">advisor to the </w:t>
      </w:r>
      <w:proofErr w:type="spellStart"/>
      <w:r w:rsidR="006F26C6">
        <w:rPr>
          <w:rFonts w:ascii="Sylfaen" w:hAnsi="Sylfaen"/>
          <w:sz w:val="24"/>
          <w:szCs w:val="24"/>
        </w:rPr>
        <w:t>Akhmeta</w:t>
      </w:r>
      <w:proofErr w:type="spellEnd"/>
      <w:r w:rsidR="006F26C6">
        <w:rPr>
          <w:rFonts w:ascii="Sylfaen" w:hAnsi="Sylfaen"/>
          <w:sz w:val="24"/>
          <w:szCs w:val="24"/>
        </w:rPr>
        <w:t xml:space="preserve"> </w:t>
      </w:r>
      <w:proofErr w:type="spellStart"/>
      <w:r w:rsidR="006F26C6">
        <w:rPr>
          <w:rFonts w:ascii="Sylfaen" w:hAnsi="Sylfaen"/>
          <w:sz w:val="24"/>
          <w:szCs w:val="24"/>
        </w:rPr>
        <w:t>Gamgeoba</w:t>
      </w:r>
      <w:proofErr w:type="spellEnd"/>
      <w:r w:rsidR="006F26C6">
        <w:rPr>
          <w:rFonts w:ascii="Sylfaen" w:hAnsi="Sylfaen"/>
          <w:sz w:val="24"/>
          <w:szCs w:val="24"/>
        </w:rPr>
        <w:t>;</w:t>
      </w:r>
      <w:r w:rsidR="00126BD4" w:rsidRPr="00D676A1">
        <w:rPr>
          <w:rFonts w:ascii="Sylfaen" w:hAnsi="Sylfaen"/>
          <w:sz w:val="24"/>
          <w:szCs w:val="24"/>
        </w:rPr>
        <w:t xml:space="preserve"> </w:t>
      </w:r>
    </w:p>
    <w:p w:rsidR="00126BD4" w:rsidRPr="00D676A1" w:rsidRDefault="00360A11" w:rsidP="00360A11">
      <w:pPr>
        <w:pStyle w:val="ListParagraph"/>
        <w:numPr>
          <w:ilvl w:val="0"/>
          <w:numId w:val="7"/>
        </w:numPr>
        <w:spacing w:before="4"/>
        <w:ind w:left="450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 xml:space="preserve">2002-2006 </w:t>
      </w:r>
      <w:r w:rsidR="00126BD4" w:rsidRPr="00D676A1">
        <w:rPr>
          <w:rFonts w:ascii="Sylfaen" w:hAnsi="Sylfaen"/>
          <w:sz w:val="24"/>
          <w:szCs w:val="24"/>
        </w:rPr>
        <w:t xml:space="preserve">I was </w:t>
      </w:r>
      <w:proofErr w:type="gramStart"/>
      <w:r w:rsidRPr="00D676A1">
        <w:rPr>
          <w:rFonts w:ascii="Sylfaen" w:hAnsi="Sylfaen"/>
          <w:sz w:val="24"/>
          <w:szCs w:val="24"/>
        </w:rPr>
        <w:t>Elected</w:t>
      </w:r>
      <w:proofErr w:type="gramEnd"/>
      <w:r w:rsidRPr="00D676A1">
        <w:rPr>
          <w:rFonts w:ascii="Sylfaen" w:hAnsi="Sylfaen"/>
          <w:sz w:val="24"/>
          <w:szCs w:val="24"/>
        </w:rPr>
        <w:t xml:space="preserve"> </w:t>
      </w:r>
      <w:r w:rsidR="00126BD4" w:rsidRPr="00D676A1">
        <w:rPr>
          <w:rFonts w:ascii="Sylfaen" w:hAnsi="Sylfaen"/>
          <w:sz w:val="24"/>
          <w:szCs w:val="24"/>
        </w:rPr>
        <w:t xml:space="preserve">the chairman of the </w:t>
      </w:r>
      <w:proofErr w:type="spellStart"/>
      <w:r w:rsidR="00126BD4" w:rsidRPr="00D676A1">
        <w:rPr>
          <w:rFonts w:ascii="Sylfaen" w:hAnsi="Sylfaen"/>
          <w:sz w:val="24"/>
          <w:szCs w:val="24"/>
        </w:rPr>
        <w:t>Kistauri</w:t>
      </w:r>
      <w:proofErr w:type="spellEnd"/>
      <w:r w:rsidR="00126BD4" w:rsidRPr="00D676A1">
        <w:rPr>
          <w:rFonts w:ascii="Sylfaen" w:hAnsi="Sylfaen"/>
          <w:sz w:val="24"/>
          <w:szCs w:val="24"/>
        </w:rPr>
        <w:t xml:space="preserve"> Community </w:t>
      </w:r>
      <w:proofErr w:type="spellStart"/>
      <w:r w:rsidR="00126BD4" w:rsidRPr="00D676A1">
        <w:rPr>
          <w:rFonts w:ascii="Sylfaen" w:hAnsi="Sylfaen"/>
          <w:sz w:val="24"/>
          <w:szCs w:val="24"/>
        </w:rPr>
        <w:t>Sakrebulo</w:t>
      </w:r>
      <w:proofErr w:type="spellEnd"/>
      <w:r w:rsidR="00126BD4" w:rsidRPr="00D676A1">
        <w:rPr>
          <w:rFonts w:ascii="Sylfaen" w:hAnsi="Sylfaen"/>
          <w:sz w:val="24"/>
          <w:szCs w:val="24"/>
        </w:rPr>
        <w:t>.</w:t>
      </w:r>
    </w:p>
    <w:p w:rsidR="005F2CA1" w:rsidRPr="00D676A1" w:rsidRDefault="00A23CA3" w:rsidP="00D676A1">
      <w:pPr>
        <w:spacing w:before="4"/>
        <w:rPr>
          <w:rFonts w:ascii="Sylfaen" w:hAnsi="Sylfaen"/>
          <w:sz w:val="24"/>
          <w:szCs w:val="24"/>
        </w:rPr>
      </w:pPr>
      <w:r w:rsidRPr="00D676A1">
        <w:rPr>
          <w:rFonts w:ascii="Sylfaen" w:hAnsi="Sylfaen"/>
          <w:sz w:val="24"/>
          <w:szCs w:val="24"/>
        </w:rPr>
        <w:t xml:space="preserve"> </w:t>
      </w:r>
      <w:r w:rsidR="006E32D9" w:rsidRPr="00D676A1">
        <w:rPr>
          <w:rFonts w:ascii="Sylfaen" w:hAnsi="Sylfaen"/>
          <w:sz w:val="24"/>
          <w:szCs w:val="24"/>
        </w:rPr>
        <w:t xml:space="preserve">       </w:t>
      </w:r>
      <w:r w:rsidR="006E32D9" w:rsidRPr="00D676A1">
        <w:rPr>
          <w:rFonts w:ascii="Sylfaen" w:hAnsi="Sylfaen"/>
          <w:spacing w:val="11"/>
          <w:sz w:val="24"/>
          <w:szCs w:val="24"/>
        </w:rPr>
        <w:t xml:space="preserve"> </w:t>
      </w:r>
    </w:p>
    <w:p w:rsidR="0083554D" w:rsidRPr="00D676A1" w:rsidRDefault="0083554D" w:rsidP="00A14BCB">
      <w:pPr>
        <w:ind w:left="116"/>
        <w:jc w:val="both"/>
        <w:rPr>
          <w:rFonts w:ascii="Sylfaen" w:hAnsi="Sylfaen"/>
          <w:b/>
          <w:w w:val="101"/>
          <w:sz w:val="24"/>
          <w:szCs w:val="24"/>
          <w:lang w:val="ka-GE"/>
        </w:rPr>
      </w:pPr>
      <w:r w:rsidRPr="00D676A1">
        <w:rPr>
          <w:rFonts w:ascii="Sylfaen" w:hAnsi="Sylfaen"/>
          <w:b/>
          <w:spacing w:val="3"/>
          <w:sz w:val="24"/>
          <w:szCs w:val="24"/>
        </w:rPr>
        <w:t>T</w:t>
      </w:r>
      <w:r w:rsidRPr="00D676A1">
        <w:rPr>
          <w:rFonts w:ascii="Sylfaen" w:hAnsi="Sylfaen"/>
          <w:b/>
          <w:spacing w:val="-3"/>
          <w:sz w:val="24"/>
          <w:szCs w:val="24"/>
        </w:rPr>
        <w:t>r</w:t>
      </w:r>
      <w:r w:rsidRPr="00D676A1">
        <w:rPr>
          <w:rFonts w:ascii="Sylfaen" w:hAnsi="Sylfaen"/>
          <w:b/>
          <w:spacing w:val="-1"/>
          <w:sz w:val="24"/>
          <w:szCs w:val="24"/>
        </w:rPr>
        <w:t>a</w:t>
      </w:r>
      <w:r w:rsidRPr="00D676A1">
        <w:rPr>
          <w:rFonts w:ascii="Sylfaen" w:hAnsi="Sylfaen"/>
          <w:b/>
          <w:spacing w:val="2"/>
          <w:sz w:val="24"/>
          <w:szCs w:val="24"/>
        </w:rPr>
        <w:t>i</w:t>
      </w:r>
      <w:r w:rsidRPr="00D676A1">
        <w:rPr>
          <w:rFonts w:ascii="Sylfaen" w:hAnsi="Sylfaen"/>
          <w:b/>
          <w:spacing w:val="-5"/>
          <w:sz w:val="24"/>
          <w:szCs w:val="24"/>
        </w:rPr>
        <w:t>n</w:t>
      </w:r>
      <w:r w:rsidRPr="00D676A1">
        <w:rPr>
          <w:rFonts w:ascii="Sylfaen" w:hAnsi="Sylfaen"/>
          <w:b/>
          <w:spacing w:val="2"/>
          <w:sz w:val="24"/>
          <w:szCs w:val="24"/>
        </w:rPr>
        <w:t>i</w:t>
      </w:r>
      <w:r w:rsidRPr="00D676A1">
        <w:rPr>
          <w:rFonts w:ascii="Sylfaen" w:hAnsi="Sylfaen"/>
          <w:b/>
          <w:spacing w:val="-5"/>
          <w:sz w:val="24"/>
          <w:szCs w:val="24"/>
        </w:rPr>
        <w:t>n</w:t>
      </w:r>
      <w:r w:rsidRPr="00D676A1">
        <w:rPr>
          <w:rFonts w:ascii="Sylfaen" w:hAnsi="Sylfaen"/>
          <w:b/>
          <w:spacing w:val="8"/>
          <w:sz w:val="24"/>
          <w:szCs w:val="24"/>
        </w:rPr>
        <w:t>g</w:t>
      </w:r>
      <w:r w:rsidRPr="00D676A1">
        <w:rPr>
          <w:rFonts w:ascii="Sylfaen" w:hAnsi="Sylfaen"/>
          <w:b/>
          <w:sz w:val="24"/>
          <w:szCs w:val="24"/>
        </w:rPr>
        <w:t>s,</w:t>
      </w:r>
      <w:r w:rsidRPr="00D676A1">
        <w:rPr>
          <w:rFonts w:ascii="Sylfaen" w:hAnsi="Sylfaen"/>
          <w:b/>
          <w:spacing w:val="5"/>
          <w:sz w:val="24"/>
          <w:szCs w:val="24"/>
        </w:rPr>
        <w:t xml:space="preserve"> </w:t>
      </w:r>
      <w:r w:rsidRPr="00D676A1">
        <w:rPr>
          <w:rFonts w:ascii="Sylfaen" w:hAnsi="Sylfaen"/>
          <w:b/>
          <w:sz w:val="24"/>
          <w:szCs w:val="24"/>
        </w:rPr>
        <w:t>C</w:t>
      </w:r>
      <w:r w:rsidRPr="00D676A1">
        <w:rPr>
          <w:rFonts w:ascii="Sylfaen" w:hAnsi="Sylfaen"/>
          <w:b/>
          <w:spacing w:val="8"/>
          <w:sz w:val="24"/>
          <w:szCs w:val="24"/>
        </w:rPr>
        <w:t>o</w:t>
      </w:r>
      <w:r w:rsidRPr="00D676A1">
        <w:rPr>
          <w:rFonts w:ascii="Sylfaen" w:hAnsi="Sylfaen"/>
          <w:b/>
          <w:spacing w:val="-5"/>
          <w:sz w:val="24"/>
          <w:szCs w:val="24"/>
        </w:rPr>
        <w:t>n</w:t>
      </w:r>
      <w:r w:rsidRPr="00D676A1">
        <w:rPr>
          <w:rFonts w:ascii="Sylfaen" w:hAnsi="Sylfaen"/>
          <w:b/>
          <w:spacing w:val="-1"/>
          <w:sz w:val="24"/>
          <w:szCs w:val="24"/>
        </w:rPr>
        <w:t>f</w:t>
      </w:r>
      <w:r w:rsidRPr="00D676A1">
        <w:rPr>
          <w:rFonts w:ascii="Sylfaen" w:hAnsi="Sylfaen"/>
          <w:b/>
          <w:spacing w:val="2"/>
          <w:sz w:val="24"/>
          <w:szCs w:val="24"/>
        </w:rPr>
        <w:t>e</w:t>
      </w:r>
      <w:r w:rsidRPr="00D676A1">
        <w:rPr>
          <w:rFonts w:ascii="Sylfaen" w:hAnsi="Sylfaen"/>
          <w:b/>
          <w:spacing w:val="-3"/>
          <w:sz w:val="24"/>
          <w:szCs w:val="24"/>
        </w:rPr>
        <w:t>r</w:t>
      </w:r>
      <w:r w:rsidRPr="00D676A1">
        <w:rPr>
          <w:rFonts w:ascii="Sylfaen" w:hAnsi="Sylfaen"/>
          <w:b/>
          <w:spacing w:val="7"/>
          <w:sz w:val="24"/>
          <w:szCs w:val="24"/>
        </w:rPr>
        <w:t>e</w:t>
      </w:r>
      <w:r w:rsidRPr="00D676A1">
        <w:rPr>
          <w:rFonts w:ascii="Sylfaen" w:hAnsi="Sylfaen"/>
          <w:b/>
          <w:spacing w:val="-5"/>
          <w:sz w:val="24"/>
          <w:szCs w:val="24"/>
        </w:rPr>
        <w:t>n</w:t>
      </w:r>
      <w:r w:rsidRPr="00D676A1">
        <w:rPr>
          <w:rFonts w:ascii="Sylfaen" w:hAnsi="Sylfaen"/>
          <w:b/>
          <w:spacing w:val="2"/>
          <w:sz w:val="24"/>
          <w:szCs w:val="24"/>
        </w:rPr>
        <w:t>ce</w:t>
      </w:r>
      <w:r w:rsidRPr="00D676A1">
        <w:rPr>
          <w:rFonts w:ascii="Sylfaen" w:hAnsi="Sylfaen"/>
          <w:b/>
          <w:sz w:val="24"/>
          <w:szCs w:val="24"/>
        </w:rPr>
        <w:t>s</w:t>
      </w:r>
      <w:r w:rsidRPr="00D676A1">
        <w:rPr>
          <w:rFonts w:ascii="Sylfaen" w:hAnsi="Sylfaen"/>
          <w:b/>
          <w:spacing w:val="12"/>
          <w:sz w:val="24"/>
          <w:szCs w:val="24"/>
        </w:rPr>
        <w:t xml:space="preserve"> </w:t>
      </w:r>
      <w:r w:rsidRPr="00D676A1">
        <w:rPr>
          <w:rFonts w:ascii="Sylfaen" w:hAnsi="Sylfaen"/>
          <w:b/>
          <w:spacing w:val="3"/>
          <w:sz w:val="24"/>
          <w:szCs w:val="24"/>
        </w:rPr>
        <w:t>a</w:t>
      </w:r>
      <w:r w:rsidRPr="00D676A1">
        <w:rPr>
          <w:rFonts w:ascii="Sylfaen" w:hAnsi="Sylfaen"/>
          <w:b/>
          <w:sz w:val="24"/>
          <w:szCs w:val="24"/>
        </w:rPr>
        <w:t>nd</w:t>
      </w:r>
      <w:r w:rsidRPr="00D676A1">
        <w:rPr>
          <w:rFonts w:ascii="Sylfaen" w:hAnsi="Sylfaen"/>
          <w:b/>
          <w:spacing w:val="4"/>
          <w:sz w:val="24"/>
          <w:szCs w:val="24"/>
        </w:rPr>
        <w:t xml:space="preserve"> </w:t>
      </w:r>
      <w:r w:rsidRPr="00D676A1">
        <w:rPr>
          <w:rFonts w:ascii="Sylfaen" w:hAnsi="Sylfaen"/>
          <w:b/>
          <w:spacing w:val="-3"/>
          <w:w w:val="101"/>
          <w:sz w:val="24"/>
          <w:szCs w:val="24"/>
        </w:rPr>
        <w:t>c</w:t>
      </w:r>
      <w:r w:rsidRPr="00D676A1">
        <w:rPr>
          <w:rFonts w:ascii="Sylfaen" w:hAnsi="Sylfaen"/>
          <w:b/>
          <w:spacing w:val="2"/>
          <w:w w:val="101"/>
          <w:sz w:val="24"/>
          <w:szCs w:val="24"/>
        </w:rPr>
        <w:t>er</w:t>
      </w:r>
      <w:r w:rsidRPr="00D676A1">
        <w:rPr>
          <w:rFonts w:ascii="Sylfaen" w:hAnsi="Sylfaen"/>
          <w:b/>
          <w:spacing w:val="-6"/>
          <w:w w:val="101"/>
          <w:sz w:val="24"/>
          <w:szCs w:val="24"/>
        </w:rPr>
        <w:t>t</w:t>
      </w:r>
      <w:r w:rsidRPr="00D676A1">
        <w:rPr>
          <w:rFonts w:ascii="Sylfaen" w:hAnsi="Sylfaen"/>
          <w:b/>
          <w:spacing w:val="2"/>
          <w:w w:val="101"/>
          <w:sz w:val="24"/>
          <w:szCs w:val="24"/>
        </w:rPr>
        <w:t>i</w:t>
      </w:r>
      <w:r w:rsidRPr="00D676A1">
        <w:rPr>
          <w:rFonts w:ascii="Sylfaen" w:hAnsi="Sylfaen"/>
          <w:b/>
          <w:spacing w:val="-6"/>
          <w:w w:val="101"/>
          <w:sz w:val="24"/>
          <w:szCs w:val="24"/>
        </w:rPr>
        <w:t>f</w:t>
      </w:r>
      <w:r w:rsidRPr="00D676A1">
        <w:rPr>
          <w:rFonts w:ascii="Sylfaen" w:hAnsi="Sylfaen"/>
          <w:b/>
          <w:spacing w:val="2"/>
          <w:w w:val="101"/>
          <w:sz w:val="24"/>
          <w:szCs w:val="24"/>
        </w:rPr>
        <w:t>ic</w:t>
      </w:r>
      <w:r w:rsidRPr="00D676A1">
        <w:rPr>
          <w:rFonts w:ascii="Sylfaen" w:hAnsi="Sylfaen"/>
          <w:b/>
          <w:spacing w:val="8"/>
          <w:w w:val="101"/>
          <w:sz w:val="24"/>
          <w:szCs w:val="24"/>
        </w:rPr>
        <w:t>a</w:t>
      </w:r>
      <w:r w:rsidRPr="00D676A1">
        <w:rPr>
          <w:rFonts w:ascii="Sylfaen" w:hAnsi="Sylfaen"/>
          <w:b/>
          <w:spacing w:val="-11"/>
          <w:w w:val="101"/>
          <w:sz w:val="24"/>
          <w:szCs w:val="24"/>
        </w:rPr>
        <w:t>t</w:t>
      </w:r>
      <w:r w:rsidRPr="00D676A1">
        <w:rPr>
          <w:rFonts w:ascii="Sylfaen" w:hAnsi="Sylfaen"/>
          <w:b/>
          <w:spacing w:val="7"/>
          <w:w w:val="101"/>
          <w:sz w:val="24"/>
          <w:szCs w:val="24"/>
        </w:rPr>
        <w:t>e</w:t>
      </w:r>
      <w:r w:rsidRPr="00D676A1">
        <w:rPr>
          <w:rFonts w:ascii="Sylfaen" w:hAnsi="Sylfaen"/>
          <w:b/>
          <w:w w:val="101"/>
          <w:sz w:val="24"/>
          <w:szCs w:val="24"/>
        </w:rPr>
        <w:t>s:</w:t>
      </w:r>
    </w:p>
    <w:p w:rsidR="0083554D" w:rsidRPr="00D676A1" w:rsidRDefault="0083554D" w:rsidP="0083554D">
      <w:pPr>
        <w:ind w:left="116"/>
        <w:rPr>
          <w:rFonts w:ascii="Sylfaen" w:hAnsi="Sylfaen"/>
          <w:b/>
          <w:w w:val="101"/>
          <w:sz w:val="23"/>
          <w:szCs w:val="23"/>
          <w:lang w:val="ka-GE"/>
        </w:rPr>
      </w:pPr>
    </w:p>
    <w:p w:rsidR="0083554D" w:rsidRPr="00D676A1" w:rsidRDefault="007647BF" w:rsidP="0083554D">
      <w:pPr>
        <w:pStyle w:val="ListParagraph"/>
        <w:numPr>
          <w:ilvl w:val="0"/>
          <w:numId w:val="6"/>
        </w:numPr>
        <w:ind w:left="426"/>
        <w:rPr>
          <w:rFonts w:ascii="Sylfaen" w:hAnsi="Sylfaen"/>
          <w:sz w:val="23"/>
          <w:szCs w:val="23"/>
          <w:lang w:val="ka-GE"/>
        </w:rPr>
      </w:pPr>
      <w:r w:rsidRPr="00D676A1">
        <w:rPr>
          <w:rFonts w:ascii="Sylfaen" w:hAnsi="Sylfaen"/>
          <w:w w:val="101"/>
          <w:sz w:val="23"/>
          <w:szCs w:val="23"/>
        </w:rPr>
        <w:t>From 20</w:t>
      </w:r>
      <w:r w:rsidRPr="00D676A1">
        <w:rPr>
          <w:rFonts w:ascii="Sylfaen" w:hAnsi="Sylfaen"/>
          <w:w w:val="101"/>
          <w:sz w:val="23"/>
          <w:szCs w:val="23"/>
          <w:lang w:val="ka-GE"/>
        </w:rPr>
        <w:t xml:space="preserve">06 </w:t>
      </w:r>
      <w:r w:rsidR="0083554D" w:rsidRPr="00D676A1">
        <w:rPr>
          <w:rFonts w:ascii="Sylfaen" w:hAnsi="Sylfaen"/>
          <w:w w:val="101"/>
          <w:sz w:val="23"/>
          <w:szCs w:val="23"/>
        </w:rPr>
        <w:t xml:space="preserve"> </w:t>
      </w:r>
      <w:r w:rsidR="0083554D" w:rsidRPr="00D676A1">
        <w:rPr>
          <w:rFonts w:ascii="Sylfaen" w:hAnsi="Sylfaen"/>
          <w:spacing w:val="-1"/>
          <w:sz w:val="24"/>
          <w:szCs w:val="24"/>
        </w:rPr>
        <w:t>u</w:t>
      </w:r>
      <w:r w:rsidR="0083554D" w:rsidRPr="00D676A1">
        <w:rPr>
          <w:rFonts w:ascii="Sylfaen" w:hAnsi="Sylfaen"/>
          <w:sz w:val="24"/>
          <w:szCs w:val="24"/>
        </w:rPr>
        <w:t>p</w:t>
      </w:r>
      <w:r w:rsidR="0083554D" w:rsidRPr="00D676A1">
        <w:rPr>
          <w:rFonts w:ascii="Sylfaen" w:hAnsi="Sylfaen"/>
          <w:spacing w:val="5"/>
          <w:sz w:val="24"/>
          <w:szCs w:val="24"/>
        </w:rPr>
        <w:t xml:space="preserve"> </w:t>
      </w:r>
      <w:r w:rsidR="0083554D" w:rsidRPr="00D676A1">
        <w:rPr>
          <w:rFonts w:ascii="Sylfaen" w:hAnsi="Sylfaen"/>
          <w:spacing w:val="2"/>
          <w:sz w:val="24"/>
          <w:szCs w:val="24"/>
        </w:rPr>
        <w:t>t</w:t>
      </w:r>
      <w:r w:rsidR="0083554D" w:rsidRPr="00D676A1">
        <w:rPr>
          <w:rFonts w:ascii="Sylfaen" w:hAnsi="Sylfaen"/>
          <w:spacing w:val="-1"/>
          <w:sz w:val="24"/>
          <w:szCs w:val="24"/>
        </w:rPr>
        <w:t>o</w:t>
      </w:r>
      <w:r w:rsidR="0083554D" w:rsidRPr="00D676A1">
        <w:rPr>
          <w:rFonts w:ascii="Sylfaen" w:hAnsi="Sylfaen"/>
          <w:spacing w:val="3"/>
          <w:sz w:val="24"/>
          <w:szCs w:val="24"/>
        </w:rPr>
        <w:t>d</w:t>
      </w:r>
      <w:r w:rsidR="0083554D" w:rsidRPr="00D676A1">
        <w:rPr>
          <w:rFonts w:ascii="Sylfaen" w:hAnsi="Sylfaen"/>
          <w:spacing w:val="2"/>
          <w:sz w:val="24"/>
          <w:szCs w:val="24"/>
        </w:rPr>
        <w:t>a</w:t>
      </w:r>
      <w:r w:rsidR="0083554D" w:rsidRPr="00D676A1">
        <w:rPr>
          <w:rFonts w:ascii="Sylfaen" w:hAnsi="Sylfaen"/>
          <w:sz w:val="24"/>
          <w:szCs w:val="24"/>
        </w:rPr>
        <w:t xml:space="preserve">y  </w:t>
      </w:r>
      <w:r w:rsidR="0083554D" w:rsidRPr="00D676A1">
        <w:rPr>
          <w:rFonts w:ascii="Sylfaen" w:hAnsi="Sylfaen"/>
          <w:sz w:val="23"/>
          <w:szCs w:val="23"/>
          <w:lang w:val="ka-GE"/>
        </w:rPr>
        <w:t>a member of the Bar Association is in the general direction</w:t>
      </w:r>
      <w:r w:rsidRPr="00D676A1">
        <w:rPr>
          <w:rFonts w:ascii="Sylfaen" w:hAnsi="Sylfaen"/>
          <w:sz w:val="23"/>
          <w:szCs w:val="23"/>
          <w:lang w:val="ka-GE"/>
        </w:rPr>
        <w:t>;</w:t>
      </w:r>
    </w:p>
    <w:p w:rsidR="007647BF" w:rsidRPr="00D676A1" w:rsidRDefault="00461694" w:rsidP="0083554D">
      <w:pPr>
        <w:pStyle w:val="ListParagraph"/>
        <w:numPr>
          <w:ilvl w:val="0"/>
          <w:numId w:val="6"/>
        </w:numPr>
        <w:ind w:left="426"/>
        <w:rPr>
          <w:rFonts w:ascii="Sylfaen" w:hAnsi="Sylfaen"/>
          <w:sz w:val="23"/>
          <w:szCs w:val="23"/>
          <w:lang w:val="ka-GE"/>
        </w:rPr>
      </w:pPr>
      <w:r w:rsidRPr="00D676A1">
        <w:rPr>
          <w:rFonts w:ascii="Sylfaen" w:hAnsi="Sylfaen"/>
          <w:sz w:val="23"/>
          <w:szCs w:val="23"/>
          <w:lang w:val="ka-GE"/>
        </w:rPr>
        <w:t>2007 I passed the qualifying examination for judges in civil and administrative direction</w:t>
      </w:r>
      <w:r w:rsidR="00C42D1D" w:rsidRPr="00D676A1">
        <w:rPr>
          <w:rFonts w:ascii="Sylfaen" w:hAnsi="Sylfaen"/>
          <w:sz w:val="23"/>
          <w:szCs w:val="23"/>
          <w:lang w:val="ka-GE"/>
        </w:rPr>
        <w:t>;</w:t>
      </w:r>
    </w:p>
    <w:p w:rsidR="00275213" w:rsidRPr="00D676A1" w:rsidRDefault="00275213" w:rsidP="0083554D">
      <w:pPr>
        <w:pStyle w:val="ListParagraph"/>
        <w:numPr>
          <w:ilvl w:val="0"/>
          <w:numId w:val="6"/>
        </w:numPr>
        <w:ind w:left="426"/>
        <w:rPr>
          <w:rFonts w:ascii="Sylfaen" w:hAnsi="Sylfaen"/>
          <w:sz w:val="23"/>
          <w:szCs w:val="23"/>
          <w:lang w:val="ka-GE"/>
        </w:rPr>
      </w:pPr>
      <w:r w:rsidRPr="00D676A1">
        <w:rPr>
          <w:rFonts w:ascii="Sylfaen" w:hAnsi="Sylfaen"/>
          <w:sz w:val="23"/>
          <w:szCs w:val="23"/>
          <w:lang w:val="ka-GE"/>
        </w:rPr>
        <w:t>1992-1995 I worked for different positions in Akhmeta District Gamgeoba</w:t>
      </w:r>
      <w:r w:rsidR="006F26C6">
        <w:rPr>
          <w:rFonts w:ascii="Sylfaen" w:hAnsi="Sylfaen"/>
          <w:sz w:val="23"/>
          <w:szCs w:val="23"/>
          <w:lang w:val="ka-GE"/>
        </w:rPr>
        <w:t>.</w:t>
      </w:r>
    </w:p>
    <w:p w:rsidR="00D676A1" w:rsidRPr="00D676A1" w:rsidRDefault="00D676A1" w:rsidP="00293B7A">
      <w:pPr>
        <w:ind w:left="116"/>
        <w:rPr>
          <w:rFonts w:ascii="Sylfaen" w:hAnsi="Sylfaen"/>
          <w:sz w:val="14"/>
          <w:szCs w:val="14"/>
        </w:rPr>
      </w:pPr>
    </w:p>
    <w:p w:rsidR="005F2CA1" w:rsidRPr="002052A5" w:rsidRDefault="006E32D9" w:rsidP="00717EA0">
      <w:pPr>
        <w:ind w:left="116"/>
        <w:jc w:val="both"/>
        <w:rPr>
          <w:rFonts w:ascii="Sylfaen" w:hAnsi="Sylfaen"/>
          <w:sz w:val="23"/>
          <w:szCs w:val="23"/>
        </w:rPr>
      </w:pPr>
      <w:r w:rsidRPr="00D676A1">
        <w:rPr>
          <w:rFonts w:ascii="Sylfaen" w:hAnsi="Sylfaen"/>
          <w:b/>
          <w:spacing w:val="-2"/>
          <w:sz w:val="23"/>
          <w:szCs w:val="23"/>
        </w:rPr>
        <w:t>L</w:t>
      </w:r>
      <w:r w:rsidRPr="00D676A1">
        <w:rPr>
          <w:rFonts w:ascii="Sylfaen" w:hAnsi="Sylfaen"/>
          <w:b/>
          <w:spacing w:val="3"/>
          <w:sz w:val="23"/>
          <w:szCs w:val="23"/>
        </w:rPr>
        <w:t>a</w:t>
      </w:r>
      <w:r w:rsidRPr="00D676A1">
        <w:rPr>
          <w:rFonts w:ascii="Sylfaen" w:hAnsi="Sylfaen"/>
          <w:b/>
          <w:spacing w:val="-5"/>
          <w:sz w:val="23"/>
          <w:szCs w:val="23"/>
        </w:rPr>
        <w:t>n</w:t>
      </w:r>
      <w:r w:rsidRPr="00D676A1">
        <w:rPr>
          <w:rFonts w:ascii="Sylfaen" w:hAnsi="Sylfaen"/>
          <w:b/>
          <w:spacing w:val="8"/>
          <w:sz w:val="23"/>
          <w:szCs w:val="23"/>
        </w:rPr>
        <w:t>g</w:t>
      </w:r>
      <w:r w:rsidRPr="00D676A1">
        <w:rPr>
          <w:rFonts w:ascii="Sylfaen" w:hAnsi="Sylfaen"/>
          <w:b/>
          <w:spacing w:val="-5"/>
          <w:sz w:val="23"/>
          <w:szCs w:val="23"/>
        </w:rPr>
        <w:t>u</w:t>
      </w:r>
      <w:r w:rsidRPr="00D676A1">
        <w:rPr>
          <w:rFonts w:ascii="Sylfaen" w:hAnsi="Sylfaen"/>
          <w:b/>
          <w:spacing w:val="-1"/>
          <w:sz w:val="23"/>
          <w:szCs w:val="23"/>
        </w:rPr>
        <w:t>a</w:t>
      </w:r>
      <w:r w:rsidRPr="00D676A1">
        <w:rPr>
          <w:rFonts w:ascii="Sylfaen" w:hAnsi="Sylfaen"/>
          <w:b/>
          <w:spacing w:val="3"/>
          <w:sz w:val="23"/>
          <w:szCs w:val="23"/>
        </w:rPr>
        <w:t>g</w:t>
      </w:r>
      <w:r w:rsidRPr="00D676A1">
        <w:rPr>
          <w:rFonts w:ascii="Sylfaen" w:hAnsi="Sylfaen"/>
          <w:b/>
          <w:spacing w:val="2"/>
          <w:sz w:val="23"/>
          <w:szCs w:val="23"/>
        </w:rPr>
        <w:t>e</w:t>
      </w:r>
      <w:r w:rsidRPr="00D676A1">
        <w:rPr>
          <w:rFonts w:ascii="Sylfaen" w:hAnsi="Sylfaen"/>
          <w:b/>
          <w:sz w:val="23"/>
          <w:szCs w:val="23"/>
        </w:rPr>
        <w:t xml:space="preserve">s:                     </w:t>
      </w:r>
      <w:r w:rsidRPr="00D676A1">
        <w:rPr>
          <w:rFonts w:ascii="Sylfaen" w:hAnsi="Sylfaen"/>
          <w:b/>
          <w:spacing w:val="22"/>
          <w:sz w:val="23"/>
          <w:szCs w:val="23"/>
        </w:rPr>
        <w:t xml:space="preserve"> </w:t>
      </w:r>
      <w:r w:rsidRPr="00D676A1">
        <w:rPr>
          <w:rFonts w:ascii="Sylfaen" w:hAnsi="Sylfaen"/>
          <w:sz w:val="23"/>
          <w:szCs w:val="23"/>
        </w:rPr>
        <w:t>G</w:t>
      </w:r>
      <w:r w:rsidRPr="00D676A1">
        <w:rPr>
          <w:rFonts w:ascii="Sylfaen" w:hAnsi="Sylfaen"/>
          <w:spacing w:val="2"/>
          <w:sz w:val="23"/>
          <w:szCs w:val="23"/>
        </w:rPr>
        <w:t>e</w:t>
      </w:r>
      <w:r w:rsidRPr="00D676A1">
        <w:rPr>
          <w:rFonts w:ascii="Sylfaen" w:hAnsi="Sylfaen"/>
          <w:spacing w:val="3"/>
          <w:sz w:val="23"/>
          <w:szCs w:val="23"/>
        </w:rPr>
        <w:t>o</w:t>
      </w:r>
      <w:r w:rsidRPr="00D676A1">
        <w:rPr>
          <w:rFonts w:ascii="Sylfaen" w:hAnsi="Sylfaen"/>
          <w:spacing w:val="-1"/>
          <w:sz w:val="23"/>
          <w:szCs w:val="23"/>
        </w:rPr>
        <w:t>rg</w:t>
      </w:r>
      <w:r w:rsidRPr="00D676A1">
        <w:rPr>
          <w:rFonts w:ascii="Sylfaen" w:hAnsi="Sylfaen"/>
          <w:spacing w:val="2"/>
          <w:sz w:val="23"/>
          <w:szCs w:val="23"/>
        </w:rPr>
        <w:t>i</w:t>
      </w:r>
      <w:r w:rsidRPr="00D676A1">
        <w:rPr>
          <w:rFonts w:ascii="Sylfaen" w:hAnsi="Sylfaen"/>
          <w:spacing w:val="-3"/>
          <w:sz w:val="23"/>
          <w:szCs w:val="23"/>
        </w:rPr>
        <w:t>a</w:t>
      </w:r>
      <w:r w:rsidRPr="00D676A1">
        <w:rPr>
          <w:rFonts w:ascii="Sylfaen" w:hAnsi="Sylfaen"/>
          <w:sz w:val="23"/>
          <w:szCs w:val="23"/>
        </w:rPr>
        <w:t>n</w:t>
      </w:r>
      <w:r w:rsidRPr="00D676A1">
        <w:rPr>
          <w:rFonts w:ascii="Sylfaen" w:hAnsi="Sylfaen"/>
          <w:spacing w:val="12"/>
          <w:sz w:val="23"/>
          <w:szCs w:val="23"/>
        </w:rPr>
        <w:t xml:space="preserve"> </w:t>
      </w:r>
      <w:r w:rsidRPr="00D676A1">
        <w:rPr>
          <w:rFonts w:ascii="Sylfaen" w:hAnsi="Sylfaen"/>
          <w:spacing w:val="-1"/>
          <w:sz w:val="23"/>
          <w:szCs w:val="23"/>
        </w:rPr>
        <w:t>(</w:t>
      </w:r>
      <w:r w:rsidRPr="00D676A1">
        <w:rPr>
          <w:rFonts w:ascii="Sylfaen" w:hAnsi="Sylfaen"/>
          <w:spacing w:val="3"/>
          <w:sz w:val="23"/>
          <w:szCs w:val="23"/>
        </w:rPr>
        <w:t>n</w:t>
      </w:r>
      <w:r w:rsidRPr="00D676A1">
        <w:rPr>
          <w:rFonts w:ascii="Sylfaen" w:hAnsi="Sylfaen"/>
          <w:spacing w:val="2"/>
          <w:sz w:val="23"/>
          <w:szCs w:val="23"/>
        </w:rPr>
        <w:t>a</w:t>
      </w:r>
      <w:r w:rsidRPr="00D676A1">
        <w:rPr>
          <w:rFonts w:ascii="Sylfaen" w:hAnsi="Sylfaen"/>
          <w:spacing w:val="-2"/>
          <w:sz w:val="23"/>
          <w:szCs w:val="23"/>
        </w:rPr>
        <w:t>t</w:t>
      </w:r>
      <w:r w:rsidRPr="00D676A1">
        <w:rPr>
          <w:rFonts w:ascii="Sylfaen" w:hAnsi="Sylfaen"/>
          <w:spacing w:val="2"/>
          <w:sz w:val="23"/>
          <w:szCs w:val="23"/>
        </w:rPr>
        <w:t>i</w:t>
      </w:r>
      <w:r w:rsidRPr="00D676A1">
        <w:rPr>
          <w:rFonts w:ascii="Sylfaen" w:hAnsi="Sylfaen"/>
          <w:spacing w:val="-6"/>
          <w:sz w:val="23"/>
          <w:szCs w:val="23"/>
        </w:rPr>
        <w:t>v</w:t>
      </w:r>
      <w:r w:rsidRPr="00D676A1">
        <w:rPr>
          <w:rFonts w:ascii="Sylfaen" w:hAnsi="Sylfaen"/>
          <w:spacing w:val="7"/>
          <w:sz w:val="23"/>
          <w:szCs w:val="23"/>
        </w:rPr>
        <w:t>e</w:t>
      </w:r>
      <w:r w:rsidRPr="00D676A1">
        <w:rPr>
          <w:rFonts w:ascii="Sylfaen" w:hAnsi="Sylfaen"/>
          <w:spacing w:val="-6"/>
          <w:sz w:val="23"/>
          <w:szCs w:val="23"/>
        </w:rPr>
        <w:t>)</w:t>
      </w:r>
      <w:r w:rsidRPr="00D676A1">
        <w:rPr>
          <w:rFonts w:ascii="Sylfaen" w:hAnsi="Sylfaen"/>
          <w:sz w:val="23"/>
          <w:szCs w:val="23"/>
        </w:rPr>
        <w:t>,</w:t>
      </w:r>
      <w:r w:rsidRPr="00D676A1">
        <w:rPr>
          <w:rFonts w:ascii="Sylfaen" w:hAnsi="Sylfaen"/>
          <w:spacing w:val="7"/>
          <w:sz w:val="23"/>
          <w:szCs w:val="23"/>
        </w:rPr>
        <w:t xml:space="preserve"> </w:t>
      </w:r>
      <w:r w:rsidRPr="00D676A1">
        <w:rPr>
          <w:rFonts w:ascii="Sylfaen" w:hAnsi="Sylfaen"/>
          <w:spacing w:val="3"/>
          <w:sz w:val="23"/>
          <w:szCs w:val="23"/>
        </w:rPr>
        <w:t>Ru</w:t>
      </w:r>
      <w:r w:rsidRPr="00D676A1">
        <w:rPr>
          <w:rFonts w:ascii="Sylfaen" w:hAnsi="Sylfaen"/>
          <w:spacing w:val="-4"/>
          <w:sz w:val="23"/>
          <w:szCs w:val="23"/>
        </w:rPr>
        <w:t>s</w:t>
      </w:r>
      <w:r w:rsidRPr="00D676A1">
        <w:rPr>
          <w:rFonts w:ascii="Sylfaen" w:hAnsi="Sylfaen"/>
          <w:spacing w:val="5"/>
          <w:sz w:val="23"/>
          <w:szCs w:val="23"/>
        </w:rPr>
        <w:t>s</w:t>
      </w:r>
      <w:r w:rsidRPr="00D676A1">
        <w:rPr>
          <w:rFonts w:ascii="Sylfaen" w:hAnsi="Sylfaen"/>
          <w:spacing w:val="2"/>
          <w:sz w:val="23"/>
          <w:szCs w:val="23"/>
        </w:rPr>
        <w:t>i</w:t>
      </w:r>
      <w:r w:rsidRPr="00D676A1">
        <w:rPr>
          <w:rFonts w:ascii="Sylfaen" w:hAnsi="Sylfaen"/>
          <w:spacing w:val="-7"/>
          <w:sz w:val="23"/>
          <w:szCs w:val="23"/>
        </w:rPr>
        <w:t>a</w:t>
      </w:r>
      <w:r w:rsidRPr="00D676A1">
        <w:rPr>
          <w:rFonts w:ascii="Sylfaen" w:hAnsi="Sylfaen"/>
          <w:sz w:val="23"/>
          <w:szCs w:val="23"/>
        </w:rPr>
        <w:t>n</w:t>
      </w:r>
      <w:r w:rsidRPr="00D676A1">
        <w:rPr>
          <w:rFonts w:ascii="Sylfaen" w:hAnsi="Sylfaen"/>
          <w:spacing w:val="10"/>
          <w:sz w:val="23"/>
          <w:szCs w:val="23"/>
        </w:rPr>
        <w:t xml:space="preserve"> </w:t>
      </w:r>
      <w:r w:rsidRPr="00D676A1">
        <w:rPr>
          <w:rFonts w:ascii="Sylfaen" w:hAnsi="Sylfaen"/>
          <w:spacing w:val="-1"/>
          <w:sz w:val="23"/>
          <w:szCs w:val="23"/>
        </w:rPr>
        <w:t>(go</w:t>
      </w:r>
      <w:r w:rsidRPr="00D676A1">
        <w:rPr>
          <w:rFonts w:ascii="Sylfaen" w:hAnsi="Sylfaen"/>
          <w:spacing w:val="3"/>
          <w:sz w:val="23"/>
          <w:szCs w:val="23"/>
        </w:rPr>
        <w:t>od</w:t>
      </w:r>
      <w:r w:rsidRPr="00D676A1">
        <w:rPr>
          <w:rFonts w:ascii="Sylfaen" w:hAnsi="Sylfaen"/>
          <w:spacing w:val="-6"/>
          <w:sz w:val="23"/>
          <w:szCs w:val="23"/>
        </w:rPr>
        <w:t>)</w:t>
      </w:r>
      <w:r w:rsidRPr="00D676A1">
        <w:rPr>
          <w:rFonts w:ascii="Sylfaen" w:hAnsi="Sylfaen"/>
          <w:sz w:val="23"/>
          <w:szCs w:val="23"/>
        </w:rPr>
        <w:t>,</w:t>
      </w:r>
      <w:r w:rsidRPr="00D676A1">
        <w:rPr>
          <w:rFonts w:ascii="Sylfaen" w:hAnsi="Sylfaen"/>
          <w:spacing w:val="7"/>
          <w:sz w:val="23"/>
          <w:szCs w:val="23"/>
        </w:rPr>
        <w:t xml:space="preserve"> </w:t>
      </w:r>
      <w:r w:rsidR="000D22AF" w:rsidRPr="00D676A1">
        <w:rPr>
          <w:rFonts w:ascii="Sylfaen" w:hAnsi="Sylfaen"/>
          <w:spacing w:val="7"/>
          <w:sz w:val="23"/>
          <w:szCs w:val="23"/>
        </w:rPr>
        <w:t>French</w:t>
      </w:r>
      <w:r w:rsidRPr="00D676A1">
        <w:rPr>
          <w:rFonts w:ascii="Sylfaen" w:hAnsi="Sylfaen"/>
          <w:spacing w:val="10"/>
          <w:sz w:val="23"/>
          <w:szCs w:val="23"/>
        </w:rPr>
        <w:t xml:space="preserve"> </w:t>
      </w:r>
      <w:r w:rsidRPr="00D676A1">
        <w:rPr>
          <w:rFonts w:ascii="Sylfaen" w:hAnsi="Sylfaen"/>
          <w:spacing w:val="-1"/>
          <w:w w:val="101"/>
          <w:sz w:val="23"/>
          <w:szCs w:val="23"/>
        </w:rPr>
        <w:t>(</w:t>
      </w:r>
      <w:r w:rsidRPr="00D676A1">
        <w:rPr>
          <w:rFonts w:ascii="Sylfaen" w:hAnsi="Sylfaen"/>
          <w:w w:val="101"/>
          <w:sz w:val="23"/>
          <w:szCs w:val="23"/>
        </w:rPr>
        <w:t>w</w:t>
      </w:r>
      <w:r w:rsidRPr="00D676A1">
        <w:rPr>
          <w:rFonts w:ascii="Sylfaen" w:hAnsi="Sylfaen"/>
          <w:spacing w:val="-2"/>
          <w:w w:val="101"/>
          <w:sz w:val="23"/>
          <w:szCs w:val="23"/>
        </w:rPr>
        <w:t>i</w:t>
      </w:r>
      <w:r w:rsidRPr="00D676A1">
        <w:rPr>
          <w:rFonts w:ascii="Sylfaen" w:hAnsi="Sylfaen"/>
          <w:spacing w:val="2"/>
          <w:w w:val="101"/>
          <w:sz w:val="23"/>
          <w:szCs w:val="23"/>
        </w:rPr>
        <w:t>t</w:t>
      </w:r>
      <w:r w:rsidRPr="00D676A1">
        <w:rPr>
          <w:rFonts w:ascii="Sylfaen" w:hAnsi="Sylfaen"/>
          <w:w w:val="101"/>
          <w:sz w:val="23"/>
          <w:szCs w:val="23"/>
        </w:rPr>
        <w:t>h</w:t>
      </w:r>
      <w:r w:rsidR="00293B7A" w:rsidRPr="00D676A1">
        <w:rPr>
          <w:rFonts w:ascii="Sylfaen" w:hAnsi="Sylfaen"/>
          <w:sz w:val="23"/>
          <w:szCs w:val="23"/>
          <w:lang w:val="ka-GE"/>
        </w:rPr>
        <w:t xml:space="preserve"> </w:t>
      </w:r>
      <w:r w:rsidRPr="00D676A1">
        <w:rPr>
          <w:rFonts w:ascii="Sylfaen" w:hAnsi="Sylfaen"/>
          <w:w w:val="101"/>
          <w:sz w:val="23"/>
          <w:szCs w:val="23"/>
        </w:rPr>
        <w:t>D</w:t>
      </w:r>
      <w:r w:rsidRPr="00D676A1">
        <w:rPr>
          <w:rFonts w:ascii="Sylfaen" w:hAnsi="Sylfaen"/>
          <w:spacing w:val="-2"/>
          <w:w w:val="101"/>
          <w:sz w:val="23"/>
          <w:szCs w:val="23"/>
        </w:rPr>
        <w:t>i</w:t>
      </w:r>
      <w:r w:rsidRPr="00D676A1">
        <w:rPr>
          <w:rFonts w:ascii="Sylfaen" w:hAnsi="Sylfaen"/>
          <w:spacing w:val="7"/>
          <w:w w:val="101"/>
          <w:sz w:val="23"/>
          <w:szCs w:val="23"/>
        </w:rPr>
        <w:t>c</w:t>
      </w:r>
      <w:r w:rsidRPr="00D676A1">
        <w:rPr>
          <w:rFonts w:ascii="Sylfaen" w:hAnsi="Sylfaen"/>
          <w:spacing w:val="-2"/>
          <w:w w:val="101"/>
          <w:sz w:val="23"/>
          <w:szCs w:val="23"/>
        </w:rPr>
        <w:t>t</w:t>
      </w:r>
      <w:r w:rsidRPr="00D676A1">
        <w:rPr>
          <w:rFonts w:ascii="Sylfaen" w:hAnsi="Sylfaen"/>
          <w:spacing w:val="2"/>
          <w:w w:val="101"/>
          <w:sz w:val="23"/>
          <w:szCs w:val="23"/>
        </w:rPr>
        <w:t>i</w:t>
      </w:r>
      <w:r w:rsidRPr="00D676A1">
        <w:rPr>
          <w:rFonts w:ascii="Sylfaen" w:hAnsi="Sylfaen"/>
          <w:spacing w:val="-1"/>
          <w:w w:val="101"/>
          <w:sz w:val="23"/>
          <w:szCs w:val="23"/>
        </w:rPr>
        <w:t>o</w:t>
      </w:r>
      <w:r w:rsidRPr="00D676A1">
        <w:rPr>
          <w:rFonts w:ascii="Sylfaen" w:hAnsi="Sylfaen"/>
          <w:spacing w:val="8"/>
          <w:w w:val="101"/>
          <w:sz w:val="23"/>
          <w:szCs w:val="23"/>
        </w:rPr>
        <w:t>n</w:t>
      </w:r>
      <w:r w:rsidRPr="00D676A1">
        <w:rPr>
          <w:rFonts w:ascii="Sylfaen" w:hAnsi="Sylfaen"/>
          <w:spacing w:val="-3"/>
          <w:w w:val="101"/>
          <w:sz w:val="23"/>
          <w:szCs w:val="23"/>
        </w:rPr>
        <w:t>a</w:t>
      </w:r>
      <w:r w:rsidRPr="00D676A1">
        <w:rPr>
          <w:rFonts w:ascii="Sylfaen" w:hAnsi="Sylfaen"/>
          <w:spacing w:val="-1"/>
          <w:w w:val="101"/>
          <w:sz w:val="23"/>
          <w:szCs w:val="23"/>
        </w:rPr>
        <w:t>ry</w:t>
      </w:r>
      <w:r w:rsidRPr="00D676A1">
        <w:rPr>
          <w:rFonts w:ascii="Sylfaen" w:hAnsi="Sylfaen"/>
          <w:w w:val="101"/>
          <w:sz w:val="23"/>
          <w:szCs w:val="23"/>
        </w:rPr>
        <w:t>)</w:t>
      </w:r>
    </w:p>
    <w:p w:rsidR="005F2CA1" w:rsidRPr="00D676A1" w:rsidRDefault="00B974BA" w:rsidP="00B974BA">
      <w:pPr>
        <w:spacing w:line="283" w:lineRule="auto"/>
        <w:ind w:left="2430" w:right="1494" w:hanging="2563"/>
        <w:jc w:val="both"/>
        <w:rPr>
          <w:rFonts w:ascii="Sylfaen" w:hAnsi="Sylfaen"/>
          <w:sz w:val="23"/>
          <w:szCs w:val="23"/>
          <w:lang w:val="ka-GE"/>
        </w:rPr>
      </w:pPr>
      <w:r>
        <w:rPr>
          <w:rFonts w:ascii="Sylfaen" w:hAnsi="Sylfaen"/>
          <w:b/>
          <w:sz w:val="23"/>
          <w:szCs w:val="23"/>
        </w:rPr>
        <w:t xml:space="preserve">    </w:t>
      </w:r>
      <w:r w:rsidR="00706892">
        <w:rPr>
          <w:rFonts w:ascii="Sylfaen" w:hAnsi="Sylfaen"/>
          <w:b/>
          <w:sz w:val="23"/>
          <w:szCs w:val="23"/>
        </w:rPr>
        <w:t xml:space="preserve"> </w:t>
      </w:r>
      <w:bookmarkStart w:id="0" w:name="_GoBack"/>
      <w:bookmarkEnd w:id="0"/>
      <w:r w:rsidR="006E32D9" w:rsidRPr="00D676A1">
        <w:rPr>
          <w:rFonts w:ascii="Sylfaen" w:hAnsi="Sylfaen"/>
          <w:b/>
          <w:sz w:val="23"/>
          <w:szCs w:val="23"/>
        </w:rPr>
        <w:t>Sk</w:t>
      </w:r>
      <w:r w:rsidR="006E32D9" w:rsidRPr="00D676A1">
        <w:rPr>
          <w:rFonts w:ascii="Sylfaen" w:hAnsi="Sylfaen"/>
          <w:b/>
          <w:spacing w:val="2"/>
          <w:sz w:val="23"/>
          <w:szCs w:val="23"/>
        </w:rPr>
        <w:t>i</w:t>
      </w:r>
      <w:r w:rsidR="006E32D9" w:rsidRPr="00D676A1">
        <w:rPr>
          <w:rFonts w:ascii="Sylfaen" w:hAnsi="Sylfaen"/>
          <w:b/>
          <w:spacing w:val="-7"/>
          <w:sz w:val="23"/>
          <w:szCs w:val="23"/>
        </w:rPr>
        <w:t>l</w:t>
      </w:r>
      <w:r w:rsidR="006E32D9" w:rsidRPr="00D676A1">
        <w:rPr>
          <w:rFonts w:ascii="Sylfaen" w:hAnsi="Sylfaen"/>
          <w:b/>
          <w:spacing w:val="-2"/>
          <w:sz w:val="23"/>
          <w:szCs w:val="23"/>
        </w:rPr>
        <w:t>l</w:t>
      </w:r>
      <w:r w:rsidR="006E32D9" w:rsidRPr="00D676A1">
        <w:rPr>
          <w:rFonts w:ascii="Sylfaen" w:hAnsi="Sylfaen"/>
          <w:b/>
          <w:spacing w:val="5"/>
          <w:sz w:val="23"/>
          <w:szCs w:val="23"/>
        </w:rPr>
        <w:t>s</w:t>
      </w:r>
      <w:r w:rsidR="006E32D9" w:rsidRPr="00D676A1">
        <w:rPr>
          <w:rFonts w:ascii="Sylfaen" w:hAnsi="Sylfaen"/>
          <w:b/>
          <w:sz w:val="23"/>
          <w:szCs w:val="23"/>
        </w:rPr>
        <w:t>:</w:t>
      </w:r>
      <w:r w:rsidR="00717EA0">
        <w:rPr>
          <w:rFonts w:ascii="Sylfaen" w:hAnsi="Sylfaen"/>
          <w:b/>
          <w:sz w:val="23"/>
          <w:szCs w:val="23"/>
        </w:rPr>
        <w:t xml:space="preserve">                           </w:t>
      </w:r>
      <w:r>
        <w:rPr>
          <w:rFonts w:ascii="Sylfaen" w:hAnsi="Sylfaen"/>
          <w:b/>
          <w:sz w:val="23"/>
          <w:szCs w:val="23"/>
        </w:rPr>
        <w:t xml:space="preserve"> </w:t>
      </w:r>
      <w:r w:rsidR="00717EA0">
        <w:rPr>
          <w:rFonts w:ascii="Sylfaen" w:hAnsi="Sylfaen"/>
          <w:b/>
          <w:sz w:val="23"/>
          <w:szCs w:val="23"/>
        </w:rPr>
        <w:t xml:space="preserve">  </w:t>
      </w:r>
      <w:r w:rsidR="006E32D9" w:rsidRPr="00D676A1">
        <w:rPr>
          <w:rFonts w:ascii="Sylfaen" w:hAnsi="Sylfaen"/>
          <w:spacing w:val="3"/>
          <w:sz w:val="23"/>
          <w:szCs w:val="23"/>
        </w:rPr>
        <w:t>Co</w:t>
      </w:r>
      <w:r w:rsidR="006E32D9" w:rsidRPr="00D676A1">
        <w:rPr>
          <w:rFonts w:ascii="Sylfaen" w:hAnsi="Sylfaen"/>
          <w:spacing w:val="-4"/>
          <w:sz w:val="23"/>
          <w:szCs w:val="23"/>
        </w:rPr>
        <w:t>m</w:t>
      </w:r>
      <w:r w:rsidR="006E32D9" w:rsidRPr="00D676A1">
        <w:rPr>
          <w:rFonts w:ascii="Sylfaen" w:hAnsi="Sylfaen"/>
          <w:spacing w:val="3"/>
          <w:sz w:val="23"/>
          <w:szCs w:val="23"/>
        </w:rPr>
        <w:t>pu</w:t>
      </w:r>
      <w:r w:rsidR="006E32D9" w:rsidRPr="00D676A1">
        <w:rPr>
          <w:rFonts w:ascii="Sylfaen" w:hAnsi="Sylfaen"/>
          <w:spacing w:val="-2"/>
          <w:sz w:val="23"/>
          <w:szCs w:val="23"/>
        </w:rPr>
        <w:t>t</w:t>
      </w:r>
      <w:r w:rsidR="006E32D9" w:rsidRPr="00D676A1">
        <w:rPr>
          <w:rFonts w:ascii="Sylfaen" w:hAnsi="Sylfaen"/>
          <w:spacing w:val="2"/>
          <w:sz w:val="23"/>
          <w:szCs w:val="23"/>
        </w:rPr>
        <w:t>e</w:t>
      </w:r>
      <w:r w:rsidR="006E32D9" w:rsidRPr="00D676A1">
        <w:rPr>
          <w:rFonts w:ascii="Sylfaen" w:hAnsi="Sylfaen"/>
          <w:sz w:val="23"/>
          <w:szCs w:val="23"/>
        </w:rPr>
        <w:t>r</w:t>
      </w:r>
      <w:r w:rsidR="006E32D9" w:rsidRPr="00D676A1">
        <w:rPr>
          <w:rFonts w:ascii="Sylfaen" w:hAnsi="Sylfaen"/>
          <w:spacing w:val="4"/>
          <w:sz w:val="23"/>
          <w:szCs w:val="23"/>
        </w:rPr>
        <w:t xml:space="preserve"> (</w:t>
      </w:r>
      <w:r w:rsidR="006E32D9" w:rsidRPr="00D676A1">
        <w:rPr>
          <w:rFonts w:ascii="Sylfaen" w:hAnsi="Sylfaen"/>
          <w:spacing w:val="-6"/>
          <w:sz w:val="23"/>
          <w:szCs w:val="23"/>
        </w:rPr>
        <w:t>I</w:t>
      </w:r>
      <w:r w:rsidR="006E32D9" w:rsidRPr="00D676A1">
        <w:rPr>
          <w:rFonts w:ascii="Sylfaen" w:hAnsi="Sylfaen"/>
          <w:spacing w:val="3"/>
          <w:sz w:val="23"/>
          <w:szCs w:val="23"/>
        </w:rPr>
        <w:t>n</w:t>
      </w:r>
      <w:r w:rsidR="006E32D9" w:rsidRPr="00D676A1">
        <w:rPr>
          <w:rFonts w:ascii="Sylfaen" w:hAnsi="Sylfaen"/>
          <w:spacing w:val="-2"/>
          <w:sz w:val="23"/>
          <w:szCs w:val="23"/>
        </w:rPr>
        <w:t>t</w:t>
      </w:r>
      <w:r w:rsidR="006E32D9" w:rsidRPr="00D676A1">
        <w:rPr>
          <w:rFonts w:ascii="Sylfaen" w:hAnsi="Sylfaen"/>
          <w:spacing w:val="7"/>
          <w:sz w:val="23"/>
          <w:szCs w:val="23"/>
        </w:rPr>
        <w:t>e</w:t>
      </w:r>
      <w:r w:rsidR="006E32D9" w:rsidRPr="00D676A1">
        <w:rPr>
          <w:rFonts w:ascii="Sylfaen" w:hAnsi="Sylfaen"/>
          <w:spacing w:val="-6"/>
          <w:sz w:val="23"/>
          <w:szCs w:val="23"/>
        </w:rPr>
        <w:t>r</w:t>
      </w:r>
      <w:r w:rsidR="006E32D9" w:rsidRPr="00D676A1">
        <w:rPr>
          <w:rFonts w:ascii="Sylfaen" w:hAnsi="Sylfaen"/>
          <w:spacing w:val="3"/>
          <w:sz w:val="23"/>
          <w:szCs w:val="23"/>
        </w:rPr>
        <w:t>n</w:t>
      </w:r>
      <w:r w:rsidR="006E32D9" w:rsidRPr="00D676A1">
        <w:rPr>
          <w:rFonts w:ascii="Sylfaen" w:hAnsi="Sylfaen"/>
          <w:spacing w:val="2"/>
          <w:sz w:val="23"/>
          <w:szCs w:val="23"/>
        </w:rPr>
        <w:t>et</w:t>
      </w:r>
      <w:r w:rsidR="006E32D9" w:rsidRPr="00D676A1">
        <w:rPr>
          <w:rFonts w:ascii="Sylfaen" w:hAnsi="Sylfaen"/>
          <w:sz w:val="23"/>
          <w:szCs w:val="23"/>
        </w:rPr>
        <w:t>,</w:t>
      </w:r>
      <w:r w:rsidR="006E32D9" w:rsidRPr="00D676A1">
        <w:rPr>
          <w:rFonts w:ascii="Sylfaen" w:hAnsi="Sylfaen"/>
          <w:spacing w:val="3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5"/>
          <w:sz w:val="23"/>
          <w:szCs w:val="23"/>
        </w:rPr>
        <w:t>W</w:t>
      </w:r>
      <w:r w:rsidR="006E32D9" w:rsidRPr="00D676A1">
        <w:rPr>
          <w:rFonts w:ascii="Sylfaen" w:hAnsi="Sylfaen"/>
          <w:spacing w:val="3"/>
          <w:sz w:val="23"/>
          <w:szCs w:val="23"/>
        </w:rPr>
        <w:t>o</w:t>
      </w:r>
      <w:r w:rsidR="006E32D9" w:rsidRPr="00D676A1">
        <w:rPr>
          <w:rFonts w:ascii="Sylfaen" w:hAnsi="Sylfaen"/>
          <w:spacing w:val="-1"/>
          <w:sz w:val="23"/>
          <w:szCs w:val="23"/>
        </w:rPr>
        <w:t>r</w:t>
      </w:r>
      <w:r w:rsidR="006E32D9" w:rsidRPr="00D676A1">
        <w:rPr>
          <w:rFonts w:ascii="Sylfaen" w:hAnsi="Sylfaen"/>
          <w:spacing w:val="3"/>
          <w:sz w:val="23"/>
          <w:szCs w:val="23"/>
        </w:rPr>
        <w:t>d</w:t>
      </w:r>
      <w:r w:rsidR="006E32D9" w:rsidRPr="00D676A1">
        <w:rPr>
          <w:rFonts w:ascii="Sylfaen" w:hAnsi="Sylfaen"/>
          <w:sz w:val="23"/>
          <w:szCs w:val="23"/>
        </w:rPr>
        <w:t>,</w:t>
      </w:r>
      <w:r w:rsidR="006E32D9" w:rsidRPr="00D676A1">
        <w:rPr>
          <w:rFonts w:ascii="Sylfaen" w:hAnsi="Sylfaen"/>
          <w:spacing w:val="1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6"/>
          <w:sz w:val="23"/>
          <w:szCs w:val="23"/>
        </w:rPr>
        <w:t>E</w:t>
      </w:r>
      <w:r w:rsidR="006E32D9" w:rsidRPr="00D676A1">
        <w:rPr>
          <w:rFonts w:ascii="Sylfaen" w:hAnsi="Sylfaen"/>
          <w:spacing w:val="-6"/>
          <w:sz w:val="23"/>
          <w:szCs w:val="23"/>
        </w:rPr>
        <w:t>x</w:t>
      </w:r>
      <w:r w:rsidR="006E32D9" w:rsidRPr="00D676A1">
        <w:rPr>
          <w:rFonts w:ascii="Sylfaen" w:hAnsi="Sylfaen"/>
          <w:spacing w:val="2"/>
          <w:sz w:val="23"/>
          <w:szCs w:val="23"/>
        </w:rPr>
        <w:t>ce</w:t>
      </w:r>
      <w:r w:rsidR="006E32D9" w:rsidRPr="00D676A1">
        <w:rPr>
          <w:rFonts w:ascii="Sylfaen" w:hAnsi="Sylfaen"/>
          <w:spacing w:val="-3"/>
          <w:sz w:val="23"/>
          <w:szCs w:val="23"/>
        </w:rPr>
        <w:t>l</w:t>
      </w:r>
      <w:r w:rsidR="006E32D9" w:rsidRPr="00D676A1">
        <w:rPr>
          <w:rFonts w:ascii="Sylfaen" w:hAnsi="Sylfaen"/>
          <w:sz w:val="23"/>
          <w:szCs w:val="23"/>
        </w:rPr>
        <w:t>,</w:t>
      </w:r>
      <w:r w:rsidR="006E32D9" w:rsidRPr="00D676A1">
        <w:rPr>
          <w:rFonts w:ascii="Sylfaen" w:hAnsi="Sylfaen"/>
          <w:spacing w:val="6"/>
          <w:sz w:val="23"/>
          <w:szCs w:val="23"/>
        </w:rPr>
        <w:t xml:space="preserve"> </w:t>
      </w:r>
      <w:r w:rsidR="006E32D9" w:rsidRPr="00D676A1">
        <w:rPr>
          <w:rFonts w:ascii="Sylfaen" w:hAnsi="Sylfaen"/>
          <w:sz w:val="23"/>
          <w:szCs w:val="23"/>
        </w:rPr>
        <w:t>P</w:t>
      </w:r>
      <w:r w:rsidR="006E32D9" w:rsidRPr="00D676A1">
        <w:rPr>
          <w:rFonts w:ascii="Sylfaen" w:hAnsi="Sylfaen"/>
          <w:spacing w:val="-3"/>
          <w:sz w:val="23"/>
          <w:szCs w:val="23"/>
        </w:rPr>
        <w:t>a</w:t>
      </w:r>
      <w:r w:rsidR="006E32D9" w:rsidRPr="00D676A1">
        <w:rPr>
          <w:rFonts w:ascii="Sylfaen" w:hAnsi="Sylfaen"/>
          <w:spacing w:val="2"/>
          <w:sz w:val="23"/>
          <w:szCs w:val="23"/>
        </w:rPr>
        <w:t>i</w:t>
      </w:r>
      <w:r w:rsidR="006E32D9" w:rsidRPr="00D676A1">
        <w:rPr>
          <w:rFonts w:ascii="Sylfaen" w:hAnsi="Sylfaen"/>
          <w:spacing w:val="3"/>
          <w:sz w:val="23"/>
          <w:szCs w:val="23"/>
        </w:rPr>
        <w:t>n</w:t>
      </w:r>
      <w:r w:rsidR="006E32D9" w:rsidRPr="00D676A1">
        <w:rPr>
          <w:rFonts w:ascii="Sylfaen" w:hAnsi="Sylfaen"/>
          <w:sz w:val="23"/>
          <w:szCs w:val="23"/>
        </w:rPr>
        <w:t>t</w:t>
      </w:r>
      <w:r w:rsidR="006E32D9" w:rsidRPr="00D676A1">
        <w:rPr>
          <w:rFonts w:ascii="Sylfaen" w:hAnsi="Sylfaen"/>
          <w:spacing w:val="7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-2"/>
          <w:sz w:val="23"/>
          <w:szCs w:val="23"/>
        </w:rPr>
        <w:t>i</w:t>
      </w:r>
      <w:r w:rsidR="006E32D9" w:rsidRPr="00D676A1">
        <w:rPr>
          <w:rFonts w:ascii="Sylfaen" w:hAnsi="Sylfaen"/>
          <w:sz w:val="23"/>
          <w:szCs w:val="23"/>
        </w:rPr>
        <w:t>n</w:t>
      </w:r>
      <w:r w:rsidR="006E32D9" w:rsidRPr="00D676A1">
        <w:rPr>
          <w:rFonts w:ascii="Sylfaen" w:hAnsi="Sylfaen"/>
          <w:spacing w:val="5"/>
          <w:sz w:val="23"/>
          <w:szCs w:val="23"/>
        </w:rPr>
        <w:t xml:space="preserve"> </w:t>
      </w:r>
      <w:proofErr w:type="spellStart"/>
      <w:r w:rsidR="006E32D9" w:rsidRPr="00D676A1">
        <w:rPr>
          <w:rFonts w:ascii="Sylfaen" w:hAnsi="Sylfaen"/>
          <w:spacing w:val="-1"/>
          <w:sz w:val="23"/>
          <w:szCs w:val="23"/>
        </w:rPr>
        <w:t>M</w:t>
      </w:r>
      <w:r w:rsidR="006E32D9" w:rsidRPr="00D676A1">
        <w:rPr>
          <w:rFonts w:ascii="Sylfaen" w:hAnsi="Sylfaen"/>
          <w:sz w:val="23"/>
          <w:szCs w:val="23"/>
        </w:rPr>
        <w:t>s</w:t>
      </w:r>
      <w:proofErr w:type="spellEnd"/>
      <w:r w:rsidR="00717EA0">
        <w:rPr>
          <w:rFonts w:ascii="Sylfaen" w:hAnsi="Sylfaen"/>
          <w:spacing w:val="4"/>
          <w:sz w:val="23"/>
          <w:szCs w:val="23"/>
        </w:rPr>
        <w:t xml:space="preserve"> </w:t>
      </w:r>
      <w:r w:rsidR="006E32D9" w:rsidRPr="00D676A1">
        <w:rPr>
          <w:rFonts w:ascii="Sylfaen" w:hAnsi="Sylfaen"/>
          <w:w w:val="101"/>
          <w:sz w:val="23"/>
          <w:szCs w:val="23"/>
        </w:rPr>
        <w:t>W</w:t>
      </w:r>
      <w:r w:rsidR="006E32D9" w:rsidRPr="00D676A1">
        <w:rPr>
          <w:rFonts w:ascii="Sylfaen" w:hAnsi="Sylfaen"/>
          <w:spacing w:val="2"/>
          <w:w w:val="101"/>
          <w:sz w:val="23"/>
          <w:szCs w:val="23"/>
        </w:rPr>
        <w:t>i</w:t>
      </w:r>
      <w:r w:rsidR="006E32D9" w:rsidRPr="00D676A1">
        <w:rPr>
          <w:rFonts w:ascii="Sylfaen" w:hAnsi="Sylfaen"/>
          <w:spacing w:val="-1"/>
          <w:w w:val="101"/>
          <w:sz w:val="23"/>
          <w:szCs w:val="23"/>
        </w:rPr>
        <w:t>nd</w:t>
      </w:r>
      <w:r w:rsidR="006E32D9" w:rsidRPr="00D676A1">
        <w:rPr>
          <w:rFonts w:ascii="Sylfaen" w:hAnsi="Sylfaen"/>
          <w:spacing w:val="8"/>
          <w:w w:val="101"/>
          <w:sz w:val="23"/>
          <w:szCs w:val="23"/>
        </w:rPr>
        <w:t>o</w:t>
      </w:r>
      <w:r w:rsidR="006E32D9" w:rsidRPr="00D676A1">
        <w:rPr>
          <w:rFonts w:ascii="Sylfaen" w:hAnsi="Sylfaen"/>
          <w:spacing w:val="-5"/>
          <w:w w:val="101"/>
          <w:sz w:val="23"/>
          <w:szCs w:val="23"/>
        </w:rPr>
        <w:t>w</w:t>
      </w:r>
      <w:r w:rsidR="006E32D9" w:rsidRPr="00D676A1">
        <w:rPr>
          <w:rFonts w:ascii="Sylfaen" w:hAnsi="Sylfaen"/>
          <w:w w:val="101"/>
          <w:sz w:val="23"/>
          <w:szCs w:val="23"/>
        </w:rPr>
        <w:t>s</w:t>
      </w:r>
      <w:r w:rsidR="006E32D9" w:rsidRPr="00D676A1">
        <w:rPr>
          <w:rFonts w:ascii="Sylfaen" w:hAnsi="Sylfaen"/>
          <w:spacing w:val="-1"/>
          <w:w w:val="101"/>
          <w:sz w:val="23"/>
          <w:szCs w:val="23"/>
        </w:rPr>
        <w:t>)</w:t>
      </w:r>
      <w:r>
        <w:rPr>
          <w:rFonts w:ascii="Sylfaen" w:hAnsi="Sylfaen"/>
          <w:w w:val="101"/>
          <w:sz w:val="23"/>
          <w:szCs w:val="23"/>
        </w:rPr>
        <w:t xml:space="preserve">, </w:t>
      </w:r>
      <w:r w:rsidR="006763E1">
        <w:rPr>
          <w:rFonts w:ascii="Sylfaen" w:hAnsi="Sylfaen"/>
          <w:w w:val="101"/>
          <w:sz w:val="23"/>
          <w:szCs w:val="23"/>
        </w:rPr>
        <w:t xml:space="preserve">   </w:t>
      </w:r>
      <w:r w:rsidR="006E32D9" w:rsidRPr="00D676A1">
        <w:rPr>
          <w:rFonts w:ascii="Sylfaen" w:hAnsi="Sylfaen"/>
          <w:spacing w:val="4"/>
          <w:sz w:val="23"/>
          <w:szCs w:val="23"/>
        </w:rPr>
        <w:t>D</w:t>
      </w:r>
      <w:r w:rsidR="006E32D9" w:rsidRPr="00D676A1">
        <w:rPr>
          <w:rFonts w:ascii="Sylfaen" w:hAnsi="Sylfaen"/>
          <w:spacing w:val="-1"/>
          <w:sz w:val="23"/>
          <w:szCs w:val="23"/>
        </w:rPr>
        <w:t>r</w:t>
      </w:r>
      <w:r w:rsidR="006E32D9" w:rsidRPr="00D676A1">
        <w:rPr>
          <w:rFonts w:ascii="Sylfaen" w:hAnsi="Sylfaen"/>
          <w:spacing w:val="-2"/>
          <w:sz w:val="23"/>
          <w:szCs w:val="23"/>
        </w:rPr>
        <w:t>i</w:t>
      </w:r>
      <w:r w:rsidR="006E32D9" w:rsidRPr="00D676A1">
        <w:rPr>
          <w:rFonts w:ascii="Sylfaen" w:hAnsi="Sylfaen"/>
          <w:spacing w:val="3"/>
          <w:sz w:val="23"/>
          <w:szCs w:val="23"/>
        </w:rPr>
        <w:t>v</w:t>
      </w:r>
      <w:r w:rsidR="006E32D9" w:rsidRPr="00D676A1">
        <w:rPr>
          <w:rFonts w:ascii="Sylfaen" w:hAnsi="Sylfaen"/>
          <w:spacing w:val="-2"/>
          <w:sz w:val="23"/>
          <w:szCs w:val="23"/>
        </w:rPr>
        <w:t>i</w:t>
      </w:r>
      <w:r w:rsidR="006E32D9" w:rsidRPr="00D676A1">
        <w:rPr>
          <w:rFonts w:ascii="Sylfaen" w:hAnsi="Sylfaen"/>
          <w:spacing w:val="3"/>
          <w:sz w:val="23"/>
          <w:szCs w:val="23"/>
        </w:rPr>
        <w:t>n</w:t>
      </w:r>
      <w:r w:rsidR="006E32D9" w:rsidRPr="00D676A1">
        <w:rPr>
          <w:rFonts w:ascii="Sylfaen" w:hAnsi="Sylfaen"/>
          <w:sz w:val="23"/>
          <w:szCs w:val="23"/>
        </w:rPr>
        <w:t>g</w:t>
      </w:r>
      <w:r w:rsidR="006E32D9" w:rsidRPr="00D676A1">
        <w:rPr>
          <w:rFonts w:ascii="Sylfaen" w:hAnsi="Sylfaen"/>
          <w:spacing w:val="6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2"/>
          <w:sz w:val="23"/>
          <w:szCs w:val="23"/>
        </w:rPr>
        <w:t>t</w:t>
      </w:r>
      <w:r w:rsidR="006E32D9" w:rsidRPr="00D676A1">
        <w:rPr>
          <w:rFonts w:ascii="Sylfaen" w:hAnsi="Sylfaen"/>
          <w:spacing w:val="-1"/>
          <w:sz w:val="23"/>
          <w:szCs w:val="23"/>
        </w:rPr>
        <w:t>h</w:t>
      </w:r>
      <w:r w:rsidR="006E32D9" w:rsidRPr="00D676A1">
        <w:rPr>
          <w:rFonts w:ascii="Sylfaen" w:hAnsi="Sylfaen"/>
          <w:sz w:val="23"/>
          <w:szCs w:val="23"/>
        </w:rPr>
        <w:t>e</w:t>
      </w:r>
      <w:r w:rsidR="006E32D9" w:rsidRPr="00D676A1">
        <w:rPr>
          <w:rFonts w:ascii="Sylfaen" w:hAnsi="Sylfaen"/>
          <w:spacing w:val="5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7"/>
          <w:sz w:val="23"/>
          <w:szCs w:val="23"/>
        </w:rPr>
        <w:t>c</w:t>
      </w:r>
      <w:r w:rsidR="006E32D9" w:rsidRPr="00D676A1">
        <w:rPr>
          <w:rFonts w:ascii="Sylfaen" w:hAnsi="Sylfaen"/>
          <w:spacing w:val="-3"/>
          <w:sz w:val="23"/>
          <w:szCs w:val="23"/>
        </w:rPr>
        <w:t>a</w:t>
      </w:r>
      <w:r w:rsidR="006E32D9" w:rsidRPr="00D676A1">
        <w:rPr>
          <w:rFonts w:ascii="Sylfaen" w:hAnsi="Sylfaen"/>
          <w:sz w:val="23"/>
          <w:szCs w:val="23"/>
        </w:rPr>
        <w:t>r</w:t>
      </w:r>
      <w:r w:rsidR="006E32D9" w:rsidRPr="00D676A1">
        <w:rPr>
          <w:rFonts w:ascii="Sylfaen" w:hAnsi="Sylfaen"/>
          <w:spacing w:val="2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-6"/>
          <w:sz w:val="23"/>
          <w:szCs w:val="23"/>
        </w:rPr>
        <w:t>(</w:t>
      </w:r>
      <w:r w:rsidR="006E32D9" w:rsidRPr="00D676A1">
        <w:rPr>
          <w:rFonts w:ascii="Sylfaen" w:hAnsi="Sylfaen"/>
          <w:sz w:val="23"/>
          <w:szCs w:val="23"/>
        </w:rPr>
        <w:t>D</w:t>
      </w:r>
      <w:r w:rsidR="006E32D9" w:rsidRPr="00D676A1">
        <w:rPr>
          <w:rFonts w:ascii="Sylfaen" w:hAnsi="Sylfaen"/>
          <w:spacing w:val="-1"/>
          <w:sz w:val="23"/>
          <w:szCs w:val="23"/>
        </w:rPr>
        <w:t>r</w:t>
      </w:r>
      <w:r w:rsidR="006E32D9" w:rsidRPr="00D676A1">
        <w:rPr>
          <w:rFonts w:ascii="Sylfaen" w:hAnsi="Sylfaen"/>
          <w:spacing w:val="-2"/>
          <w:sz w:val="23"/>
          <w:szCs w:val="23"/>
        </w:rPr>
        <w:t>i</w:t>
      </w:r>
      <w:r w:rsidR="006E32D9" w:rsidRPr="00D676A1">
        <w:rPr>
          <w:rFonts w:ascii="Sylfaen" w:hAnsi="Sylfaen"/>
          <w:spacing w:val="3"/>
          <w:sz w:val="23"/>
          <w:szCs w:val="23"/>
        </w:rPr>
        <w:t>v</w:t>
      </w:r>
      <w:r w:rsidR="006E32D9" w:rsidRPr="00D676A1">
        <w:rPr>
          <w:rFonts w:ascii="Sylfaen" w:hAnsi="Sylfaen"/>
          <w:spacing w:val="-2"/>
          <w:sz w:val="23"/>
          <w:szCs w:val="23"/>
        </w:rPr>
        <w:t>i</w:t>
      </w:r>
      <w:r w:rsidR="006E32D9" w:rsidRPr="00D676A1">
        <w:rPr>
          <w:rFonts w:ascii="Sylfaen" w:hAnsi="Sylfaen"/>
          <w:spacing w:val="8"/>
          <w:sz w:val="23"/>
          <w:szCs w:val="23"/>
        </w:rPr>
        <w:t>n</w:t>
      </w:r>
      <w:r w:rsidR="006E32D9" w:rsidRPr="00D676A1">
        <w:rPr>
          <w:rFonts w:ascii="Sylfaen" w:hAnsi="Sylfaen"/>
          <w:sz w:val="23"/>
          <w:szCs w:val="23"/>
        </w:rPr>
        <w:t>g</w:t>
      </w:r>
      <w:r w:rsidR="006E32D9" w:rsidRPr="00D676A1">
        <w:rPr>
          <w:rFonts w:ascii="Sylfaen" w:hAnsi="Sylfaen"/>
          <w:spacing w:val="6"/>
          <w:sz w:val="23"/>
          <w:szCs w:val="23"/>
        </w:rPr>
        <w:t xml:space="preserve"> </w:t>
      </w:r>
      <w:r w:rsidR="006E32D9" w:rsidRPr="00D676A1">
        <w:rPr>
          <w:rFonts w:ascii="Sylfaen" w:hAnsi="Sylfaen"/>
          <w:spacing w:val="-2"/>
          <w:w w:val="101"/>
          <w:sz w:val="23"/>
          <w:szCs w:val="23"/>
        </w:rPr>
        <w:t>l</w:t>
      </w:r>
      <w:r w:rsidR="006E32D9" w:rsidRPr="00D676A1">
        <w:rPr>
          <w:rFonts w:ascii="Sylfaen" w:hAnsi="Sylfaen"/>
          <w:spacing w:val="2"/>
          <w:w w:val="101"/>
          <w:sz w:val="23"/>
          <w:szCs w:val="23"/>
        </w:rPr>
        <w:t>ice</w:t>
      </w:r>
      <w:r w:rsidR="006E32D9" w:rsidRPr="00D676A1">
        <w:rPr>
          <w:rFonts w:ascii="Sylfaen" w:hAnsi="Sylfaen"/>
          <w:spacing w:val="-1"/>
          <w:w w:val="101"/>
          <w:sz w:val="23"/>
          <w:szCs w:val="23"/>
        </w:rPr>
        <w:t>n</w:t>
      </w:r>
      <w:r w:rsidR="006E32D9" w:rsidRPr="00D676A1">
        <w:rPr>
          <w:rFonts w:ascii="Sylfaen" w:hAnsi="Sylfaen"/>
          <w:spacing w:val="-4"/>
          <w:w w:val="101"/>
          <w:sz w:val="23"/>
          <w:szCs w:val="23"/>
        </w:rPr>
        <w:t>s</w:t>
      </w:r>
      <w:r w:rsidR="006E32D9" w:rsidRPr="00D676A1">
        <w:rPr>
          <w:rFonts w:ascii="Sylfaen" w:hAnsi="Sylfaen"/>
          <w:w w:val="101"/>
          <w:sz w:val="23"/>
          <w:szCs w:val="23"/>
        </w:rPr>
        <w:t>e</w:t>
      </w:r>
      <w:r w:rsidR="000D22AF" w:rsidRPr="00D676A1">
        <w:rPr>
          <w:rFonts w:ascii="Sylfaen" w:hAnsi="Sylfaen"/>
          <w:w w:val="101"/>
          <w:sz w:val="23"/>
          <w:szCs w:val="23"/>
          <w:lang w:val="ka-GE"/>
        </w:rPr>
        <w:t>).</w:t>
      </w:r>
    </w:p>
    <w:sectPr w:rsidR="005F2CA1" w:rsidRPr="00D676A1" w:rsidSect="00D676A1">
      <w:pgSz w:w="11900" w:h="16840"/>
      <w:pgMar w:top="36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2C26"/>
    <w:multiLevelType w:val="hybridMultilevel"/>
    <w:tmpl w:val="DD04808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E12BE8"/>
    <w:multiLevelType w:val="hybridMultilevel"/>
    <w:tmpl w:val="2D7426F2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35CB67F7"/>
    <w:multiLevelType w:val="hybridMultilevel"/>
    <w:tmpl w:val="0290B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EA21DA0"/>
    <w:multiLevelType w:val="hybridMultilevel"/>
    <w:tmpl w:val="4B5C9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4BFB"/>
    <w:multiLevelType w:val="hybridMultilevel"/>
    <w:tmpl w:val="29645FC0"/>
    <w:lvl w:ilvl="0" w:tplc="0409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EE329A1"/>
    <w:multiLevelType w:val="hybridMultilevel"/>
    <w:tmpl w:val="9BBC2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CA1"/>
    <w:rsid w:val="00037E3E"/>
    <w:rsid w:val="00051CCB"/>
    <w:rsid w:val="00063FA1"/>
    <w:rsid w:val="000D22AF"/>
    <w:rsid w:val="000D3F59"/>
    <w:rsid w:val="000D79D1"/>
    <w:rsid w:val="00126BD4"/>
    <w:rsid w:val="00185221"/>
    <w:rsid w:val="0019779B"/>
    <w:rsid w:val="001C0CC7"/>
    <w:rsid w:val="002036A2"/>
    <w:rsid w:val="002052A5"/>
    <w:rsid w:val="00234C5A"/>
    <w:rsid w:val="00275213"/>
    <w:rsid w:val="00293B7A"/>
    <w:rsid w:val="0030134A"/>
    <w:rsid w:val="003075A3"/>
    <w:rsid w:val="00360A11"/>
    <w:rsid w:val="00461694"/>
    <w:rsid w:val="00461E56"/>
    <w:rsid w:val="00484D65"/>
    <w:rsid w:val="004E1F63"/>
    <w:rsid w:val="00504B7E"/>
    <w:rsid w:val="0050668A"/>
    <w:rsid w:val="00535509"/>
    <w:rsid w:val="00541524"/>
    <w:rsid w:val="00596198"/>
    <w:rsid w:val="0059701C"/>
    <w:rsid w:val="005F2CA1"/>
    <w:rsid w:val="006154C7"/>
    <w:rsid w:val="006763E1"/>
    <w:rsid w:val="006E32D9"/>
    <w:rsid w:val="006F26C6"/>
    <w:rsid w:val="006F6D60"/>
    <w:rsid w:val="00706892"/>
    <w:rsid w:val="00717EA0"/>
    <w:rsid w:val="007647BF"/>
    <w:rsid w:val="00775EFA"/>
    <w:rsid w:val="007E2500"/>
    <w:rsid w:val="007E4E75"/>
    <w:rsid w:val="0083554D"/>
    <w:rsid w:val="00857BA4"/>
    <w:rsid w:val="0088667C"/>
    <w:rsid w:val="008B2B7F"/>
    <w:rsid w:val="008C2865"/>
    <w:rsid w:val="008F07AB"/>
    <w:rsid w:val="00950A88"/>
    <w:rsid w:val="00987775"/>
    <w:rsid w:val="00A013E8"/>
    <w:rsid w:val="00A14BCB"/>
    <w:rsid w:val="00A23CA3"/>
    <w:rsid w:val="00A36651"/>
    <w:rsid w:val="00A41E38"/>
    <w:rsid w:val="00AA0799"/>
    <w:rsid w:val="00AB7ADE"/>
    <w:rsid w:val="00AE1E47"/>
    <w:rsid w:val="00B16C62"/>
    <w:rsid w:val="00B657E9"/>
    <w:rsid w:val="00B974BA"/>
    <w:rsid w:val="00BF1552"/>
    <w:rsid w:val="00C42D1D"/>
    <w:rsid w:val="00C5348C"/>
    <w:rsid w:val="00C80798"/>
    <w:rsid w:val="00D676A1"/>
    <w:rsid w:val="00D84FDF"/>
    <w:rsid w:val="00D93EBD"/>
    <w:rsid w:val="00E96FA0"/>
    <w:rsid w:val="00EA30B6"/>
    <w:rsid w:val="00EB326F"/>
    <w:rsid w:val="00F63D33"/>
    <w:rsid w:val="00F65D1B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8991-DEC5-4793-A612-AAF9995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5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mberlaw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</dc:creator>
  <cp:lastModifiedBy>Gulo</cp:lastModifiedBy>
  <cp:revision>69</cp:revision>
  <dcterms:created xsi:type="dcterms:W3CDTF">2018-02-27T11:31:00Z</dcterms:created>
  <dcterms:modified xsi:type="dcterms:W3CDTF">2018-03-15T06:46:00Z</dcterms:modified>
</cp:coreProperties>
</file>