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A1" w:rsidRDefault="005F2CA1">
      <w:pPr>
        <w:spacing w:before="17" w:line="200" w:lineRule="exact"/>
      </w:pPr>
      <w:bookmarkStart w:id="0" w:name="_GoBack"/>
      <w:bookmarkEnd w:id="0"/>
    </w:p>
    <w:p w:rsidR="005F2CA1" w:rsidRDefault="00276D6D">
      <w:pPr>
        <w:spacing w:before="22"/>
        <w:ind w:left="3509" w:right="3413"/>
        <w:jc w:val="center"/>
        <w:rPr>
          <w:sz w:val="31"/>
          <w:szCs w:val="31"/>
        </w:rPr>
      </w:pPr>
      <w:r>
        <w:rPr>
          <w:b/>
          <w:spacing w:val="-2"/>
          <w:sz w:val="31"/>
          <w:szCs w:val="31"/>
        </w:rPr>
        <w:t xml:space="preserve">Nino </w:t>
      </w:r>
      <w:proofErr w:type="spellStart"/>
      <w:r>
        <w:rPr>
          <w:b/>
          <w:spacing w:val="-2"/>
          <w:sz w:val="31"/>
          <w:szCs w:val="31"/>
        </w:rPr>
        <w:t>Darchiashvili</w:t>
      </w:r>
      <w:proofErr w:type="spellEnd"/>
    </w:p>
    <w:p w:rsidR="005F2CA1" w:rsidRDefault="005F2CA1">
      <w:pPr>
        <w:spacing w:before="8" w:line="120" w:lineRule="exact"/>
        <w:rPr>
          <w:sz w:val="13"/>
          <w:szCs w:val="13"/>
        </w:rPr>
      </w:pPr>
    </w:p>
    <w:p w:rsidR="005F2CA1" w:rsidRDefault="005F2CA1">
      <w:pPr>
        <w:spacing w:line="200" w:lineRule="exact"/>
      </w:pPr>
    </w:p>
    <w:p w:rsidR="005F2CA1" w:rsidRDefault="005F2CA1">
      <w:pPr>
        <w:spacing w:line="200" w:lineRule="exact"/>
      </w:pPr>
    </w:p>
    <w:p w:rsidR="005F2CA1" w:rsidRDefault="006E32D9" w:rsidP="00276D6D">
      <w:pPr>
        <w:ind w:left="2127" w:right="2417"/>
        <w:jc w:val="center"/>
        <w:rPr>
          <w:sz w:val="21"/>
          <w:szCs w:val="21"/>
        </w:rPr>
      </w:pPr>
      <w:r>
        <w:rPr>
          <w:b/>
          <w:spacing w:val="-2"/>
          <w:sz w:val="21"/>
          <w:szCs w:val="21"/>
        </w:rPr>
        <w:t>A</w:t>
      </w:r>
      <w:r>
        <w:rPr>
          <w:b/>
          <w:sz w:val="21"/>
          <w:szCs w:val="21"/>
        </w:rPr>
        <w:t>d</w:t>
      </w:r>
      <w:r>
        <w:rPr>
          <w:b/>
          <w:spacing w:val="-4"/>
          <w:sz w:val="21"/>
          <w:szCs w:val="21"/>
        </w:rPr>
        <w:t>d</w:t>
      </w:r>
      <w:r>
        <w:rPr>
          <w:b/>
          <w:spacing w:val="5"/>
          <w:sz w:val="21"/>
          <w:szCs w:val="21"/>
        </w:rPr>
        <w:t>r</w:t>
      </w:r>
      <w:r>
        <w:rPr>
          <w:b/>
          <w:sz w:val="21"/>
          <w:szCs w:val="21"/>
        </w:rPr>
        <w:t>e</w:t>
      </w:r>
      <w:r>
        <w:rPr>
          <w:b/>
          <w:spacing w:val="-2"/>
          <w:sz w:val="21"/>
          <w:szCs w:val="21"/>
        </w:rPr>
        <w:t>ss</w:t>
      </w:r>
      <w:r>
        <w:rPr>
          <w:sz w:val="21"/>
          <w:szCs w:val="21"/>
        </w:rPr>
        <w:t>:</w:t>
      </w:r>
      <w:r>
        <w:rPr>
          <w:spacing w:val="14"/>
          <w:sz w:val="21"/>
          <w:szCs w:val="21"/>
        </w:rPr>
        <w:t xml:space="preserve"> </w:t>
      </w:r>
      <w:proofErr w:type="spellStart"/>
      <w:r w:rsidR="00494C69">
        <w:rPr>
          <w:spacing w:val="3"/>
          <w:sz w:val="21"/>
          <w:szCs w:val="21"/>
        </w:rPr>
        <w:t>N35</w:t>
      </w:r>
      <w:r w:rsidR="00494C69" w:rsidRPr="00C5054D">
        <w:rPr>
          <w:spacing w:val="3"/>
          <w:sz w:val="21"/>
          <w:szCs w:val="21"/>
        </w:rPr>
        <w:t>a</w:t>
      </w:r>
      <w:proofErr w:type="spellEnd"/>
      <w:r w:rsidR="00494C69">
        <w:rPr>
          <w:spacing w:val="3"/>
          <w:sz w:val="21"/>
          <w:szCs w:val="21"/>
        </w:rPr>
        <w:t xml:space="preserve">, flat </w:t>
      </w:r>
      <w:r w:rsidR="00276D6D">
        <w:rPr>
          <w:spacing w:val="3"/>
          <w:sz w:val="21"/>
          <w:szCs w:val="21"/>
        </w:rPr>
        <w:t xml:space="preserve">10, </w:t>
      </w:r>
      <w:proofErr w:type="spellStart"/>
      <w:r w:rsidR="00276D6D">
        <w:rPr>
          <w:spacing w:val="3"/>
          <w:sz w:val="21"/>
          <w:szCs w:val="21"/>
        </w:rPr>
        <w:t>Kavkasioni</w:t>
      </w:r>
      <w:proofErr w:type="spellEnd"/>
      <w:r w:rsidR="00276D6D">
        <w:rPr>
          <w:spacing w:val="3"/>
          <w:sz w:val="21"/>
          <w:szCs w:val="21"/>
        </w:rPr>
        <w:t xml:space="preserve"> </w:t>
      </w:r>
      <w:proofErr w:type="gramStart"/>
      <w:r>
        <w:rPr>
          <w:spacing w:val="3"/>
          <w:sz w:val="21"/>
          <w:szCs w:val="21"/>
        </w:rPr>
        <w:t>s</w:t>
      </w:r>
      <w:r>
        <w:rPr>
          <w:spacing w:val="-2"/>
          <w:sz w:val="21"/>
          <w:szCs w:val="21"/>
        </w:rPr>
        <w:t>t</w:t>
      </w:r>
      <w:r>
        <w:rPr>
          <w:sz w:val="21"/>
          <w:szCs w:val="21"/>
        </w:rPr>
        <w:t>r</w:t>
      </w:r>
      <w:r>
        <w:rPr>
          <w:spacing w:val="-4"/>
          <w:sz w:val="21"/>
          <w:szCs w:val="21"/>
        </w:rPr>
        <w:t>e</w:t>
      </w:r>
      <w:r>
        <w:rPr>
          <w:sz w:val="21"/>
          <w:szCs w:val="21"/>
        </w:rPr>
        <w:t>e</w:t>
      </w:r>
      <w:r>
        <w:rPr>
          <w:spacing w:val="-2"/>
          <w:sz w:val="21"/>
          <w:szCs w:val="21"/>
        </w:rPr>
        <w:t>t</w:t>
      </w:r>
      <w:proofErr w:type="gramEnd"/>
      <w:r>
        <w:rPr>
          <w:sz w:val="21"/>
          <w:szCs w:val="21"/>
        </w:rPr>
        <w:t>,</w:t>
      </w:r>
      <w:r>
        <w:rPr>
          <w:spacing w:val="14"/>
          <w:sz w:val="21"/>
          <w:szCs w:val="21"/>
        </w:rPr>
        <w:t xml:space="preserve"> </w:t>
      </w:r>
      <w:proofErr w:type="spellStart"/>
      <w:r>
        <w:rPr>
          <w:spacing w:val="3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-7"/>
          <w:sz w:val="21"/>
          <w:szCs w:val="21"/>
        </w:rPr>
        <w:t>l</w:t>
      </w:r>
      <w:r>
        <w:rPr>
          <w:spacing w:val="5"/>
          <w:sz w:val="21"/>
          <w:szCs w:val="21"/>
        </w:rPr>
        <w:t>a</w:t>
      </w:r>
      <w:r>
        <w:rPr>
          <w:spacing w:val="-2"/>
          <w:sz w:val="21"/>
          <w:szCs w:val="21"/>
        </w:rPr>
        <w:t>vi</w:t>
      </w:r>
      <w:proofErr w:type="spellEnd"/>
      <w:r>
        <w:rPr>
          <w:sz w:val="21"/>
          <w:szCs w:val="21"/>
        </w:rPr>
        <w:t>,</w:t>
      </w:r>
      <w:r>
        <w:rPr>
          <w:spacing w:val="12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2</w:t>
      </w:r>
      <w:r>
        <w:rPr>
          <w:spacing w:val="-2"/>
          <w:w w:val="102"/>
          <w:sz w:val="21"/>
          <w:szCs w:val="21"/>
        </w:rPr>
        <w:t>20</w:t>
      </w:r>
      <w:r>
        <w:rPr>
          <w:w w:val="102"/>
          <w:sz w:val="21"/>
          <w:szCs w:val="21"/>
        </w:rPr>
        <w:t>0</w:t>
      </w:r>
    </w:p>
    <w:p w:rsidR="005F2CA1" w:rsidRDefault="005F2CA1">
      <w:pPr>
        <w:spacing w:before="8" w:line="240" w:lineRule="exact"/>
        <w:rPr>
          <w:sz w:val="24"/>
          <w:szCs w:val="24"/>
        </w:rPr>
      </w:pPr>
    </w:p>
    <w:p w:rsidR="005F2CA1" w:rsidRDefault="006E32D9" w:rsidP="00276D6D">
      <w:pPr>
        <w:ind w:left="3119" w:right="3243"/>
        <w:jc w:val="center"/>
        <w:rPr>
          <w:sz w:val="21"/>
          <w:szCs w:val="21"/>
        </w:rPr>
      </w:pPr>
      <w:r>
        <w:rPr>
          <w:b/>
          <w:spacing w:val="-1"/>
          <w:sz w:val="21"/>
          <w:szCs w:val="21"/>
        </w:rPr>
        <w:t>M</w:t>
      </w:r>
      <w:r>
        <w:rPr>
          <w:b/>
          <w:spacing w:val="3"/>
          <w:sz w:val="21"/>
          <w:szCs w:val="21"/>
        </w:rPr>
        <w:t>o</w:t>
      </w:r>
      <w:r>
        <w:rPr>
          <w:b/>
          <w:sz w:val="21"/>
          <w:szCs w:val="21"/>
        </w:rPr>
        <w:t>b</w:t>
      </w:r>
      <w:r>
        <w:rPr>
          <w:b/>
          <w:spacing w:val="-2"/>
          <w:sz w:val="21"/>
          <w:szCs w:val="21"/>
        </w:rPr>
        <w:t>il</w:t>
      </w:r>
      <w:r>
        <w:rPr>
          <w:b/>
          <w:sz w:val="21"/>
          <w:szCs w:val="21"/>
        </w:rPr>
        <w:t>e</w:t>
      </w:r>
      <w:r>
        <w:rPr>
          <w:b/>
          <w:spacing w:val="14"/>
          <w:sz w:val="21"/>
          <w:szCs w:val="21"/>
        </w:rPr>
        <w:t xml:space="preserve"> </w:t>
      </w:r>
      <w:r>
        <w:rPr>
          <w:b/>
          <w:spacing w:val="-2"/>
          <w:sz w:val="21"/>
          <w:szCs w:val="21"/>
        </w:rPr>
        <w:t>P</w:t>
      </w:r>
      <w:r>
        <w:rPr>
          <w:b/>
          <w:sz w:val="21"/>
          <w:szCs w:val="21"/>
        </w:rPr>
        <w:t>h</w:t>
      </w:r>
      <w:r>
        <w:rPr>
          <w:b/>
          <w:spacing w:val="3"/>
          <w:sz w:val="21"/>
          <w:szCs w:val="21"/>
        </w:rPr>
        <w:t>o</w:t>
      </w:r>
      <w:r>
        <w:rPr>
          <w:b/>
          <w:spacing w:val="-4"/>
          <w:sz w:val="21"/>
          <w:szCs w:val="21"/>
        </w:rPr>
        <w:t>n</w:t>
      </w:r>
      <w:r>
        <w:rPr>
          <w:b/>
          <w:spacing w:val="5"/>
          <w:sz w:val="21"/>
          <w:szCs w:val="21"/>
        </w:rPr>
        <w:t>e</w:t>
      </w:r>
      <w:r>
        <w:rPr>
          <w:b/>
          <w:sz w:val="21"/>
          <w:szCs w:val="21"/>
        </w:rPr>
        <w:t>:</w:t>
      </w:r>
      <w:r>
        <w:rPr>
          <w:b/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+</w:t>
      </w:r>
      <w:r>
        <w:rPr>
          <w:spacing w:val="1"/>
          <w:sz w:val="21"/>
          <w:szCs w:val="21"/>
        </w:rPr>
        <w:t xml:space="preserve"> </w:t>
      </w:r>
      <w:r>
        <w:rPr>
          <w:spacing w:val="-2"/>
          <w:sz w:val="21"/>
          <w:szCs w:val="21"/>
        </w:rPr>
        <w:t>9</w:t>
      </w:r>
      <w:r>
        <w:rPr>
          <w:spacing w:val="3"/>
          <w:sz w:val="21"/>
          <w:szCs w:val="21"/>
        </w:rPr>
        <w:t>9</w:t>
      </w:r>
      <w:r>
        <w:rPr>
          <w:sz w:val="21"/>
          <w:szCs w:val="21"/>
        </w:rPr>
        <w:t>5</w:t>
      </w:r>
      <w:r w:rsidR="00276D6D">
        <w:rPr>
          <w:sz w:val="21"/>
          <w:szCs w:val="21"/>
        </w:rPr>
        <w:t> 598 503 282</w:t>
      </w:r>
      <w:r>
        <w:rPr>
          <w:spacing w:val="4"/>
          <w:sz w:val="21"/>
          <w:szCs w:val="21"/>
        </w:rPr>
        <w:t xml:space="preserve"> </w:t>
      </w:r>
    </w:p>
    <w:p w:rsidR="005F2CA1" w:rsidRDefault="005F2CA1">
      <w:pPr>
        <w:spacing w:before="18" w:line="240" w:lineRule="exact"/>
        <w:rPr>
          <w:sz w:val="24"/>
          <w:szCs w:val="24"/>
        </w:rPr>
      </w:pPr>
    </w:p>
    <w:p w:rsidR="005F2CA1" w:rsidRDefault="006E32D9" w:rsidP="00C5054D">
      <w:pPr>
        <w:ind w:left="2552" w:right="3280"/>
        <w:jc w:val="center"/>
        <w:rPr>
          <w:sz w:val="21"/>
          <w:szCs w:val="21"/>
        </w:rPr>
      </w:pPr>
      <w:r>
        <w:rPr>
          <w:b/>
          <w:spacing w:val="1"/>
          <w:sz w:val="21"/>
          <w:szCs w:val="21"/>
        </w:rPr>
        <w:t>E</w:t>
      </w:r>
      <w:r>
        <w:rPr>
          <w:b/>
          <w:sz w:val="21"/>
          <w:szCs w:val="21"/>
        </w:rPr>
        <w:t xml:space="preserve">- </w:t>
      </w:r>
      <w:r>
        <w:rPr>
          <w:b/>
          <w:spacing w:val="-6"/>
          <w:sz w:val="21"/>
          <w:szCs w:val="21"/>
        </w:rPr>
        <w:t>m</w:t>
      </w:r>
      <w:r>
        <w:rPr>
          <w:b/>
          <w:spacing w:val="8"/>
          <w:sz w:val="21"/>
          <w:szCs w:val="21"/>
        </w:rPr>
        <w:t>a</w:t>
      </w:r>
      <w:r>
        <w:rPr>
          <w:b/>
          <w:spacing w:val="-2"/>
          <w:sz w:val="21"/>
          <w:szCs w:val="21"/>
        </w:rPr>
        <w:t>il</w:t>
      </w:r>
      <w:r>
        <w:rPr>
          <w:b/>
          <w:sz w:val="21"/>
          <w:szCs w:val="21"/>
        </w:rPr>
        <w:t xml:space="preserve">: </w:t>
      </w:r>
      <w:hyperlink r:id="rId6" w:history="1">
        <w:r w:rsidR="00C5054D" w:rsidRPr="005C64CD">
          <w:rPr>
            <w:rStyle w:val="Hyperlink"/>
            <w:bCs/>
            <w:sz w:val="21"/>
            <w:szCs w:val="21"/>
          </w:rPr>
          <w:t>ninodarchiashvili1985@gmail.com</w:t>
        </w:r>
      </w:hyperlink>
      <w:r w:rsidR="00276D6D">
        <w:rPr>
          <w:bCs/>
          <w:sz w:val="21"/>
          <w:szCs w:val="21"/>
        </w:rPr>
        <w:t xml:space="preserve"> </w:t>
      </w:r>
      <w:r>
        <w:rPr>
          <w:b/>
          <w:spacing w:val="9"/>
          <w:sz w:val="21"/>
          <w:szCs w:val="21"/>
        </w:rPr>
        <w:t xml:space="preserve"> </w:t>
      </w:r>
    </w:p>
    <w:p w:rsidR="005F2CA1" w:rsidRDefault="005F2CA1" w:rsidP="006E32D9">
      <w:pPr>
        <w:spacing w:line="240" w:lineRule="exact"/>
        <w:rPr>
          <w:sz w:val="23"/>
          <w:szCs w:val="23"/>
        </w:rPr>
      </w:pPr>
    </w:p>
    <w:p w:rsidR="005F2CA1" w:rsidRDefault="005F2CA1">
      <w:pPr>
        <w:spacing w:before="8" w:line="100" w:lineRule="exact"/>
        <w:rPr>
          <w:sz w:val="11"/>
          <w:szCs w:val="11"/>
        </w:rPr>
      </w:pPr>
    </w:p>
    <w:p w:rsidR="005F2CA1" w:rsidRDefault="005F2CA1">
      <w:pPr>
        <w:spacing w:line="200" w:lineRule="exact"/>
      </w:pPr>
    </w:p>
    <w:p w:rsidR="005F2CA1" w:rsidRDefault="005F2CA1">
      <w:pPr>
        <w:spacing w:line="200" w:lineRule="exact"/>
      </w:pPr>
    </w:p>
    <w:p w:rsidR="005F2CA1" w:rsidRPr="00471F62" w:rsidRDefault="006E32D9">
      <w:pPr>
        <w:spacing w:before="33"/>
        <w:ind w:left="116"/>
        <w:rPr>
          <w:bCs/>
          <w:sz w:val="23"/>
          <w:szCs w:val="23"/>
        </w:rPr>
      </w:pPr>
      <w:r>
        <w:rPr>
          <w:b/>
          <w:sz w:val="23"/>
          <w:szCs w:val="23"/>
        </w:rPr>
        <w:t>D</w:t>
      </w:r>
      <w:r>
        <w:rPr>
          <w:b/>
          <w:spacing w:val="3"/>
          <w:sz w:val="23"/>
          <w:szCs w:val="23"/>
        </w:rPr>
        <w:t>a</w:t>
      </w:r>
      <w:r>
        <w:rPr>
          <w:b/>
          <w:spacing w:val="-1"/>
          <w:sz w:val="23"/>
          <w:szCs w:val="23"/>
        </w:rPr>
        <w:t>t</w:t>
      </w:r>
      <w:r>
        <w:rPr>
          <w:b/>
          <w:sz w:val="23"/>
          <w:szCs w:val="23"/>
        </w:rPr>
        <w:t>e</w:t>
      </w:r>
      <w:r>
        <w:rPr>
          <w:b/>
          <w:spacing w:val="2"/>
          <w:sz w:val="23"/>
          <w:szCs w:val="23"/>
        </w:rPr>
        <w:t xml:space="preserve"> </w:t>
      </w:r>
      <w:r>
        <w:rPr>
          <w:b/>
          <w:spacing w:val="3"/>
          <w:sz w:val="23"/>
          <w:szCs w:val="23"/>
        </w:rPr>
        <w:t>o</w:t>
      </w:r>
      <w:r>
        <w:rPr>
          <w:b/>
          <w:sz w:val="23"/>
          <w:szCs w:val="23"/>
        </w:rPr>
        <w:t>f</w:t>
      </w:r>
      <w:r>
        <w:rPr>
          <w:b/>
          <w:spacing w:val="-3"/>
          <w:sz w:val="23"/>
          <w:szCs w:val="23"/>
        </w:rPr>
        <w:t xml:space="preserve"> </w:t>
      </w:r>
      <w:r>
        <w:rPr>
          <w:b/>
          <w:sz w:val="23"/>
          <w:szCs w:val="23"/>
        </w:rPr>
        <w:t>b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4"/>
          <w:sz w:val="23"/>
          <w:szCs w:val="23"/>
        </w:rPr>
        <w:t>t</w:t>
      </w:r>
      <w:r>
        <w:rPr>
          <w:b/>
          <w:sz w:val="23"/>
          <w:szCs w:val="23"/>
        </w:rPr>
        <w:t>h:</w:t>
      </w:r>
      <w:r>
        <w:rPr>
          <w:b/>
          <w:spacing w:val="5"/>
          <w:sz w:val="23"/>
          <w:szCs w:val="23"/>
        </w:rPr>
        <w:t xml:space="preserve"> </w:t>
      </w:r>
      <w:r w:rsidR="00471F62" w:rsidRPr="00471F62">
        <w:rPr>
          <w:bCs/>
          <w:spacing w:val="5"/>
          <w:sz w:val="23"/>
          <w:szCs w:val="23"/>
        </w:rPr>
        <w:t>26.03.1985</w:t>
      </w:r>
    </w:p>
    <w:p w:rsidR="005F2CA1" w:rsidRDefault="005F2CA1">
      <w:pPr>
        <w:spacing w:before="13" w:line="260" w:lineRule="exact"/>
        <w:rPr>
          <w:sz w:val="26"/>
          <w:szCs w:val="26"/>
        </w:rPr>
      </w:pPr>
    </w:p>
    <w:p w:rsidR="005F2CA1" w:rsidRDefault="006E32D9">
      <w:pPr>
        <w:ind w:left="116"/>
        <w:rPr>
          <w:sz w:val="23"/>
          <w:szCs w:val="23"/>
        </w:rPr>
      </w:pPr>
      <w:r>
        <w:rPr>
          <w:b/>
          <w:spacing w:val="1"/>
          <w:sz w:val="23"/>
          <w:szCs w:val="23"/>
        </w:rPr>
        <w:t>P</w:t>
      </w:r>
      <w:r>
        <w:rPr>
          <w:b/>
          <w:spacing w:val="-7"/>
          <w:sz w:val="23"/>
          <w:szCs w:val="23"/>
        </w:rPr>
        <w:t>l</w:t>
      </w:r>
      <w:r>
        <w:rPr>
          <w:b/>
          <w:spacing w:val="8"/>
          <w:sz w:val="23"/>
          <w:szCs w:val="23"/>
        </w:rPr>
        <w:t>a</w:t>
      </w:r>
      <w:r>
        <w:rPr>
          <w:b/>
          <w:spacing w:val="-3"/>
          <w:sz w:val="23"/>
          <w:szCs w:val="23"/>
        </w:rPr>
        <w:t>c</w:t>
      </w:r>
      <w:r>
        <w:rPr>
          <w:b/>
          <w:sz w:val="23"/>
          <w:szCs w:val="23"/>
        </w:rPr>
        <w:t>e</w:t>
      </w:r>
      <w:r>
        <w:rPr>
          <w:b/>
          <w:spacing w:val="2"/>
          <w:sz w:val="23"/>
          <w:szCs w:val="23"/>
        </w:rPr>
        <w:t xml:space="preserve"> </w:t>
      </w:r>
      <w:r>
        <w:rPr>
          <w:b/>
          <w:spacing w:val="8"/>
          <w:sz w:val="23"/>
          <w:szCs w:val="23"/>
        </w:rPr>
        <w:t>o</w:t>
      </w:r>
      <w:r>
        <w:rPr>
          <w:b/>
          <w:sz w:val="23"/>
          <w:szCs w:val="23"/>
        </w:rPr>
        <w:t>f</w:t>
      </w:r>
      <w:r>
        <w:rPr>
          <w:b/>
          <w:spacing w:val="-3"/>
          <w:sz w:val="23"/>
          <w:szCs w:val="23"/>
        </w:rPr>
        <w:t xml:space="preserve"> </w:t>
      </w:r>
      <w:r>
        <w:rPr>
          <w:b/>
          <w:spacing w:val="3"/>
          <w:sz w:val="23"/>
          <w:szCs w:val="23"/>
        </w:rPr>
        <w:t>B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-1"/>
          <w:sz w:val="23"/>
          <w:szCs w:val="23"/>
        </w:rPr>
        <w:t>t</w:t>
      </w:r>
      <w:r>
        <w:rPr>
          <w:b/>
          <w:sz w:val="23"/>
          <w:szCs w:val="23"/>
        </w:rPr>
        <w:t>h</w:t>
      </w:r>
      <w:r>
        <w:rPr>
          <w:sz w:val="23"/>
          <w:szCs w:val="23"/>
        </w:rPr>
        <w:t>:</w:t>
      </w:r>
      <w:r>
        <w:rPr>
          <w:spacing w:val="-1"/>
          <w:sz w:val="23"/>
          <w:szCs w:val="23"/>
        </w:rPr>
        <w:t xml:space="preserve"> </w:t>
      </w:r>
      <w:proofErr w:type="spellStart"/>
      <w:r>
        <w:rPr>
          <w:spacing w:val="6"/>
          <w:sz w:val="23"/>
          <w:szCs w:val="23"/>
        </w:rPr>
        <w:t>T</w:t>
      </w:r>
      <w:r>
        <w:rPr>
          <w:spacing w:val="7"/>
          <w:sz w:val="23"/>
          <w:szCs w:val="23"/>
        </w:rPr>
        <w:t>e</w:t>
      </w:r>
      <w:r>
        <w:rPr>
          <w:spacing w:val="-2"/>
          <w:sz w:val="23"/>
          <w:szCs w:val="23"/>
        </w:rPr>
        <w:t>l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v</w:t>
      </w:r>
      <w:r>
        <w:rPr>
          <w:spacing w:val="2"/>
          <w:sz w:val="23"/>
          <w:szCs w:val="23"/>
        </w:rPr>
        <w:t>i</w:t>
      </w:r>
      <w:proofErr w:type="spellEnd"/>
      <w:r>
        <w:rPr>
          <w:sz w:val="23"/>
          <w:szCs w:val="23"/>
        </w:rPr>
        <w:t>,</w:t>
      </w:r>
      <w:r>
        <w:rPr>
          <w:spacing w:val="1"/>
          <w:sz w:val="23"/>
          <w:szCs w:val="23"/>
        </w:rPr>
        <w:t xml:space="preserve"> </w:t>
      </w:r>
      <w:r>
        <w:rPr>
          <w:w w:val="101"/>
          <w:sz w:val="23"/>
          <w:szCs w:val="23"/>
        </w:rPr>
        <w:t>G</w:t>
      </w:r>
      <w:r>
        <w:rPr>
          <w:spacing w:val="2"/>
          <w:w w:val="101"/>
          <w:sz w:val="23"/>
          <w:szCs w:val="23"/>
        </w:rPr>
        <w:t>e</w:t>
      </w:r>
      <w:r>
        <w:rPr>
          <w:spacing w:val="8"/>
          <w:w w:val="101"/>
          <w:sz w:val="23"/>
          <w:szCs w:val="23"/>
        </w:rPr>
        <w:t>o</w:t>
      </w:r>
      <w:r>
        <w:rPr>
          <w:spacing w:val="-6"/>
          <w:w w:val="101"/>
          <w:sz w:val="23"/>
          <w:szCs w:val="23"/>
        </w:rPr>
        <w:t>r</w:t>
      </w:r>
      <w:r>
        <w:rPr>
          <w:spacing w:val="3"/>
          <w:w w:val="101"/>
          <w:sz w:val="23"/>
          <w:szCs w:val="23"/>
        </w:rPr>
        <w:t>g</w:t>
      </w:r>
      <w:r>
        <w:rPr>
          <w:spacing w:val="-2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a</w:t>
      </w:r>
    </w:p>
    <w:p w:rsidR="005F2CA1" w:rsidRDefault="005F2CA1">
      <w:pPr>
        <w:spacing w:before="18" w:line="260" w:lineRule="exact"/>
        <w:rPr>
          <w:sz w:val="26"/>
          <w:szCs w:val="26"/>
        </w:rPr>
      </w:pPr>
    </w:p>
    <w:p w:rsidR="005F2CA1" w:rsidRDefault="006E32D9">
      <w:pPr>
        <w:ind w:left="116"/>
        <w:rPr>
          <w:sz w:val="23"/>
          <w:szCs w:val="23"/>
        </w:rPr>
      </w:pPr>
      <w:r>
        <w:rPr>
          <w:b/>
          <w:spacing w:val="3"/>
          <w:w w:val="101"/>
          <w:sz w:val="23"/>
          <w:szCs w:val="23"/>
        </w:rPr>
        <w:t>E</w:t>
      </w:r>
      <w:r>
        <w:rPr>
          <w:b/>
          <w:w w:val="101"/>
          <w:sz w:val="23"/>
          <w:szCs w:val="23"/>
        </w:rPr>
        <w:t>d</w:t>
      </w:r>
      <w:r>
        <w:rPr>
          <w:b/>
          <w:spacing w:val="-5"/>
          <w:w w:val="101"/>
          <w:sz w:val="23"/>
          <w:szCs w:val="23"/>
        </w:rPr>
        <w:t>u</w:t>
      </w:r>
      <w:r>
        <w:rPr>
          <w:b/>
          <w:spacing w:val="2"/>
          <w:w w:val="101"/>
          <w:sz w:val="23"/>
          <w:szCs w:val="23"/>
        </w:rPr>
        <w:t>c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spacing w:val="-2"/>
          <w:w w:val="101"/>
          <w:sz w:val="23"/>
          <w:szCs w:val="23"/>
        </w:rPr>
        <w:t>i</w:t>
      </w:r>
      <w:r>
        <w:rPr>
          <w:b/>
          <w:spacing w:val="3"/>
          <w:w w:val="101"/>
          <w:sz w:val="23"/>
          <w:szCs w:val="23"/>
        </w:rPr>
        <w:t>o</w:t>
      </w:r>
      <w:r>
        <w:rPr>
          <w:b/>
          <w:w w:val="101"/>
          <w:sz w:val="23"/>
          <w:szCs w:val="23"/>
        </w:rPr>
        <w:t>n</w:t>
      </w:r>
      <w:r>
        <w:rPr>
          <w:b/>
          <w:spacing w:val="-2"/>
          <w:w w:val="101"/>
          <w:sz w:val="23"/>
          <w:szCs w:val="23"/>
        </w:rPr>
        <w:t>/</w:t>
      </w:r>
      <w:r>
        <w:rPr>
          <w:b/>
          <w:w w:val="101"/>
          <w:sz w:val="23"/>
          <w:szCs w:val="23"/>
        </w:rPr>
        <w:t>Qu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2"/>
          <w:w w:val="101"/>
          <w:sz w:val="23"/>
          <w:szCs w:val="23"/>
        </w:rPr>
        <w:t>li</w:t>
      </w:r>
      <w:r>
        <w:rPr>
          <w:b/>
          <w:spacing w:val="-1"/>
          <w:w w:val="101"/>
          <w:sz w:val="23"/>
          <w:szCs w:val="23"/>
        </w:rPr>
        <w:t>f</w:t>
      </w:r>
      <w:r>
        <w:rPr>
          <w:b/>
          <w:spacing w:val="-2"/>
          <w:w w:val="101"/>
          <w:sz w:val="23"/>
          <w:szCs w:val="23"/>
        </w:rPr>
        <w:t>i</w:t>
      </w:r>
      <w:r>
        <w:rPr>
          <w:b/>
          <w:spacing w:val="7"/>
          <w:w w:val="101"/>
          <w:sz w:val="23"/>
          <w:szCs w:val="23"/>
        </w:rPr>
        <w:t>c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spacing w:val="-7"/>
          <w:w w:val="101"/>
          <w:sz w:val="23"/>
          <w:szCs w:val="23"/>
        </w:rPr>
        <w:t>i</w:t>
      </w:r>
      <w:r>
        <w:rPr>
          <w:b/>
          <w:spacing w:val="8"/>
          <w:w w:val="101"/>
          <w:sz w:val="23"/>
          <w:szCs w:val="23"/>
        </w:rPr>
        <w:t>o</w:t>
      </w:r>
      <w:r>
        <w:rPr>
          <w:b/>
          <w:spacing w:val="-5"/>
          <w:w w:val="101"/>
          <w:sz w:val="23"/>
          <w:szCs w:val="23"/>
        </w:rPr>
        <w:t>n</w:t>
      </w:r>
      <w:r>
        <w:rPr>
          <w:b/>
          <w:w w:val="101"/>
          <w:sz w:val="23"/>
          <w:szCs w:val="23"/>
        </w:rPr>
        <w:t>:</w:t>
      </w:r>
    </w:p>
    <w:p w:rsidR="005F2CA1" w:rsidRDefault="006E32D9" w:rsidP="008444AE">
      <w:pPr>
        <w:spacing w:line="276" w:lineRule="auto"/>
        <w:ind w:left="1276" w:hanging="1134"/>
        <w:rPr>
          <w:sz w:val="23"/>
          <w:szCs w:val="23"/>
        </w:rPr>
      </w:pPr>
      <w:r>
        <w:rPr>
          <w:spacing w:val="-1"/>
          <w:sz w:val="23"/>
          <w:szCs w:val="23"/>
        </w:rPr>
        <w:t>20</w:t>
      </w:r>
      <w:r w:rsidR="008444AE">
        <w:rPr>
          <w:spacing w:val="3"/>
          <w:sz w:val="23"/>
          <w:szCs w:val="23"/>
        </w:rPr>
        <w:t>02</w:t>
      </w:r>
      <w:r>
        <w:rPr>
          <w:sz w:val="23"/>
          <w:szCs w:val="23"/>
        </w:rPr>
        <w:t>-</w:t>
      </w:r>
      <w:r>
        <w:rPr>
          <w:spacing w:val="-1"/>
          <w:sz w:val="23"/>
          <w:szCs w:val="23"/>
        </w:rPr>
        <w:t xml:space="preserve"> 2</w:t>
      </w:r>
      <w:r>
        <w:rPr>
          <w:spacing w:val="3"/>
          <w:sz w:val="23"/>
          <w:szCs w:val="23"/>
        </w:rPr>
        <w:t>0</w:t>
      </w:r>
      <w:r w:rsidR="008444AE">
        <w:rPr>
          <w:spacing w:val="-1"/>
          <w:sz w:val="23"/>
          <w:szCs w:val="23"/>
        </w:rPr>
        <w:t xml:space="preserve">07 – </w:t>
      </w:r>
      <w:proofErr w:type="spellStart"/>
      <w:r w:rsidR="008444AE">
        <w:rPr>
          <w:spacing w:val="-1"/>
          <w:sz w:val="23"/>
          <w:szCs w:val="23"/>
        </w:rPr>
        <w:t>Iakob</w:t>
      </w:r>
      <w:proofErr w:type="spellEnd"/>
      <w:r w:rsidR="008444AE">
        <w:rPr>
          <w:spacing w:val="-1"/>
          <w:sz w:val="23"/>
          <w:szCs w:val="23"/>
        </w:rPr>
        <w:t xml:space="preserve"> </w:t>
      </w:r>
      <w:proofErr w:type="spellStart"/>
      <w:r w:rsidR="008444AE">
        <w:rPr>
          <w:spacing w:val="-1"/>
          <w:sz w:val="23"/>
          <w:szCs w:val="23"/>
        </w:rPr>
        <w:t>Gogebashvili</w:t>
      </w:r>
      <w:proofErr w:type="spellEnd"/>
      <w:r w:rsidR="008444AE">
        <w:rPr>
          <w:spacing w:val="-1"/>
          <w:sz w:val="23"/>
          <w:szCs w:val="23"/>
        </w:rPr>
        <w:t xml:space="preserve"> </w:t>
      </w:r>
      <w:proofErr w:type="spellStart"/>
      <w:r w:rsidR="008444AE">
        <w:rPr>
          <w:spacing w:val="-1"/>
          <w:sz w:val="23"/>
          <w:szCs w:val="23"/>
        </w:rPr>
        <w:t>Telavi</w:t>
      </w:r>
      <w:proofErr w:type="spellEnd"/>
      <w:r w:rsidR="008444AE">
        <w:rPr>
          <w:spacing w:val="-1"/>
          <w:sz w:val="23"/>
          <w:szCs w:val="23"/>
        </w:rPr>
        <w:t xml:space="preserve"> State University, Faculty of Social Sciences, Business and Law, </w:t>
      </w:r>
      <w:r w:rsidR="008444AE">
        <w:rPr>
          <w:sz w:val="23"/>
          <w:szCs w:val="23"/>
        </w:rPr>
        <w:t>the Qualification of Jurist</w:t>
      </w:r>
      <w:r>
        <w:rPr>
          <w:sz w:val="23"/>
          <w:szCs w:val="23"/>
        </w:rPr>
        <w:t xml:space="preserve">                         </w:t>
      </w:r>
      <w:r>
        <w:rPr>
          <w:spacing w:val="25"/>
          <w:sz w:val="23"/>
          <w:szCs w:val="23"/>
        </w:rPr>
        <w:t xml:space="preserve"> </w:t>
      </w:r>
    </w:p>
    <w:p w:rsidR="005F2CA1" w:rsidRDefault="005F2CA1" w:rsidP="008444AE">
      <w:pPr>
        <w:spacing w:before="2" w:line="276" w:lineRule="auto"/>
        <w:rPr>
          <w:sz w:val="14"/>
          <w:szCs w:val="14"/>
        </w:rPr>
      </w:pPr>
    </w:p>
    <w:p w:rsidR="005F2CA1" w:rsidRDefault="005F2CA1">
      <w:pPr>
        <w:spacing w:before="18" w:line="200" w:lineRule="exact"/>
      </w:pPr>
    </w:p>
    <w:p w:rsidR="005F2CA1" w:rsidRDefault="006E32D9">
      <w:pPr>
        <w:ind w:left="116"/>
        <w:rPr>
          <w:sz w:val="23"/>
          <w:szCs w:val="23"/>
        </w:rPr>
      </w:pPr>
      <w:r>
        <w:rPr>
          <w:b/>
          <w:spacing w:val="3"/>
          <w:sz w:val="23"/>
          <w:szCs w:val="23"/>
        </w:rPr>
        <w:t>T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-1"/>
          <w:sz w:val="23"/>
          <w:szCs w:val="23"/>
        </w:rPr>
        <w:t>a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8"/>
          <w:sz w:val="23"/>
          <w:szCs w:val="23"/>
        </w:rPr>
        <w:t>g</w:t>
      </w:r>
      <w:r>
        <w:rPr>
          <w:b/>
          <w:sz w:val="23"/>
          <w:szCs w:val="23"/>
        </w:rPr>
        <w:t>s,</w:t>
      </w:r>
      <w:r>
        <w:rPr>
          <w:b/>
          <w:spacing w:val="5"/>
          <w:sz w:val="23"/>
          <w:szCs w:val="23"/>
        </w:rPr>
        <w:t xml:space="preserve"> </w:t>
      </w:r>
      <w:r>
        <w:rPr>
          <w:b/>
          <w:sz w:val="23"/>
          <w:szCs w:val="23"/>
        </w:rPr>
        <w:t>C</w:t>
      </w:r>
      <w:r>
        <w:rPr>
          <w:b/>
          <w:spacing w:val="8"/>
          <w:sz w:val="23"/>
          <w:szCs w:val="23"/>
        </w:rPr>
        <w:t>o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-1"/>
          <w:sz w:val="23"/>
          <w:szCs w:val="23"/>
        </w:rPr>
        <w:t>f</w:t>
      </w:r>
      <w:r>
        <w:rPr>
          <w:b/>
          <w:spacing w:val="2"/>
          <w:sz w:val="23"/>
          <w:szCs w:val="23"/>
        </w:rPr>
        <w:t>e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7"/>
          <w:sz w:val="23"/>
          <w:szCs w:val="23"/>
        </w:rPr>
        <w:t>e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2"/>
          <w:sz w:val="23"/>
          <w:szCs w:val="23"/>
        </w:rPr>
        <w:t>ce</w:t>
      </w:r>
      <w:r>
        <w:rPr>
          <w:b/>
          <w:sz w:val="23"/>
          <w:szCs w:val="23"/>
        </w:rPr>
        <w:t>s</w:t>
      </w:r>
      <w:r>
        <w:rPr>
          <w:b/>
          <w:spacing w:val="12"/>
          <w:sz w:val="23"/>
          <w:szCs w:val="23"/>
        </w:rPr>
        <w:t xml:space="preserve"> </w:t>
      </w:r>
      <w:r>
        <w:rPr>
          <w:b/>
          <w:spacing w:val="3"/>
          <w:sz w:val="23"/>
          <w:szCs w:val="23"/>
        </w:rPr>
        <w:t>a</w:t>
      </w:r>
      <w:r>
        <w:rPr>
          <w:b/>
          <w:sz w:val="23"/>
          <w:szCs w:val="23"/>
        </w:rPr>
        <w:t>nd</w:t>
      </w:r>
      <w:r>
        <w:rPr>
          <w:b/>
          <w:spacing w:val="4"/>
          <w:sz w:val="23"/>
          <w:szCs w:val="23"/>
        </w:rPr>
        <w:t xml:space="preserve"> </w:t>
      </w:r>
      <w:r>
        <w:rPr>
          <w:b/>
          <w:spacing w:val="-3"/>
          <w:w w:val="101"/>
          <w:sz w:val="23"/>
          <w:szCs w:val="23"/>
        </w:rPr>
        <w:t>c</w:t>
      </w:r>
      <w:r>
        <w:rPr>
          <w:b/>
          <w:spacing w:val="2"/>
          <w:w w:val="101"/>
          <w:sz w:val="23"/>
          <w:szCs w:val="23"/>
        </w:rPr>
        <w:t>er</w:t>
      </w:r>
      <w:r>
        <w:rPr>
          <w:b/>
          <w:spacing w:val="-6"/>
          <w:w w:val="101"/>
          <w:sz w:val="23"/>
          <w:szCs w:val="23"/>
        </w:rPr>
        <w:t>t</w:t>
      </w:r>
      <w:r>
        <w:rPr>
          <w:b/>
          <w:spacing w:val="2"/>
          <w:w w:val="101"/>
          <w:sz w:val="23"/>
          <w:szCs w:val="23"/>
        </w:rPr>
        <w:t>i</w:t>
      </w:r>
      <w:r>
        <w:rPr>
          <w:b/>
          <w:spacing w:val="-6"/>
          <w:w w:val="101"/>
          <w:sz w:val="23"/>
          <w:szCs w:val="23"/>
        </w:rPr>
        <w:t>f</w:t>
      </w:r>
      <w:r>
        <w:rPr>
          <w:b/>
          <w:spacing w:val="2"/>
          <w:w w:val="101"/>
          <w:sz w:val="23"/>
          <w:szCs w:val="23"/>
        </w:rPr>
        <w:t>ic</w:t>
      </w:r>
      <w:r>
        <w:rPr>
          <w:b/>
          <w:spacing w:val="8"/>
          <w:w w:val="101"/>
          <w:sz w:val="23"/>
          <w:szCs w:val="23"/>
        </w:rPr>
        <w:t>a</w:t>
      </w:r>
      <w:r>
        <w:rPr>
          <w:b/>
          <w:spacing w:val="-11"/>
          <w:w w:val="101"/>
          <w:sz w:val="23"/>
          <w:szCs w:val="23"/>
        </w:rPr>
        <w:t>t</w:t>
      </w:r>
      <w:r>
        <w:rPr>
          <w:b/>
          <w:spacing w:val="7"/>
          <w:w w:val="101"/>
          <w:sz w:val="23"/>
          <w:szCs w:val="23"/>
        </w:rPr>
        <w:t>e</w:t>
      </w:r>
      <w:r>
        <w:rPr>
          <w:b/>
          <w:w w:val="101"/>
          <w:sz w:val="23"/>
          <w:szCs w:val="23"/>
        </w:rPr>
        <w:t>s:</w:t>
      </w:r>
    </w:p>
    <w:p w:rsidR="005F2CA1" w:rsidRDefault="005F2CA1">
      <w:pPr>
        <w:spacing w:before="4" w:line="120" w:lineRule="exact"/>
        <w:rPr>
          <w:sz w:val="13"/>
          <w:szCs w:val="13"/>
        </w:rPr>
      </w:pPr>
    </w:p>
    <w:p w:rsidR="005F2CA1" w:rsidRDefault="008444AE">
      <w:pPr>
        <w:ind w:left="116"/>
        <w:rPr>
          <w:sz w:val="23"/>
          <w:szCs w:val="23"/>
        </w:rPr>
      </w:pPr>
      <w:r>
        <w:rPr>
          <w:spacing w:val="-1"/>
          <w:sz w:val="23"/>
          <w:szCs w:val="23"/>
        </w:rPr>
        <w:t xml:space="preserve">2006 – Certificate of the Lawyer, Centre for Defending Constitutional Rights </w:t>
      </w:r>
    </w:p>
    <w:p w:rsidR="005F2CA1" w:rsidRDefault="005F2CA1">
      <w:pPr>
        <w:spacing w:before="2" w:line="140" w:lineRule="exact"/>
        <w:rPr>
          <w:sz w:val="14"/>
          <w:szCs w:val="14"/>
        </w:rPr>
      </w:pPr>
    </w:p>
    <w:p w:rsidR="005F2CA1" w:rsidRDefault="005F2CA1">
      <w:pPr>
        <w:spacing w:line="200" w:lineRule="exact"/>
      </w:pPr>
    </w:p>
    <w:p w:rsidR="005F2CA1" w:rsidRDefault="005F2CA1">
      <w:pPr>
        <w:spacing w:line="200" w:lineRule="exact"/>
      </w:pPr>
    </w:p>
    <w:p w:rsidR="005F2CA1" w:rsidRDefault="005F2CA1">
      <w:pPr>
        <w:spacing w:line="200" w:lineRule="exact"/>
      </w:pPr>
    </w:p>
    <w:p w:rsidR="005F2CA1" w:rsidRDefault="005F2CA1">
      <w:pPr>
        <w:spacing w:line="200" w:lineRule="exact"/>
      </w:pPr>
    </w:p>
    <w:p w:rsidR="005F2CA1" w:rsidRDefault="006E32D9">
      <w:pPr>
        <w:ind w:left="116"/>
        <w:rPr>
          <w:sz w:val="23"/>
          <w:szCs w:val="23"/>
        </w:rPr>
      </w:pPr>
      <w:r>
        <w:rPr>
          <w:b/>
          <w:spacing w:val="3"/>
          <w:sz w:val="23"/>
          <w:szCs w:val="23"/>
        </w:rPr>
        <w:t>E</w:t>
      </w:r>
      <w:r>
        <w:rPr>
          <w:b/>
          <w:spacing w:val="2"/>
          <w:sz w:val="23"/>
          <w:szCs w:val="23"/>
        </w:rPr>
        <w:t>m</w:t>
      </w:r>
      <w:r>
        <w:rPr>
          <w:b/>
          <w:sz w:val="23"/>
          <w:szCs w:val="23"/>
        </w:rPr>
        <w:t>p</w:t>
      </w:r>
      <w:r>
        <w:rPr>
          <w:b/>
          <w:spacing w:val="-7"/>
          <w:sz w:val="23"/>
          <w:szCs w:val="23"/>
        </w:rPr>
        <w:t>l</w:t>
      </w:r>
      <w:r>
        <w:rPr>
          <w:b/>
          <w:spacing w:val="3"/>
          <w:sz w:val="23"/>
          <w:szCs w:val="23"/>
        </w:rPr>
        <w:t>o</w:t>
      </w:r>
      <w:r>
        <w:rPr>
          <w:b/>
          <w:spacing w:val="-1"/>
          <w:sz w:val="23"/>
          <w:szCs w:val="23"/>
        </w:rPr>
        <w:t>y</w:t>
      </w:r>
      <w:r>
        <w:rPr>
          <w:b/>
          <w:spacing w:val="2"/>
          <w:sz w:val="23"/>
          <w:szCs w:val="23"/>
        </w:rPr>
        <w:t>me</w:t>
      </w:r>
      <w:r>
        <w:rPr>
          <w:b/>
          <w:sz w:val="23"/>
          <w:szCs w:val="23"/>
        </w:rPr>
        <w:t>nt</w:t>
      </w:r>
      <w:r>
        <w:rPr>
          <w:b/>
          <w:spacing w:val="8"/>
          <w:sz w:val="23"/>
          <w:szCs w:val="23"/>
        </w:rPr>
        <w:t xml:space="preserve"> </w:t>
      </w:r>
      <w:r>
        <w:rPr>
          <w:b/>
          <w:spacing w:val="-1"/>
          <w:sz w:val="23"/>
          <w:szCs w:val="23"/>
        </w:rPr>
        <w:t>t</w:t>
      </w:r>
      <w:r>
        <w:rPr>
          <w:b/>
          <w:sz w:val="23"/>
          <w:szCs w:val="23"/>
        </w:rPr>
        <w:t>o</w:t>
      </w:r>
      <w:r>
        <w:rPr>
          <w:b/>
          <w:spacing w:val="5"/>
          <w:sz w:val="23"/>
          <w:szCs w:val="23"/>
        </w:rPr>
        <w:t xml:space="preserve"> </w:t>
      </w:r>
      <w:r>
        <w:rPr>
          <w:b/>
          <w:w w:val="101"/>
          <w:sz w:val="23"/>
          <w:szCs w:val="23"/>
        </w:rPr>
        <w:t>d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spacing w:val="2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:</w:t>
      </w:r>
    </w:p>
    <w:p w:rsidR="007800F0" w:rsidRDefault="007800F0" w:rsidP="00C95D8B">
      <w:pPr>
        <w:spacing w:before="4"/>
        <w:ind w:left="116"/>
        <w:rPr>
          <w:spacing w:val="-1"/>
          <w:sz w:val="23"/>
          <w:szCs w:val="23"/>
        </w:rPr>
      </w:pPr>
    </w:p>
    <w:p w:rsidR="007800F0" w:rsidRDefault="007800F0" w:rsidP="00C95D8B">
      <w:pPr>
        <w:spacing w:before="4"/>
        <w:ind w:left="116"/>
        <w:rPr>
          <w:spacing w:val="-1"/>
          <w:sz w:val="23"/>
          <w:szCs w:val="23"/>
        </w:rPr>
      </w:pPr>
    </w:p>
    <w:p w:rsidR="007800F0" w:rsidRDefault="006E32D9" w:rsidP="00C95D8B">
      <w:pPr>
        <w:spacing w:before="4"/>
        <w:ind w:left="116"/>
        <w:rPr>
          <w:sz w:val="23"/>
          <w:szCs w:val="23"/>
        </w:rPr>
      </w:pPr>
      <w:r>
        <w:rPr>
          <w:spacing w:val="-1"/>
          <w:sz w:val="23"/>
          <w:szCs w:val="23"/>
        </w:rPr>
        <w:t>20</w:t>
      </w:r>
      <w:r>
        <w:rPr>
          <w:spacing w:val="3"/>
          <w:sz w:val="23"/>
          <w:szCs w:val="23"/>
        </w:rPr>
        <w:t>1</w:t>
      </w:r>
      <w:r w:rsidR="007800F0">
        <w:rPr>
          <w:spacing w:val="3"/>
          <w:sz w:val="23"/>
          <w:szCs w:val="23"/>
        </w:rPr>
        <w:t>4</w:t>
      </w:r>
      <w:r>
        <w:rPr>
          <w:spacing w:val="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u</w:t>
      </w:r>
      <w:r>
        <w:rPr>
          <w:sz w:val="23"/>
          <w:szCs w:val="23"/>
        </w:rPr>
        <w:t>p</w:t>
      </w:r>
      <w:r>
        <w:rPr>
          <w:spacing w:val="5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t</w:t>
      </w:r>
      <w:r>
        <w:rPr>
          <w:spacing w:val="-1"/>
          <w:sz w:val="23"/>
          <w:szCs w:val="23"/>
        </w:rPr>
        <w:t>o</w:t>
      </w:r>
      <w:r>
        <w:rPr>
          <w:spacing w:val="3"/>
          <w:sz w:val="23"/>
          <w:szCs w:val="23"/>
        </w:rPr>
        <w:t>d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y</w:t>
      </w:r>
      <w:r w:rsidR="007800F0">
        <w:rPr>
          <w:rFonts w:ascii="Sylfaen" w:hAnsi="Sylfaen"/>
          <w:sz w:val="23"/>
          <w:szCs w:val="23"/>
          <w:lang w:val="ka-GE"/>
        </w:rPr>
        <w:t xml:space="preserve"> –</w:t>
      </w:r>
      <w:r w:rsidR="007800F0">
        <w:rPr>
          <w:rFonts w:ascii="Sylfaen" w:hAnsi="Sylfaen"/>
          <w:sz w:val="23"/>
          <w:szCs w:val="23"/>
        </w:rPr>
        <w:t xml:space="preserve"> </w:t>
      </w:r>
      <w:proofErr w:type="spellStart"/>
      <w:r w:rsidR="00C95D8B">
        <w:rPr>
          <w:sz w:val="23"/>
          <w:szCs w:val="23"/>
        </w:rPr>
        <w:t>LEPL</w:t>
      </w:r>
      <w:proofErr w:type="spellEnd"/>
      <w:r w:rsidR="00C95D8B">
        <w:rPr>
          <w:sz w:val="23"/>
          <w:szCs w:val="23"/>
        </w:rPr>
        <w:t xml:space="preserve"> </w:t>
      </w:r>
      <w:proofErr w:type="spellStart"/>
      <w:r w:rsidR="00C95D8B">
        <w:rPr>
          <w:sz w:val="23"/>
          <w:szCs w:val="23"/>
        </w:rPr>
        <w:t>Iakob</w:t>
      </w:r>
      <w:proofErr w:type="spellEnd"/>
      <w:r w:rsidR="00C95D8B">
        <w:rPr>
          <w:sz w:val="23"/>
          <w:szCs w:val="23"/>
        </w:rPr>
        <w:t xml:space="preserve"> </w:t>
      </w:r>
      <w:proofErr w:type="spellStart"/>
      <w:r w:rsidR="00C95D8B">
        <w:rPr>
          <w:sz w:val="23"/>
          <w:szCs w:val="23"/>
        </w:rPr>
        <w:t>Gogebashvili</w:t>
      </w:r>
      <w:proofErr w:type="spellEnd"/>
      <w:r w:rsidR="00C95D8B">
        <w:rPr>
          <w:sz w:val="23"/>
          <w:szCs w:val="23"/>
        </w:rPr>
        <w:t xml:space="preserve"> </w:t>
      </w:r>
      <w:proofErr w:type="spellStart"/>
      <w:r w:rsidR="00C95D8B">
        <w:rPr>
          <w:sz w:val="23"/>
          <w:szCs w:val="23"/>
        </w:rPr>
        <w:t>Telavi</w:t>
      </w:r>
      <w:proofErr w:type="spellEnd"/>
      <w:r w:rsidR="00C95D8B">
        <w:rPr>
          <w:sz w:val="23"/>
          <w:szCs w:val="23"/>
        </w:rPr>
        <w:t xml:space="preserve"> State University, Major Specialist of Quality Assurance Service</w:t>
      </w:r>
    </w:p>
    <w:p w:rsidR="007800F0" w:rsidRDefault="007800F0" w:rsidP="007800F0">
      <w:pPr>
        <w:spacing w:before="4"/>
        <w:ind w:left="116"/>
        <w:rPr>
          <w:sz w:val="23"/>
          <w:szCs w:val="23"/>
        </w:rPr>
      </w:pPr>
    </w:p>
    <w:p w:rsidR="007800F0" w:rsidRDefault="007800F0" w:rsidP="007800F0">
      <w:pPr>
        <w:spacing w:before="4"/>
        <w:ind w:left="116"/>
        <w:rPr>
          <w:sz w:val="23"/>
          <w:szCs w:val="23"/>
        </w:rPr>
      </w:pPr>
      <w:r>
        <w:rPr>
          <w:spacing w:val="-1"/>
          <w:sz w:val="23"/>
          <w:szCs w:val="23"/>
        </w:rPr>
        <w:t>20</w:t>
      </w:r>
      <w:r>
        <w:rPr>
          <w:spacing w:val="3"/>
          <w:sz w:val="23"/>
          <w:szCs w:val="23"/>
        </w:rPr>
        <w:t>11</w:t>
      </w:r>
      <w:r>
        <w:rPr>
          <w:spacing w:val="4"/>
          <w:sz w:val="23"/>
          <w:szCs w:val="23"/>
        </w:rPr>
        <w:t xml:space="preserve">2014 </w:t>
      </w:r>
      <w:r>
        <w:rPr>
          <w:rFonts w:ascii="Sylfaen" w:hAnsi="Sylfaen"/>
          <w:sz w:val="23"/>
          <w:szCs w:val="23"/>
          <w:lang w:val="ka-GE"/>
        </w:rPr>
        <w:t>–</w:t>
      </w:r>
      <w:r>
        <w:rPr>
          <w:rFonts w:ascii="Sylfaen" w:hAnsi="Sylfaen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LEPL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Iakob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Gogebashvili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Telavi</w:t>
      </w:r>
      <w:proofErr w:type="spellEnd"/>
      <w:r>
        <w:rPr>
          <w:sz w:val="23"/>
          <w:szCs w:val="23"/>
        </w:rPr>
        <w:t xml:space="preserve"> State University, Major Specialist of Juridical Service</w:t>
      </w:r>
    </w:p>
    <w:p w:rsidR="005F2CA1" w:rsidRDefault="006E32D9" w:rsidP="00C95D8B">
      <w:pPr>
        <w:spacing w:before="4"/>
        <w:ind w:left="116"/>
        <w:rPr>
          <w:sz w:val="23"/>
          <w:szCs w:val="23"/>
        </w:rPr>
      </w:pPr>
      <w:r>
        <w:rPr>
          <w:sz w:val="23"/>
          <w:szCs w:val="23"/>
        </w:rPr>
        <w:t xml:space="preserve">               </w:t>
      </w:r>
      <w:r>
        <w:rPr>
          <w:spacing w:val="11"/>
          <w:sz w:val="23"/>
          <w:szCs w:val="23"/>
        </w:rPr>
        <w:t xml:space="preserve"> </w:t>
      </w:r>
    </w:p>
    <w:p w:rsidR="005F2CA1" w:rsidRDefault="005F2CA1">
      <w:pPr>
        <w:spacing w:before="9" w:line="120" w:lineRule="exact"/>
        <w:rPr>
          <w:sz w:val="13"/>
          <w:szCs w:val="13"/>
        </w:rPr>
      </w:pPr>
    </w:p>
    <w:p w:rsidR="005F2CA1" w:rsidRPr="007800F0" w:rsidRDefault="006E32D9" w:rsidP="00C95D8B">
      <w:pPr>
        <w:ind w:left="116"/>
        <w:rPr>
          <w:sz w:val="23"/>
          <w:szCs w:val="23"/>
        </w:rPr>
      </w:pPr>
      <w:r w:rsidRPr="007800F0">
        <w:rPr>
          <w:spacing w:val="-1"/>
          <w:sz w:val="23"/>
          <w:szCs w:val="23"/>
        </w:rPr>
        <w:t>20</w:t>
      </w:r>
      <w:r w:rsidRPr="007800F0">
        <w:rPr>
          <w:spacing w:val="3"/>
          <w:sz w:val="23"/>
          <w:szCs w:val="23"/>
        </w:rPr>
        <w:t>1</w:t>
      </w:r>
      <w:r w:rsidR="00C95D8B" w:rsidRPr="007800F0">
        <w:rPr>
          <w:sz w:val="23"/>
          <w:szCs w:val="23"/>
        </w:rPr>
        <w:t>1</w:t>
      </w:r>
      <w:r w:rsidRPr="007800F0">
        <w:rPr>
          <w:spacing w:val="8"/>
          <w:sz w:val="23"/>
          <w:szCs w:val="23"/>
        </w:rPr>
        <w:t xml:space="preserve"> </w:t>
      </w:r>
      <w:r w:rsidR="00C95D8B" w:rsidRPr="007800F0">
        <w:rPr>
          <w:spacing w:val="-5"/>
          <w:sz w:val="23"/>
          <w:szCs w:val="23"/>
        </w:rPr>
        <w:t xml:space="preserve">– National Centre </w:t>
      </w:r>
      <w:r w:rsidR="00C95D8B" w:rsidRPr="007800F0">
        <w:rPr>
          <w:sz w:val="23"/>
          <w:szCs w:val="23"/>
        </w:rPr>
        <w:t>for Educational Quality Enhancement, Assistant of Juridical Service</w:t>
      </w:r>
      <w:r w:rsidRPr="007800F0">
        <w:rPr>
          <w:sz w:val="23"/>
          <w:szCs w:val="23"/>
        </w:rPr>
        <w:t xml:space="preserve">      </w:t>
      </w:r>
      <w:r w:rsidRPr="007800F0">
        <w:rPr>
          <w:spacing w:val="13"/>
          <w:sz w:val="23"/>
          <w:szCs w:val="23"/>
        </w:rPr>
        <w:t xml:space="preserve"> </w:t>
      </w:r>
    </w:p>
    <w:p w:rsidR="006E32D9" w:rsidRDefault="006E32D9" w:rsidP="006E32D9">
      <w:pPr>
        <w:ind w:left="116"/>
        <w:rPr>
          <w:sz w:val="23"/>
          <w:szCs w:val="23"/>
        </w:rPr>
      </w:pPr>
    </w:p>
    <w:p w:rsidR="005F2CA1" w:rsidRDefault="005F2CA1">
      <w:pPr>
        <w:spacing w:before="9" w:line="120" w:lineRule="exact"/>
        <w:rPr>
          <w:sz w:val="13"/>
          <w:szCs w:val="13"/>
        </w:rPr>
      </w:pPr>
    </w:p>
    <w:p w:rsidR="005F2CA1" w:rsidRDefault="00C95D8B" w:rsidP="00EC205C">
      <w:pPr>
        <w:ind w:left="116"/>
        <w:rPr>
          <w:sz w:val="23"/>
          <w:szCs w:val="23"/>
        </w:rPr>
      </w:pPr>
      <w:r>
        <w:rPr>
          <w:spacing w:val="-1"/>
          <w:sz w:val="23"/>
          <w:szCs w:val="23"/>
        </w:rPr>
        <w:t xml:space="preserve">2009 – </w:t>
      </w:r>
      <w:r w:rsidR="00C5054D">
        <w:rPr>
          <w:spacing w:val="-1"/>
          <w:sz w:val="23"/>
          <w:szCs w:val="23"/>
        </w:rPr>
        <w:t xml:space="preserve">MIA </w:t>
      </w:r>
      <w:proofErr w:type="spellStart"/>
      <w:r w:rsidR="007800F0">
        <w:rPr>
          <w:spacing w:val="-1"/>
          <w:sz w:val="23"/>
          <w:szCs w:val="23"/>
        </w:rPr>
        <w:t>Kakheti</w:t>
      </w:r>
      <w:proofErr w:type="spellEnd"/>
      <w:r w:rsidR="007800F0">
        <w:rPr>
          <w:spacing w:val="-1"/>
          <w:sz w:val="23"/>
          <w:szCs w:val="23"/>
        </w:rPr>
        <w:t xml:space="preserve"> Regional</w:t>
      </w:r>
      <w:r w:rsidR="00C5054D">
        <w:rPr>
          <w:spacing w:val="-1"/>
          <w:sz w:val="23"/>
          <w:szCs w:val="23"/>
        </w:rPr>
        <w:t xml:space="preserve"> </w:t>
      </w:r>
      <w:r w:rsidR="007800F0">
        <w:rPr>
          <w:spacing w:val="-1"/>
          <w:sz w:val="23"/>
          <w:szCs w:val="23"/>
        </w:rPr>
        <w:t>Department of Special Missions</w:t>
      </w:r>
      <w:r w:rsidR="00C5054D">
        <w:rPr>
          <w:spacing w:val="-1"/>
          <w:sz w:val="23"/>
          <w:szCs w:val="23"/>
        </w:rPr>
        <w:t>,</w:t>
      </w:r>
      <w:r w:rsidR="007800F0">
        <w:rPr>
          <w:spacing w:val="-1"/>
          <w:sz w:val="23"/>
          <w:szCs w:val="23"/>
        </w:rPr>
        <w:t xml:space="preserve"> </w:t>
      </w:r>
      <w:r w:rsidR="00EC205C">
        <w:rPr>
          <w:spacing w:val="-1"/>
          <w:sz w:val="23"/>
          <w:szCs w:val="23"/>
        </w:rPr>
        <w:t>Executor</w:t>
      </w:r>
      <w:r w:rsidR="007800F0">
        <w:rPr>
          <w:spacing w:val="-1"/>
          <w:sz w:val="23"/>
          <w:szCs w:val="23"/>
        </w:rPr>
        <w:t xml:space="preserve"> of Secret Issues</w:t>
      </w:r>
      <w:r w:rsidR="00C5054D">
        <w:rPr>
          <w:spacing w:val="-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 xml:space="preserve"> </w:t>
      </w:r>
    </w:p>
    <w:p w:rsidR="005F2CA1" w:rsidRDefault="005F2CA1">
      <w:pPr>
        <w:spacing w:before="7" w:line="120" w:lineRule="exact"/>
        <w:rPr>
          <w:sz w:val="13"/>
          <w:szCs w:val="13"/>
        </w:rPr>
      </w:pPr>
    </w:p>
    <w:p w:rsidR="005F2CA1" w:rsidRDefault="005F2CA1">
      <w:pPr>
        <w:spacing w:line="200" w:lineRule="exact"/>
      </w:pPr>
    </w:p>
    <w:p w:rsidR="005F2CA1" w:rsidRDefault="005F2CA1">
      <w:pPr>
        <w:spacing w:line="200" w:lineRule="exact"/>
      </w:pPr>
    </w:p>
    <w:p w:rsidR="005F2CA1" w:rsidRDefault="006E32D9" w:rsidP="006E32D9">
      <w:pPr>
        <w:ind w:left="116"/>
        <w:rPr>
          <w:sz w:val="23"/>
          <w:szCs w:val="23"/>
        </w:rPr>
      </w:pPr>
      <w:r>
        <w:rPr>
          <w:spacing w:val="-1"/>
          <w:sz w:val="23"/>
          <w:szCs w:val="23"/>
        </w:rPr>
        <w:t>20</w:t>
      </w:r>
      <w:r>
        <w:rPr>
          <w:spacing w:val="3"/>
          <w:sz w:val="23"/>
          <w:szCs w:val="23"/>
        </w:rPr>
        <w:t>0</w:t>
      </w:r>
      <w:r w:rsidR="000C288D">
        <w:rPr>
          <w:sz w:val="23"/>
          <w:szCs w:val="23"/>
        </w:rPr>
        <w:t>7</w:t>
      </w:r>
      <w:r>
        <w:rPr>
          <w:spacing w:val="8"/>
          <w:sz w:val="23"/>
          <w:szCs w:val="23"/>
        </w:rPr>
        <w:t xml:space="preserve"> </w:t>
      </w:r>
      <w:r w:rsidR="00EC205C">
        <w:rPr>
          <w:spacing w:val="-6"/>
          <w:sz w:val="23"/>
          <w:szCs w:val="23"/>
        </w:rPr>
        <w:t>– LTD “Delta” – Jurist, Head of Personnel Office</w:t>
      </w:r>
      <w:r>
        <w:rPr>
          <w:sz w:val="23"/>
          <w:szCs w:val="23"/>
        </w:rPr>
        <w:t xml:space="preserve">                    </w:t>
      </w:r>
      <w:r>
        <w:rPr>
          <w:spacing w:val="25"/>
          <w:sz w:val="23"/>
          <w:szCs w:val="23"/>
        </w:rPr>
        <w:t xml:space="preserve"> </w:t>
      </w:r>
    </w:p>
    <w:p w:rsidR="005F2CA1" w:rsidRDefault="005F2CA1">
      <w:pPr>
        <w:spacing w:before="2" w:line="140" w:lineRule="exact"/>
        <w:rPr>
          <w:sz w:val="14"/>
          <w:szCs w:val="14"/>
        </w:rPr>
      </w:pPr>
    </w:p>
    <w:p w:rsidR="005F2CA1" w:rsidRDefault="005F2CA1">
      <w:pPr>
        <w:spacing w:line="200" w:lineRule="exact"/>
      </w:pPr>
    </w:p>
    <w:p w:rsidR="005F2CA1" w:rsidRDefault="005F2CA1">
      <w:pPr>
        <w:spacing w:line="200" w:lineRule="exact"/>
      </w:pPr>
    </w:p>
    <w:p w:rsidR="005F2CA1" w:rsidRDefault="005F2CA1">
      <w:pPr>
        <w:spacing w:line="200" w:lineRule="exact"/>
      </w:pPr>
    </w:p>
    <w:p w:rsidR="005F2CA1" w:rsidRDefault="006E32D9" w:rsidP="000C288D">
      <w:pPr>
        <w:ind w:left="116"/>
        <w:rPr>
          <w:sz w:val="23"/>
          <w:szCs w:val="23"/>
        </w:rPr>
      </w:pPr>
      <w:r>
        <w:rPr>
          <w:b/>
          <w:spacing w:val="-2"/>
          <w:sz w:val="23"/>
          <w:szCs w:val="23"/>
        </w:rPr>
        <w:t>L</w:t>
      </w:r>
      <w:r>
        <w:rPr>
          <w:b/>
          <w:spacing w:val="3"/>
          <w:sz w:val="23"/>
          <w:szCs w:val="23"/>
        </w:rPr>
        <w:t>a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8"/>
          <w:sz w:val="23"/>
          <w:szCs w:val="23"/>
        </w:rPr>
        <w:t>g</w:t>
      </w:r>
      <w:r>
        <w:rPr>
          <w:b/>
          <w:spacing w:val="-5"/>
          <w:sz w:val="23"/>
          <w:szCs w:val="23"/>
        </w:rPr>
        <w:t>u</w:t>
      </w:r>
      <w:r>
        <w:rPr>
          <w:b/>
          <w:spacing w:val="-1"/>
          <w:sz w:val="23"/>
          <w:szCs w:val="23"/>
        </w:rPr>
        <w:t>a</w:t>
      </w:r>
      <w:r>
        <w:rPr>
          <w:b/>
          <w:spacing w:val="3"/>
          <w:sz w:val="23"/>
          <w:szCs w:val="23"/>
        </w:rPr>
        <w:t>g</w:t>
      </w:r>
      <w:r>
        <w:rPr>
          <w:b/>
          <w:spacing w:val="2"/>
          <w:sz w:val="23"/>
          <w:szCs w:val="23"/>
        </w:rPr>
        <w:t>e</w:t>
      </w:r>
      <w:r>
        <w:rPr>
          <w:b/>
          <w:sz w:val="23"/>
          <w:szCs w:val="23"/>
        </w:rPr>
        <w:t xml:space="preserve">s:                     </w:t>
      </w:r>
      <w:r>
        <w:rPr>
          <w:b/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>e</w:t>
      </w:r>
      <w:r>
        <w:rPr>
          <w:spacing w:val="3"/>
          <w:sz w:val="23"/>
          <w:szCs w:val="23"/>
        </w:rPr>
        <w:t>o</w:t>
      </w:r>
      <w:r>
        <w:rPr>
          <w:spacing w:val="-1"/>
          <w:sz w:val="23"/>
          <w:szCs w:val="23"/>
        </w:rPr>
        <w:t>rg</w:t>
      </w:r>
      <w:r>
        <w:rPr>
          <w:spacing w:val="2"/>
          <w:sz w:val="23"/>
          <w:szCs w:val="23"/>
        </w:rPr>
        <w:t>i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(</w:t>
      </w:r>
      <w:r>
        <w:rPr>
          <w:spacing w:val="3"/>
          <w:sz w:val="23"/>
          <w:szCs w:val="23"/>
        </w:rPr>
        <w:t>n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t</w:t>
      </w:r>
      <w:r>
        <w:rPr>
          <w:spacing w:val="2"/>
          <w:sz w:val="23"/>
          <w:szCs w:val="23"/>
        </w:rPr>
        <w:t>i</w:t>
      </w:r>
      <w:r>
        <w:rPr>
          <w:spacing w:val="-6"/>
          <w:sz w:val="23"/>
          <w:szCs w:val="23"/>
        </w:rPr>
        <w:t>v</w:t>
      </w:r>
      <w:r>
        <w:rPr>
          <w:spacing w:val="7"/>
          <w:sz w:val="23"/>
          <w:szCs w:val="23"/>
        </w:rPr>
        <w:t>e</w:t>
      </w:r>
      <w:r>
        <w:rPr>
          <w:spacing w:val="-6"/>
          <w:sz w:val="23"/>
          <w:szCs w:val="23"/>
        </w:rPr>
        <w:t>)</w:t>
      </w:r>
      <w:r>
        <w:rPr>
          <w:sz w:val="23"/>
          <w:szCs w:val="23"/>
        </w:rPr>
        <w:t>,</w:t>
      </w:r>
      <w:r>
        <w:rPr>
          <w:spacing w:val="7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pacing w:val="-1"/>
          <w:sz w:val="23"/>
          <w:szCs w:val="23"/>
        </w:rPr>
        <w:t>g</w:t>
      </w:r>
      <w:r>
        <w:rPr>
          <w:spacing w:val="2"/>
          <w:sz w:val="23"/>
          <w:szCs w:val="23"/>
        </w:rPr>
        <w:t>l</w:t>
      </w:r>
      <w:r>
        <w:rPr>
          <w:spacing w:val="-2"/>
          <w:sz w:val="23"/>
          <w:szCs w:val="23"/>
        </w:rPr>
        <w:t>i</w:t>
      </w:r>
      <w:r>
        <w:rPr>
          <w:spacing w:val="-4"/>
          <w:sz w:val="23"/>
          <w:szCs w:val="23"/>
        </w:rPr>
        <w:t>s</w:t>
      </w:r>
      <w:r>
        <w:rPr>
          <w:sz w:val="23"/>
          <w:szCs w:val="23"/>
        </w:rPr>
        <w:t>h</w:t>
      </w:r>
      <w:r>
        <w:rPr>
          <w:spacing w:val="10"/>
          <w:sz w:val="23"/>
          <w:szCs w:val="23"/>
        </w:rPr>
        <w:t xml:space="preserve"> </w:t>
      </w:r>
      <w:r>
        <w:rPr>
          <w:spacing w:val="4"/>
          <w:sz w:val="23"/>
          <w:szCs w:val="23"/>
        </w:rPr>
        <w:t>(</w:t>
      </w:r>
      <w:r w:rsidR="000C288D">
        <w:rPr>
          <w:spacing w:val="-11"/>
          <w:sz w:val="23"/>
          <w:szCs w:val="23"/>
        </w:rPr>
        <w:t>average</w:t>
      </w:r>
      <w:r>
        <w:rPr>
          <w:spacing w:val="-5"/>
          <w:sz w:val="23"/>
          <w:szCs w:val="23"/>
        </w:rPr>
        <w:t>)</w:t>
      </w:r>
      <w:r>
        <w:rPr>
          <w:sz w:val="23"/>
          <w:szCs w:val="23"/>
        </w:rPr>
        <w:t>,</w:t>
      </w:r>
      <w:r>
        <w:rPr>
          <w:spacing w:val="6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Ru</w:t>
      </w:r>
      <w:r>
        <w:rPr>
          <w:spacing w:val="-4"/>
          <w:sz w:val="23"/>
          <w:szCs w:val="23"/>
        </w:rPr>
        <w:t>s</w:t>
      </w:r>
      <w:r>
        <w:rPr>
          <w:spacing w:val="5"/>
          <w:sz w:val="23"/>
          <w:szCs w:val="23"/>
        </w:rPr>
        <w:t>s</w:t>
      </w:r>
      <w:r>
        <w:rPr>
          <w:spacing w:val="2"/>
          <w:sz w:val="23"/>
          <w:szCs w:val="23"/>
        </w:rPr>
        <w:t>i</w:t>
      </w:r>
      <w:r>
        <w:rPr>
          <w:spacing w:val="-7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(</w:t>
      </w:r>
      <w:r w:rsidR="000C288D">
        <w:rPr>
          <w:spacing w:val="-1"/>
          <w:sz w:val="23"/>
          <w:szCs w:val="23"/>
        </w:rPr>
        <w:t>average</w:t>
      </w:r>
      <w:r>
        <w:rPr>
          <w:spacing w:val="-6"/>
          <w:sz w:val="23"/>
          <w:szCs w:val="23"/>
        </w:rPr>
        <w:t>)</w:t>
      </w:r>
    </w:p>
    <w:p w:rsidR="005F2CA1" w:rsidRDefault="005F2CA1">
      <w:pPr>
        <w:spacing w:before="2" w:line="100" w:lineRule="exact"/>
        <w:rPr>
          <w:sz w:val="11"/>
          <w:szCs w:val="11"/>
        </w:rPr>
      </w:pPr>
    </w:p>
    <w:p w:rsidR="005F2CA1" w:rsidRDefault="005F2CA1">
      <w:pPr>
        <w:spacing w:line="200" w:lineRule="exact"/>
      </w:pPr>
    </w:p>
    <w:p w:rsidR="000C288D" w:rsidRDefault="006E32D9" w:rsidP="000C288D">
      <w:pPr>
        <w:spacing w:line="283" w:lineRule="auto"/>
        <w:ind w:left="2679" w:right="1494" w:hanging="2563"/>
        <w:rPr>
          <w:w w:val="101"/>
          <w:sz w:val="23"/>
          <w:szCs w:val="23"/>
        </w:rPr>
      </w:pPr>
      <w:r>
        <w:rPr>
          <w:b/>
          <w:sz w:val="23"/>
          <w:szCs w:val="23"/>
        </w:rPr>
        <w:t>Sk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7"/>
          <w:sz w:val="23"/>
          <w:szCs w:val="23"/>
        </w:rPr>
        <w:t>l</w:t>
      </w:r>
      <w:r>
        <w:rPr>
          <w:b/>
          <w:spacing w:val="-2"/>
          <w:sz w:val="23"/>
          <w:szCs w:val="23"/>
        </w:rPr>
        <w:t>l</w:t>
      </w:r>
      <w:r>
        <w:rPr>
          <w:b/>
          <w:spacing w:val="5"/>
          <w:sz w:val="23"/>
          <w:szCs w:val="23"/>
        </w:rPr>
        <w:t>s</w:t>
      </w:r>
      <w:r>
        <w:rPr>
          <w:b/>
          <w:sz w:val="23"/>
          <w:szCs w:val="23"/>
        </w:rPr>
        <w:t xml:space="preserve">:                                </w:t>
      </w:r>
      <w:r>
        <w:rPr>
          <w:b/>
          <w:spacing w:val="3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Co</w:t>
      </w:r>
      <w:r>
        <w:rPr>
          <w:spacing w:val="-4"/>
          <w:sz w:val="23"/>
          <w:szCs w:val="23"/>
        </w:rPr>
        <w:t>m</w:t>
      </w:r>
      <w:r>
        <w:rPr>
          <w:spacing w:val="3"/>
          <w:sz w:val="23"/>
          <w:szCs w:val="23"/>
        </w:rPr>
        <w:t>pu</w:t>
      </w:r>
      <w:r>
        <w:rPr>
          <w:spacing w:val="-2"/>
          <w:sz w:val="23"/>
          <w:szCs w:val="23"/>
        </w:rPr>
        <w:t>t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4"/>
          <w:sz w:val="23"/>
          <w:szCs w:val="23"/>
        </w:rPr>
        <w:t xml:space="preserve"> (</w:t>
      </w:r>
      <w:r>
        <w:rPr>
          <w:spacing w:val="-6"/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pacing w:val="-2"/>
          <w:sz w:val="23"/>
          <w:szCs w:val="23"/>
        </w:rPr>
        <w:t>t</w:t>
      </w:r>
      <w:r>
        <w:rPr>
          <w:spacing w:val="7"/>
          <w:sz w:val="23"/>
          <w:szCs w:val="23"/>
        </w:rPr>
        <w:t>e</w:t>
      </w:r>
      <w:r>
        <w:rPr>
          <w:spacing w:val="-6"/>
          <w:sz w:val="23"/>
          <w:szCs w:val="23"/>
        </w:rPr>
        <w:t>r</w:t>
      </w:r>
      <w:r>
        <w:rPr>
          <w:spacing w:val="3"/>
          <w:sz w:val="23"/>
          <w:szCs w:val="23"/>
        </w:rPr>
        <w:t>n</w:t>
      </w:r>
      <w:r>
        <w:rPr>
          <w:spacing w:val="2"/>
          <w:sz w:val="23"/>
          <w:szCs w:val="23"/>
        </w:rPr>
        <w:t>et</w:t>
      </w:r>
      <w:r>
        <w:rPr>
          <w:sz w:val="23"/>
          <w:szCs w:val="23"/>
        </w:rPr>
        <w:t>,</w:t>
      </w:r>
      <w:r>
        <w:rPr>
          <w:spacing w:val="3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W</w:t>
      </w:r>
      <w:r>
        <w:rPr>
          <w:spacing w:val="3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,</w:t>
      </w:r>
      <w:r>
        <w:rPr>
          <w:spacing w:val="1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E</w:t>
      </w:r>
      <w:r>
        <w:rPr>
          <w:spacing w:val="-6"/>
          <w:sz w:val="23"/>
          <w:szCs w:val="23"/>
        </w:rPr>
        <w:t>x</w:t>
      </w:r>
      <w:r>
        <w:rPr>
          <w:spacing w:val="2"/>
          <w:sz w:val="23"/>
          <w:szCs w:val="23"/>
        </w:rPr>
        <w:t>ce</w:t>
      </w:r>
      <w:r>
        <w:rPr>
          <w:spacing w:val="-3"/>
          <w:sz w:val="23"/>
          <w:szCs w:val="23"/>
        </w:rPr>
        <w:t>l</w:t>
      </w:r>
      <w:r>
        <w:rPr>
          <w:sz w:val="23"/>
          <w:szCs w:val="23"/>
        </w:rPr>
        <w:t>,</w:t>
      </w:r>
      <w:r>
        <w:rPr>
          <w:spacing w:val="6"/>
          <w:sz w:val="23"/>
          <w:szCs w:val="23"/>
        </w:rPr>
        <w:t xml:space="preserve"> </w:t>
      </w:r>
      <w:proofErr w:type="spellStart"/>
      <w:r w:rsidR="000C288D">
        <w:rPr>
          <w:sz w:val="23"/>
          <w:szCs w:val="23"/>
        </w:rPr>
        <w:t>Powerpoint</w:t>
      </w:r>
      <w:proofErr w:type="spellEnd"/>
      <w:r>
        <w:rPr>
          <w:spacing w:val="-1"/>
          <w:w w:val="101"/>
          <w:sz w:val="23"/>
          <w:szCs w:val="23"/>
        </w:rPr>
        <w:t>)</w:t>
      </w:r>
      <w:r w:rsidR="005D070D">
        <w:rPr>
          <w:spacing w:val="-1"/>
          <w:w w:val="101"/>
          <w:sz w:val="23"/>
          <w:szCs w:val="23"/>
        </w:rPr>
        <w:t>;</w:t>
      </w:r>
      <w:r>
        <w:rPr>
          <w:w w:val="101"/>
          <w:sz w:val="23"/>
          <w:szCs w:val="23"/>
        </w:rPr>
        <w:t xml:space="preserve"> </w:t>
      </w:r>
    </w:p>
    <w:p w:rsidR="005F2CA1" w:rsidRDefault="000C288D" w:rsidP="000C288D">
      <w:pPr>
        <w:spacing w:line="283" w:lineRule="auto"/>
        <w:ind w:left="2679" w:right="1494" w:hanging="2563"/>
        <w:rPr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</w:t>
      </w:r>
      <w:r w:rsidR="006E32D9">
        <w:rPr>
          <w:spacing w:val="4"/>
          <w:sz w:val="23"/>
          <w:szCs w:val="23"/>
        </w:rPr>
        <w:t>D</w:t>
      </w:r>
      <w:r w:rsidR="006E32D9">
        <w:rPr>
          <w:spacing w:val="-1"/>
          <w:sz w:val="23"/>
          <w:szCs w:val="23"/>
        </w:rPr>
        <w:t>r</w:t>
      </w:r>
      <w:r w:rsidR="006E32D9">
        <w:rPr>
          <w:spacing w:val="-2"/>
          <w:sz w:val="23"/>
          <w:szCs w:val="23"/>
        </w:rPr>
        <w:t>i</w:t>
      </w:r>
      <w:r w:rsidR="006E32D9">
        <w:rPr>
          <w:spacing w:val="3"/>
          <w:sz w:val="23"/>
          <w:szCs w:val="23"/>
        </w:rPr>
        <w:t>v</w:t>
      </w:r>
      <w:r w:rsidR="006E32D9">
        <w:rPr>
          <w:spacing w:val="-2"/>
          <w:sz w:val="23"/>
          <w:szCs w:val="23"/>
        </w:rPr>
        <w:t>i</w:t>
      </w:r>
      <w:r w:rsidR="006E32D9">
        <w:rPr>
          <w:spacing w:val="3"/>
          <w:sz w:val="23"/>
          <w:szCs w:val="23"/>
        </w:rPr>
        <w:t>n</w:t>
      </w:r>
      <w:r w:rsidR="006E32D9">
        <w:rPr>
          <w:sz w:val="23"/>
          <w:szCs w:val="23"/>
        </w:rPr>
        <w:t>g</w:t>
      </w:r>
      <w:r w:rsidR="006E32D9">
        <w:rPr>
          <w:spacing w:val="6"/>
          <w:sz w:val="23"/>
          <w:szCs w:val="23"/>
        </w:rPr>
        <w:t xml:space="preserve"> </w:t>
      </w:r>
      <w:r w:rsidR="006E32D9">
        <w:rPr>
          <w:spacing w:val="2"/>
          <w:sz w:val="23"/>
          <w:szCs w:val="23"/>
        </w:rPr>
        <w:t>t</w:t>
      </w:r>
      <w:r w:rsidR="006E32D9">
        <w:rPr>
          <w:spacing w:val="-1"/>
          <w:sz w:val="23"/>
          <w:szCs w:val="23"/>
        </w:rPr>
        <w:t>h</w:t>
      </w:r>
      <w:r w:rsidR="006E32D9">
        <w:rPr>
          <w:sz w:val="23"/>
          <w:szCs w:val="23"/>
        </w:rPr>
        <w:t>e</w:t>
      </w:r>
      <w:r w:rsidR="006E32D9">
        <w:rPr>
          <w:spacing w:val="5"/>
          <w:sz w:val="23"/>
          <w:szCs w:val="23"/>
        </w:rPr>
        <w:t xml:space="preserve"> </w:t>
      </w:r>
      <w:r w:rsidR="006E32D9">
        <w:rPr>
          <w:spacing w:val="7"/>
          <w:sz w:val="23"/>
          <w:szCs w:val="23"/>
        </w:rPr>
        <w:t>c</w:t>
      </w:r>
      <w:r w:rsidR="006E32D9">
        <w:rPr>
          <w:spacing w:val="-3"/>
          <w:sz w:val="23"/>
          <w:szCs w:val="23"/>
        </w:rPr>
        <w:t>a</w:t>
      </w:r>
      <w:r w:rsidR="006E32D9">
        <w:rPr>
          <w:sz w:val="23"/>
          <w:szCs w:val="23"/>
        </w:rPr>
        <w:t>r</w:t>
      </w:r>
      <w:r w:rsidR="006E32D9">
        <w:rPr>
          <w:spacing w:val="2"/>
          <w:sz w:val="23"/>
          <w:szCs w:val="23"/>
        </w:rPr>
        <w:t xml:space="preserve"> </w:t>
      </w:r>
      <w:r w:rsidR="006E32D9">
        <w:rPr>
          <w:spacing w:val="-6"/>
          <w:sz w:val="23"/>
          <w:szCs w:val="23"/>
        </w:rPr>
        <w:t>(</w:t>
      </w:r>
      <w:r w:rsidR="006E32D9">
        <w:rPr>
          <w:sz w:val="23"/>
          <w:szCs w:val="23"/>
        </w:rPr>
        <w:t>D</w:t>
      </w:r>
      <w:r w:rsidR="006E32D9">
        <w:rPr>
          <w:spacing w:val="-1"/>
          <w:sz w:val="23"/>
          <w:szCs w:val="23"/>
        </w:rPr>
        <w:t>r</w:t>
      </w:r>
      <w:r w:rsidR="006E32D9">
        <w:rPr>
          <w:spacing w:val="-2"/>
          <w:sz w:val="23"/>
          <w:szCs w:val="23"/>
        </w:rPr>
        <w:t>i</w:t>
      </w:r>
      <w:r w:rsidR="006E32D9">
        <w:rPr>
          <w:spacing w:val="3"/>
          <w:sz w:val="23"/>
          <w:szCs w:val="23"/>
        </w:rPr>
        <w:t>v</w:t>
      </w:r>
      <w:r w:rsidR="006E32D9">
        <w:rPr>
          <w:spacing w:val="-2"/>
          <w:sz w:val="23"/>
          <w:szCs w:val="23"/>
        </w:rPr>
        <w:t>i</w:t>
      </w:r>
      <w:r w:rsidR="006E32D9">
        <w:rPr>
          <w:spacing w:val="8"/>
          <w:sz w:val="23"/>
          <w:szCs w:val="23"/>
        </w:rPr>
        <w:t>n</w:t>
      </w:r>
      <w:r w:rsidR="006E32D9">
        <w:rPr>
          <w:sz w:val="23"/>
          <w:szCs w:val="23"/>
        </w:rPr>
        <w:t>g</w:t>
      </w:r>
      <w:r w:rsidR="006E32D9">
        <w:rPr>
          <w:spacing w:val="6"/>
          <w:sz w:val="23"/>
          <w:szCs w:val="23"/>
        </w:rPr>
        <w:t xml:space="preserve"> </w:t>
      </w:r>
      <w:r w:rsidR="006E32D9">
        <w:rPr>
          <w:spacing w:val="-2"/>
          <w:w w:val="101"/>
          <w:sz w:val="23"/>
          <w:szCs w:val="23"/>
        </w:rPr>
        <w:t>l</w:t>
      </w:r>
      <w:r w:rsidR="006E32D9">
        <w:rPr>
          <w:spacing w:val="2"/>
          <w:w w:val="101"/>
          <w:sz w:val="23"/>
          <w:szCs w:val="23"/>
        </w:rPr>
        <w:t>ice</w:t>
      </w:r>
      <w:r w:rsidR="006E32D9">
        <w:rPr>
          <w:spacing w:val="-1"/>
          <w:w w:val="101"/>
          <w:sz w:val="23"/>
          <w:szCs w:val="23"/>
        </w:rPr>
        <w:t>n</w:t>
      </w:r>
      <w:r w:rsidR="006E32D9">
        <w:rPr>
          <w:spacing w:val="-4"/>
          <w:w w:val="101"/>
          <w:sz w:val="23"/>
          <w:szCs w:val="23"/>
        </w:rPr>
        <w:t>s</w:t>
      </w:r>
      <w:r w:rsidR="006E32D9">
        <w:rPr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 xml:space="preserve"> B Category)</w:t>
      </w:r>
    </w:p>
    <w:sectPr w:rsidR="005F2CA1" w:rsidSect="005F2CA1">
      <w:pgSz w:w="11900" w:h="16840"/>
      <w:pgMar w:top="1580" w:right="7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958EE"/>
    <w:multiLevelType w:val="multilevel"/>
    <w:tmpl w:val="17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A1"/>
    <w:rsid w:val="000C288D"/>
    <w:rsid w:val="00276D6D"/>
    <w:rsid w:val="003E5B33"/>
    <w:rsid w:val="003F6EE2"/>
    <w:rsid w:val="00471F62"/>
    <w:rsid w:val="00494C69"/>
    <w:rsid w:val="005D070D"/>
    <w:rsid w:val="005F2CA1"/>
    <w:rsid w:val="00667D9E"/>
    <w:rsid w:val="006E32D9"/>
    <w:rsid w:val="00760079"/>
    <w:rsid w:val="007800F0"/>
    <w:rsid w:val="008444AE"/>
    <w:rsid w:val="008932ED"/>
    <w:rsid w:val="008A7A28"/>
    <w:rsid w:val="00C474D1"/>
    <w:rsid w:val="00C5054D"/>
    <w:rsid w:val="00C95D8B"/>
    <w:rsid w:val="00CC754B"/>
    <w:rsid w:val="00E96153"/>
    <w:rsid w:val="00EC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76D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76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odarchiashvili198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2018-02-21T09:46:00Z</dcterms:created>
  <dcterms:modified xsi:type="dcterms:W3CDTF">2018-02-21T09:46:00Z</dcterms:modified>
</cp:coreProperties>
</file>