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5F2CA1">
      <w:pPr>
        <w:spacing w:before="17" w:line="200" w:lineRule="exact"/>
      </w:pPr>
    </w:p>
    <w:p w:rsidR="005F2CA1" w:rsidRPr="00AE12F5" w:rsidRDefault="00AE12F5">
      <w:pPr>
        <w:spacing w:before="22"/>
        <w:ind w:left="3509" w:right="3413"/>
        <w:jc w:val="center"/>
        <w:rPr>
          <w:sz w:val="31"/>
          <w:szCs w:val="31"/>
          <w:lang w:val="it-IT"/>
        </w:rPr>
      </w:pPr>
      <w:r w:rsidRPr="00AE12F5">
        <w:rPr>
          <w:b/>
          <w:spacing w:val="-2"/>
          <w:sz w:val="31"/>
          <w:szCs w:val="31"/>
          <w:lang w:val="it-IT"/>
        </w:rPr>
        <w:t>Dimitri Esitashvili</w:t>
      </w:r>
    </w:p>
    <w:p w:rsidR="005F2CA1" w:rsidRPr="00AE12F5" w:rsidRDefault="005F2CA1">
      <w:pPr>
        <w:spacing w:before="8" w:line="120" w:lineRule="exact"/>
        <w:rPr>
          <w:sz w:val="13"/>
          <w:szCs w:val="13"/>
          <w:lang w:val="it-IT"/>
        </w:rPr>
      </w:pPr>
    </w:p>
    <w:p w:rsidR="005F2CA1" w:rsidRPr="00AE12F5" w:rsidRDefault="005F2CA1">
      <w:pPr>
        <w:spacing w:line="200" w:lineRule="exact"/>
        <w:rPr>
          <w:lang w:val="it-IT"/>
        </w:rPr>
      </w:pPr>
    </w:p>
    <w:p w:rsidR="005F2CA1" w:rsidRPr="00AE12F5" w:rsidRDefault="005F2CA1">
      <w:pPr>
        <w:spacing w:line="200" w:lineRule="exact"/>
        <w:rPr>
          <w:lang w:val="it-IT"/>
        </w:rPr>
      </w:pPr>
    </w:p>
    <w:p w:rsidR="005F2CA1" w:rsidRPr="00AE12F5" w:rsidRDefault="006E32D9" w:rsidP="00AE12F5">
      <w:pPr>
        <w:ind w:left="2127" w:right="2417"/>
        <w:jc w:val="center"/>
        <w:rPr>
          <w:sz w:val="21"/>
          <w:szCs w:val="21"/>
          <w:lang w:val="it-IT"/>
        </w:rPr>
      </w:pPr>
      <w:r w:rsidRPr="00AE12F5">
        <w:rPr>
          <w:b/>
          <w:spacing w:val="-2"/>
          <w:sz w:val="21"/>
          <w:szCs w:val="21"/>
          <w:lang w:val="it-IT"/>
        </w:rPr>
        <w:t>A</w:t>
      </w:r>
      <w:r w:rsidRPr="00AE12F5">
        <w:rPr>
          <w:b/>
          <w:sz w:val="21"/>
          <w:szCs w:val="21"/>
          <w:lang w:val="it-IT"/>
        </w:rPr>
        <w:t>d</w:t>
      </w:r>
      <w:r w:rsidRPr="00AE12F5">
        <w:rPr>
          <w:b/>
          <w:spacing w:val="-4"/>
          <w:sz w:val="21"/>
          <w:szCs w:val="21"/>
          <w:lang w:val="it-IT"/>
        </w:rPr>
        <w:t>d</w:t>
      </w:r>
      <w:r w:rsidRPr="00AE12F5">
        <w:rPr>
          <w:b/>
          <w:spacing w:val="5"/>
          <w:sz w:val="21"/>
          <w:szCs w:val="21"/>
          <w:lang w:val="it-IT"/>
        </w:rPr>
        <w:t>r</w:t>
      </w:r>
      <w:r w:rsidRPr="00AE12F5">
        <w:rPr>
          <w:b/>
          <w:sz w:val="21"/>
          <w:szCs w:val="21"/>
          <w:lang w:val="it-IT"/>
        </w:rPr>
        <w:t>e</w:t>
      </w:r>
      <w:r w:rsidRPr="00AE12F5">
        <w:rPr>
          <w:b/>
          <w:spacing w:val="-2"/>
          <w:sz w:val="21"/>
          <w:szCs w:val="21"/>
          <w:lang w:val="it-IT"/>
        </w:rPr>
        <w:t>ss</w:t>
      </w:r>
      <w:r w:rsidRPr="00AE12F5">
        <w:rPr>
          <w:sz w:val="21"/>
          <w:szCs w:val="21"/>
          <w:lang w:val="it-IT"/>
        </w:rPr>
        <w:t>:</w:t>
      </w:r>
      <w:r w:rsidR="00AE12F5" w:rsidRPr="00AE12F5">
        <w:rPr>
          <w:spacing w:val="14"/>
          <w:sz w:val="21"/>
          <w:szCs w:val="21"/>
          <w:lang w:val="it-IT"/>
        </w:rPr>
        <w:t>N32, Kartuli Universiteti</w:t>
      </w:r>
      <w:r w:rsidRPr="00AE12F5">
        <w:rPr>
          <w:spacing w:val="3"/>
          <w:sz w:val="21"/>
          <w:szCs w:val="21"/>
          <w:lang w:val="it-IT"/>
        </w:rPr>
        <w:t xml:space="preserve"> s</w:t>
      </w:r>
      <w:r w:rsidRPr="00AE12F5">
        <w:rPr>
          <w:spacing w:val="-2"/>
          <w:sz w:val="21"/>
          <w:szCs w:val="21"/>
          <w:lang w:val="it-IT"/>
        </w:rPr>
        <w:t>t</w:t>
      </w:r>
      <w:r w:rsidRPr="00AE12F5">
        <w:rPr>
          <w:sz w:val="21"/>
          <w:szCs w:val="21"/>
          <w:lang w:val="it-IT"/>
        </w:rPr>
        <w:t>r</w:t>
      </w:r>
      <w:r w:rsidRPr="00AE12F5">
        <w:rPr>
          <w:spacing w:val="-4"/>
          <w:sz w:val="21"/>
          <w:szCs w:val="21"/>
          <w:lang w:val="it-IT"/>
        </w:rPr>
        <w:t>e</w:t>
      </w:r>
      <w:r w:rsidRPr="00AE12F5">
        <w:rPr>
          <w:sz w:val="21"/>
          <w:szCs w:val="21"/>
          <w:lang w:val="it-IT"/>
        </w:rPr>
        <w:t>e</w:t>
      </w:r>
      <w:r w:rsidRPr="00AE12F5">
        <w:rPr>
          <w:spacing w:val="-2"/>
          <w:sz w:val="21"/>
          <w:szCs w:val="21"/>
          <w:lang w:val="it-IT"/>
        </w:rPr>
        <w:t>t</w:t>
      </w:r>
      <w:r w:rsidRPr="00AE12F5">
        <w:rPr>
          <w:sz w:val="21"/>
          <w:szCs w:val="21"/>
          <w:lang w:val="it-IT"/>
        </w:rPr>
        <w:t>,</w:t>
      </w:r>
      <w:r w:rsidRPr="00AE12F5">
        <w:rPr>
          <w:spacing w:val="3"/>
          <w:sz w:val="21"/>
          <w:szCs w:val="21"/>
          <w:lang w:val="it-IT"/>
        </w:rPr>
        <w:t>T</w:t>
      </w:r>
      <w:r w:rsidRPr="00AE12F5">
        <w:rPr>
          <w:sz w:val="21"/>
          <w:szCs w:val="21"/>
          <w:lang w:val="it-IT"/>
        </w:rPr>
        <w:t>e</w:t>
      </w:r>
      <w:r w:rsidRPr="00AE12F5">
        <w:rPr>
          <w:spacing w:val="-7"/>
          <w:sz w:val="21"/>
          <w:szCs w:val="21"/>
          <w:lang w:val="it-IT"/>
        </w:rPr>
        <w:t>l</w:t>
      </w:r>
      <w:r w:rsidRPr="00AE12F5">
        <w:rPr>
          <w:spacing w:val="5"/>
          <w:sz w:val="21"/>
          <w:szCs w:val="21"/>
          <w:lang w:val="it-IT"/>
        </w:rPr>
        <w:t>a</w:t>
      </w:r>
      <w:r w:rsidRPr="00AE12F5">
        <w:rPr>
          <w:spacing w:val="-2"/>
          <w:sz w:val="21"/>
          <w:szCs w:val="21"/>
          <w:lang w:val="it-IT"/>
        </w:rPr>
        <w:t>vi</w:t>
      </w:r>
      <w:r w:rsidRPr="00AE12F5">
        <w:rPr>
          <w:sz w:val="21"/>
          <w:szCs w:val="21"/>
          <w:lang w:val="it-IT"/>
        </w:rPr>
        <w:t>,</w:t>
      </w:r>
      <w:r w:rsidRPr="00AE12F5">
        <w:rPr>
          <w:spacing w:val="3"/>
          <w:w w:val="102"/>
          <w:sz w:val="21"/>
          <w:szCs w:val="21"/>
          <w:lang w:val="it-IT"/>
        </w:rPr>
        <w:t>2</w:t>
      </w:r>
      <w:r w:rsidRPr="00AE12F5">
        <w:rPr>
          <w:spacing w:val="-2"/>
          <w:w w:val="102"/>
          <w:sz w:val="21"/>
          <w:szCs w:val="21"/>
          <w:lang w:val="it-IT"/>
        </w:rPr>
        <w:t>20</w:t>
      </w:r>
      <w:r w:rsidRPr="00AE12F5">
        <w:rPr>
          <w:w w:val="102"/>
          <w:sz w:val="21"/>
          <w:szCs w:val="21"/>
          <w:lang w:val="it-IT"/>
        </w:rPr>
        <w:t>0</w:t>
      </w:r>
    </w:p>
    <w:p w:rsidR="005F2CA1" w:rsidRPr="00AE12F5" w:rsidRDefault="005F2CA1">
      <w:pPr>
        <w:spacing w:before="8" w:line="240" w:lineRule="exact"/>
        <w:rPr>
          <w:sz w:val="24"/>
          <w:szCs w:val="24"/>
          <w:lang w:val="it-IT"/>
        </w:rPr>
      </w:pPr>
    </w:p>
    <w:p w:rsidR="005F2CA1" w:rsidRDefault="006E32D9" w:rsidP="00AE12F5">
      <w:pPr>
        <w:ind w:left="3119" w:right="3243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>+</w:t>
      </w:r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 w:rsidR="00AE12F5">
        <w:rPr>
          <w:sz w:val="21"/>
          <w:szCs w:val="21"/>
        </w:rPr>
        <w:t> 599 27 86 27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Pr="00AE12F5" w:rsidRDefault="006E32D9" w:rsidP="00AE12F5">
      <w:pPr>
        <w:ind w:left="2835" w:right="3280"/>
        <w:jc w:val="center"/>
        <w:rPr>
          <w:bCs/>
          <w:sz w:val="21"/>
          <w:szCs w:val="21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hyperlink r:id="rId5" w:history="1">
        <w:r w:rsidR="00AE12F5" w:rsidRPr="00AE12F5">
          <w:rPr>
            <w:rStyle w:val="Hyperlink"/>
            <w:bCs/>
            <w:sz w:val="21"/>
            <w:szCs w:val="21"/>
          </w:rPr>
          <w:t>ditoesitashvili55@gmail.com</w:t>
        </w:r>
      </w:hyperlink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AE12F5" w:rsidRDefault="006E32D9">
      <w:pPr>
        <w:spacing w:before="33"/>
        <w:ind w:left="116"/>
        <w:rPr>
          <w:bCs/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 w:rsidR="00AE12F5" w:rsidRPr="00AE12F5">
        <w:rPr>
          <w:bCs/>
          <w:spacing w:val="5"/>
          <w:sz w:val="23"/>
          <w:szCs w:val="23"/>
        </w:rPr>
        <w:t>06.06.1979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proofErr w:type="spellStart"/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proofErr w:type="gramStart"/>
      <w:r>
        <w:rPr>
          <w:sz w:val="23"/>
          <w:szCs w:val="23"/>
        </w:rPr>
        <w:t>:</w:t>
      </w:r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proofErr w:type="spellEnd"/>
      <w:proofErr w:type="gramEnd"/>
      <w:r>
        <w:rPr>
          <w:sz w:val="23"/>
          <w:szCs w:val="23"/>
        </w:rPr>
        <w:t>,</w:t>
      </w:r>
      <w:r w:rsidR="00412848"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 w:rsidR="00AE12F5">
        <w:rPr>
          <w:spacing w:val="-1"/>
          <w:sz w:val="23"/>
          <w:szCs w:val="23"/>
        </w:rPr>
        <w:t>married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AE12F5" w:rsidRDefault="00AE12F5">
      <w:pPr>
        <w:spacing w:line="240" w:lineRule="exact"/>
        <w:ind w:left="116"/>
        <w:rPr>
          <w:spacing w:val="-1"/>
          <w:sz w:val="23"/>
          <w:szCs w:val="23"/>
        </w:rPr>
      </w:pPr>
    </w:p>
    <w:p w:rsidR="005F2CA1" w:rsidRPr="00AE12F5" w:rsidRDefault="00AE12F5" w:rsidP="00AE12F5">
      <w:pPr>
        <w:spacing w:line="240" w:lineRule="exact"/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 xml:space="preserve">1996-2002 – Batumi State Maritime Academy, specialty </w:t>
      </w:r>
      <w:r w:rsidR="00894009">
        <w:rPr>
          <w:spacing w:val="-1"/>
          <w:sz w:val="23"/>
          <w:szCs w:val="23"/>
        </w:rPr>
        <w:t>–</w:t>
      </w:r>
      <w:r>
        <w:rPr>
          <w:spacing w:val="-1"/>
          <w:sz w:val="23"/>
          <w:szCs w:val="23"/>
        </w:rPr>
        <w:t xml:space="preserve"> Navigator</w:t>
      </w:r>
      <w:r w:rsidR="00894009">
        <w:rPr>
          <w:spacing w:val="-1"/>
          <w:sz w:val="23"/>
          <w:szCs w:val="23"/>
        </w:rPr>
        <w:t>;</w:t>
      </w:r>
    </w:p>
    <w:p w:rsidR="005F2CA1" w:rsidRDefault="005F2CA1">
      <w:pPr>
        <w:spacing w:line="200" w:lineRule="exact"/>
      </w:pPr>
    </w:p>
    <w:p w:rsidR="005F2CA1" w:rsidRDefault="00AE12F5" w:rsidP="006E32D9">
      <w:pPr>
        <w:spacing w:line="361" w:lineRule="auto"/>
        <w:ind w:left="2679" w:right="758" w:hanging="2563"/>
      </w:pPr>
      <w:r>
        <w:rPr>
          <w:spacing w:val="-1"/>
          <w:sz w:val="23"/>
          <w:szCs w:val="23"/>
        </w:rPr>
        <w:t xml:space="preserve">1985-1996 – </w:t>
      </w:r>
      <w:proofErr w:type="spellStart"/>
      <w:r>
        <w:rPr>
          <w:spacing w:val="-1"/>
          <w:sz w:val="23"/>
          <w:szCs w:val="23"/>
        </w:rPr>
        <w:t>Telavi</w:t>
      </w:r>
      <w:proofErr w:type="spellEnd"/>
      <w:r>
        <w:rPr>
          <w:spacing w:val="-1"/>
          <w:sz w:val="23"/>
          <w:szCs w:val="23"/>
        </w:rPr>
        <w:t xml:space="preserve"> Public School N1</w:t>
      </w:r>
      <w:r w:rsidR="00894009">
        <w:rPr>
          <w:spacing w:val="-1"/>
          <w:sz w:val="23"/>
          <w:szCs w:val="23"/>
        </w:rPr>
        <w:t>.</w:t>
      </w:r>
    </w:p>
    <w:p w:rsidR="005F2CA1" w:rsidRDefault="005F2CA1">
      <w:pPr>
        <w:spacing w:before="18"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5F2CA1" w:rsidRDefault="006E32D9">
      <w:pPr>
        <w:spacing w:before="4"/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 w:rsidR="00A368B4">
        <w:rPr>
          <w:spacing w:val="3"/>
          <w:sz w:val="23"/>
          <w:szCs w:val="23"/>
        </w:rPr>
        <w:t>08</w:t>
      </w:r>
      <w:r w:rsidR="004B1B7A">
        <w:rPr>
          <w:spacing w:val="3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 xml:space="preserve"> </w:t>
      </w:r>
      <w:r w:rsidR="00A368B4">
        <w:rPr>
          <w:sz w:val="23"/>
          <w:szCs w:val="23"/>
        </w:rPr>
        <w:t xml:space="preserve">– </w:t>
      </w:r>
      <w:proofErr w:type="spellStart"/>
      <w:r w:rsidR="00A368B4">
        <w:rPr>
          <w:sz w:val="23"/>
          <w:szCs w:val="23"/>
        </w:rPr>
        <w:t>Iakob</w:t>
      </w:r>
      <w:proofErr w:type="spellEnd"/>
      <w:r w:rsidR="004B1B7A">
        <w:rPr>
          <w:sz w:val="23"/>
          <w:szCs w:val="23"/>
        </w:rPr>
        <w:t xml:space="preserve"> </w:t>
      </w:r>
      <w:proofErr w:type="spellStart"/>
      <w:r w:rsidR="00A368B4">
        <w:rPr>
          <w:sz w:val="23"/>
          <w:szCs w:val="23"/>
        </w:rPr>
        <w:t>Gogebashvili</w:t>
      </w:r>
      <w:proofErr w:type="spellEnd"/>
      <w:r w:rsidR="004B1B7A">
        <w:rPr>
          <w:sz w:val="23"/>
          <w:szCs w:val="23"/>
        </w:rPr>
        <w:t xml:space="preserve"> </w:t>
      </w:r>
      <w:proofErr w:type="spellStart"/>
      <w:r w:rsidR="00A368B4">
        <w:rPr>
          <w:sz w:val="23"/>
          <w:szCs w:val="23"/>
        </w:rPr>
        <w:t>Telavi</w:t>
      </w:r>
      <w:proofErr w:type="spellEnd"/>
      <w:r w:rsidR="00A368B4">
        <w:rPr>
          <w:sz w:val="23"/>
          <w:szCs w:val="23"/>
        </w:rPr>
        <w:t xml:space="preserve"> State University, warehouse manager</w:t>
      </w:r>
      <w:r w:rsidR="00894009">
        <w:rPr>
          <w:sz w:val="23"/>
          <w:szCs w:val="23"/>
        </w:rPr>
        <w:t>;</w:t>
      </w:r>
    </w:p>
    <w:p w:rsidR="005F2CA1" w:rsidRDefault="005F2CA1">
      <w:pPr>
        <w:spacing w:before="9" w:line="120" w:lineRule="exact"/>
        <w:rPr>
          <w:sz w:val="13"/>
          <w:szCs w:val="13"/>
        </w:rPr>
      </w:pPr>
    </w:p>
    <w:p w:rsidR="005F2CA1" w:rsidRPr="00894009" w:rsidRDefault="006E32D9" w:rsidP="00A368B4">
      <w:pPr>
        <w:ind w:left="116"/>
        <w:rPr>
          <w:rFonts w:ascii="Sylfaen" w:hAnsi="Sylfaen"/>
          <w:sz w:val="23"/>
          <w:szCs w:val="23"/>
        </w:rPr>
      </w:pPr>
      <w:r>
        <w:rPr>
          <w:spacing w:val="-1"/>
          <w:sz w:val="23"/>
          <w:szCs w:val="23"/>
        </w:rPr>
        <w:t>20</w:t>
      </w:r>
      <w:r w:rsidR="00A368B4">
        <w:rPr>
          <w:spacing w:val="3"/>
          <w:sz w:val="23"/>
          <w:szCs w:val="23"/>
        </w:rPr>
        <w:t xml:space="preserve">06 – </w:t>
      </w:r>
      <w:r w:rsidR="00A368B4">
        <w:rPr>
          <w:rFonts w:ascii="Sylfaen" w:hAnsi="Sylfaen"/>
          <w:spacing w:val="3"/>
          <w:sz w:val="23"/>
          <w:szCs w:val="23"/>
        </w:rPr>
        <w:t xml:space="preserve">OSCE, </w:t>
      </w:r>
      <w:r w:rsidR="00894009">
        <w:rPr>
          <w:rFonts w:ascii="Sylfaen" w:hAnsi="Sylfaen"/>
          <w:spacing w:val="3"/>
          <w:sz w:val="23"/>
          <w:szCs w:val="23"/>
        </w:rPr>
        <w:t>observer on election processes;</w:t>
      </w:r>
    </w:p>
    <w:p w:rsidR="00894009" w:rsidRDefault="00894009" w:rsidP="006E32D9">
      <w:pPr>
        <w:ind w:left="116"/>
        <w:rPr>
          <w:sz w:val="23"/>
          <w:szCs w:val="23"/>
        </w:rPr>
      </w:pPr>
    </w:p>
    <w:p w:rsidR="006E32D9" w:rsidRDefault="00894009" w:rsidP="006E32D9">
      <w:pPr>
        <w:ind w:left="116"/>
        <w:rPr>
          <w:sz w:val="23"/>
          <w:szCs w:val="23"/>
        </w:rPr>
      </w:pPr>
      <w:r>
        <w:rPr>
          <w:sz w:val="23"/>
          <w:szCs w:val="23"/>
        </w:rPr>
        <w:t>2002-2005 – Sailor.</w:t>
      </w:r>
    </w:p>
    <w:p w:rsidR="005F2CA1" w:rsidRDefault="005F2CA1">
      <w:pPr>
        <w:spacing w:before="9" w:line="120" w:lineRule="exact"/>
        <w:rPr>
          <w:sz w:val="13"/>
          <w:szCs w:val="1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FE4634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4"/>
          <w:sz w:val="23"/>
          <w:szCs w:val="23"/>
        </w:rPr>
        <w:t>(</w:t>
      </w:r>
      <w:r w:rsidR="00FE4634">
        <w:rPr>
          <w:spacing w:val="-11"/>
          <w:sz w:val="23"/>
          <w:szCs w:val="23"/>
        </w:rPr>
        <w:t>good</w:t>
      </w:r>
      <w:r>
        <w:rPr>
          <w:spacing w:val="-5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(</w:t>
      </w:r>
      <w:r w:rsidR="00FE4634">
        <w:rPr>
          <w:spacing w:val="-1"/>
          <w:sz w:val="23"/>
          <w:szCs w:val="23"/>
        </w:rPr>
        <w:t>average</w:t>
      </w:r>
      <w:r>
        <w:rPr>
          <w:spacing w:val="-6"/>
          <w:sz w:val="23"/>
          <w:szCs w:val="23"/>
        </w:rPr>
        <w:t>)</w:t>
      </w:r>
      <w:r w:rsidR="00FE4634">
        <w:rPr>
          <w:sz w:val="23"/>
          <w:szCs w:val="23"/>
        </w:rPr>
        <w:t>.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6E32D9" w:rsidP="00FE4634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proofErr w:type="spellStart"/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proofErr w:type="gramStart"/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proofErr w:type="spellEnd"/>
      <w:proofErr w:type="gramEnd"/>
      <w:r w:rsidR="004B1B7A"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s</w:t>
      </w:r>
      <w:r w:rsidR="004B1B7A">
        <w:rPr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nd</w:t>
      </w:r>
      <w:r>
        <w:rPr>
          <w:spacing w:val="8"/>
          <w:w w:val="101"/>
          <w:sz w:val="23"/>
          <w:szCs w:val="23"/>
        </w:rPr>
        <w:t>o</w:t>
      </w:r>
      <w:r>
        <w:rPr>
          <w:spacing w:val="-5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s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, </w:t>
      </w:r>
      <w:proofErr w:type="spellStart"/>
      <w:r>
        <w:rPr>
          <w:spacing w:val="4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proofErr w:type="spellEnd"/>
      <w:r w:rsidR="004B1B7A">
        <w:rPr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(</w:t>
      </w:r>
      <w:proofErr w:type="spellStart"/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8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ice</w:t>
      </w:r>
      <w:r>
        <w:rPr>
          <w:spacing w:val="-1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e</w:t>
      </w:r>
      <w:proofErr w:type="spellEnd"/>
      <w:r w:rsidR="00FE4634">
        <w:rPr>
          <w:w w:val="101"/>
          <w:sz w:val="23"/>
          <w:szCs w:val="23"/>
        </w:rPr>
        <w:t xml:space="preserve"> B category).</w:t>
      </w:r>
      <w:bookmarkStart w:id="0" w:name="_GoBack"/>
      <w:bookmarkEnd w:id="0"/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2CA1"/>
    <w:rsid w:val="00412848"/>
    <w:rsid w:val="004B1B7A"/>
    <w:rsid w:val="005F2CA1"/>
    <w:rsid w:val="006E32D9"/>
    <w:rsid w:val="00894009"/>
    <w:rsid w:val="00A368B4"/>
    <w:rsid w:val="00AE12F5"/>
    <w:rsid w:val="00C418B0"/>
    <w:rsid w:val="00E96153"/>
    <w:rsid w:val="00FE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E1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toesitashvili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salome</cp:lastModifiedBy>
  <cp:revision>6</cp:revision>
  <dcterms:created xsi:type="dcterms:W3CDTF">2018-01-29T10:42:00Z</dcterms:created>
  <dcterms:modified xsi:type="dcterms:W3CDTF">2018-02-16T06:50:00Z</dcterms:modified>
</cp:coreProperties>
</file>